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3D" w:rsidRDefault="003942E8" w:rsidP="003942E8">
      <w:pPr>
        <w:widowControl/>
        <w:tabs>
          <w:tab w:val="left" w:pos="0"/>
          <w:tab w:val="left" w:pos="240"/>
          <w:tab w:val="left" w:pos="900"/>
          <w:tab w:val="left" w:pos="1800"/>
          <w:tab w:val="left" w:pos="2700"/>
          <w:tab w:val="left" w:pos="3600"/>
          <w:tab w:val="left" w:pos="4500"/>
          <w:tab w:val="center" w:pos="4740"/>
          <w:tab w:val="left" w:pos="5400"/>
          <w:tab w:val="left" w:pos="6300"/>
          <w:tab w:val="left" w:pos="7200"/>
          <w:tab w:val="left" w:pos="8100"/>
          <w:tab w:val="left" w:pos="9000"/>
        </w:tabs>
        <w:rPr>
          <w:rFonts w:ascii="Arial Black" w:hAnsi="Arial Black" w:cs="Arial Black"/>
          <w:sz w:val="124"/>
          <w:szCs w:val="124"/>
          <w:lang w:val="pt-BR"/>
        </w:rPr>
      </w:pPr>
      <w:r>
        <w:rPr>
          <w:rFonts w:ascii="Arial Black" w:hAnsi="Arial Black" w:cs="Arial Black"/>
          <w:sz w:val="124"/>
          <w:szCs w:val="124"/>
          <w:lang w:val="pt-BR"/>
        </w:rPr>
        <w:tab/>
      </w:r>
      <w:r>
        <w:rPr>
          <w:rFonts w:ascii="Arial Black" w:hAnsi="Arial Black" w:cs="Arial Black"/>
          <w:sz w:val="124"/>
          <w:szCs w:val="124"/>
          <w:lang w:val="pt-BR"/>
        </w:rPr>
        <w:tab/>
      </w:r>
      <w:r>
        <w:rPr>
          <w:rFonts w:ascii="Arial Black" w:hAnsi="Arial Black" w:cs="Arial Black"/>
          <w:sz w:val="124"/>
          <w:szCs w:val="124"/>
          <w:lang w:val="pt-BR"/>
        </w:rPr>
        <w:tab/>
      </w:r>
      <w:r w:rsidR="008A393D">
        <w:rPr>
          <w:rFonts w:ascii="Arial Black" w:hAnsi="Arial Black" w:cs="Arial Black"/>
          <w:sz w:val="124"/>
          <w:szCs w:val="124"/>
          <w:lang w:val="pt-BR"/>
        </w:rPr>
        <w:t>Estudos</w:t>
      </w:r>
    </w:p>
    <w:p w:rsidR="00075CE2" w:rsidRDefault="00075CE2">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sz w:val="124"/>
          <w:szCs w:val="124"/>
          <w:lang w:val="pt-BR"/>
        </w:rPr>
      </w:pPr>
      <w:r>
        <w:rPr>
          <w:rFonts w:ascii="Arial Black" w:hAnsi="Arial Black" w:cs="Arial Black"/>
          <w:sz w:val="124"/>
          <w:szCs w:val="124"/>
          <w:lang w:val="pt-BR"/>
        </w:rPr>
        <w:t>Em</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sz w:val="124"/>
          <w:szCs w:val="124"/>
          <w:lang w:val="pt-BR"/>
        </w:rPr>
      </w:pPr>
      <w:r>
        <w:rPr>
          <w:rFonts w:ascii="Arial Black" w:hAnsi="Arial Black" w:cs="Arial Black"/>
          <w:sz w:val="124"/>
          <w:szCs w:val="124"/>
          <w:lang w:val="pt-BR"/>
        </w:rPr>
        <w:t>Provérbios</w:t>
      </w:r>
    </w:p>
    <w:p w:rsidR="00DC0BB9" w:rsidRDefault="00DC0BB9">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sz w:val="48"/>
          <w:szCs w:val="48"/>
          <w:lang w:val="pt-BR"/>
        </w:rPr>
      </w:pPr>
    </w:p>
    <w:p w:rsidR="00BD1E6C" w:rsidRDefault="00BD1E6C">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sz w:val="48"/>
          <w:szCs w:val="48"/>
          <w:lang w:val="pt-BR"/>
        </w:rPr>
      </w:pPr>
    </w:p>
    <w:p w:rsidR="00BD1E6C" w:rsidRPr="00DC0BB9" w:rsidRDefault="00BD1E6C">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sz w:val="48"/>
          <w:szCs w:val="48"/>
          <w:lang w:val="pt-BR"/>
        </w:rPr>
      </w:pPr>
    </w:p>
    <w:p w:rsidR="00BD1E6C" w:rsidRDefault="00BD1E6C" w:rsidP="00BD1E6C">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72"/>
          <w:szCs w:val="72"/>
          <w:lang w:val="pt-BR"/>
        </w:rPr>
      </w:pPr>
      <w:r>
        <w:rPr>
          <w:b/>
          <w:sz w:val="72"/>
          <w:szCs w:val="72"/>
          <w:lang w:val="pt-BR"/>
        </w:rPr>
        <w:t>1ª Parte</w:t>
      </w:r>
    </w:p>
    <w:p w:rsidR="00DC0BB9" w:rsidRPr="00DC0BB9" w:rsidRDefault="00BD1E6C">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72"/>
          <w:szCs w:val="72"/>
          <w:lang w:val="pt-BR"/>
        </w:rPr>
      </w:pPr>
      <w:r>
        <w:rPr>
          <w:b/>
          <w:sz w:val="72"/>
          <w:szCs w:val="72"/>
          <w:lang w:val="pt-BR"/>
        </w:rPr>
        <w:t xml:space="preserve">Os </w:t>
      </w:r>
      <w:r w:rsidR="00DC0BB9" w:rsidRPr="00DC0BB9">
        <w:rPr>
          <w:b/>
          <w:sz w:val="72"/>
          <w:szCs w:val="72"/>
          <w:lang w:val="pt-BR"/>
        </w:rPr>
        <w:t>Capítulos 1 - 9</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16761D" w:rsidRDefault="0016761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p>
    <w:p w:rsidR="0016761D" w:rsidRDefault="0016761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lang w:val="pt-BR"/>
        </w:rPr>
      </w:pPr>
      <w:r>
        <w:rPr>
          <w:lang w:val="pt-BR"/>
        </w:rPr>
        <w:t xml:space="preserve">  </w:t>
      </w:r>
    </w:p>
    <w:p w:rsidR="008A393D" w:rsidRDefault="00DC0BB9">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lang w:val="pt-BR"/>
        </w:rPr>
      </w:pPr>
      <w:r>
        <w:rPr>
          <w:rFonts w:ascii="Arial Black" w:hAnsi="Arial Black" w:cs="Arial Black"/>
          <w:lang w:val="pt-BR"/>
        </w:rPr>
        <w:t>Igreja Batista Nova Vida</w:t>
      </w:r>
      <w:r w:rsidR="008A393D">
        <w:rPr>
          <w:rFonts w:ascii="Arial Black" w:hAnsi="Arial Black" w:cs="Arial Black"/>
          <w:lang w:val="pt-BR"/>
        </w:rPr>
        <w:t xml:space="preserve">   </w:t>
      </w:r>
    </w:p>
    <w:p w:rsidR="008A393D" w:rsidRPr="00610EF0" w:rsidRDefault="00DC0BB9">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Arial Black" w:hAnsi="Arial Black" w:cs="Arial Black"/>
        </w:rPr>
      </w:pPr>
      <w:r w:rsidRPr="00610EF0">
        <w:rPr>
          <w:rFonts w:ascii="Arial Black" w:hAnsi="Arial Black" w:cs="Arial Black"/>
        </w:rPr>
        <w:t>Taubaté, SP</w:t>
      </w:r>
      <w:r w:rsidR="008A393D" w:rsidRPr="00610EF0">
        <w:rPr>
          <w:rFonts w:ascii="Arial Black" w:hAnsi="Arial Black" w:cs="Arial Black"/>
        </w:rPr>
        <w:t xml:space="preserve">  </w:t>
      </w:r>
    </w:p>
    <w:p w:rsidR="008A393D" w:rsidRPr="00610EF0" w:rsidRDefault="00DC0BB9" w:rsidP="00DB170C">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pPr>
      <w:r w:rsidRPr="00610EF0">
        <w:rPr>
          <w:rFonts w:ascii="Arial Black" w:hAnsi="Arial Black" w:cs="Arial Black"/>
        </w:rPr>
        <w:t>Dan D. Johnson  201</w:t>
      </w:r>
      <w:r w:rsidR="00075CE2">
        <w:rPr>
          <w:rFonts w:ascii="Arial Black" w:hAnsi="Arial Black" w:cs="Arial Black"/>
        </w:rPr>
        <w:t>6</w:t>
      </w:r>
      <w:r w:rsidR="008A393D" w:rsidRPr="00610EF0">
        <w:rPr>
          <w:rFonts w:ascii="Arial Black" w:hAnsi="Arial Black" w:cs="Arial Black"/>
        </w:rPr>
        <w:t xml:space="preserve">  </w:t>
      </w:r>
    </w:p>
    <w:p w:rsidR="008A393D" w:rsidRPr="00610EF0"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both"/>
        <w:sectPr w:rsidR="008A393D" w:rsidRPr="00610EF0" w:rsidSect="00B36F8D">
          <w:pgSz w:w="11905" w:h="16837" w:code="9"/>
          <w:pgMar w:top="1008" w:right="1015" w:bottom="1008" w:left="1411" w:header="1411" w:footer="991" w:gutter="0"/>
          <w:cols w:space="720"/>
          <w:noEndnote/>
        </w:sectPr>
      </w:pP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lang w:val="pt-BR"/>
        </w:rPr>
      </w:pPr>
      <w:r>
        <w:rPr>
          <w:rFonts w:ascii="Arial Black" w:hAnsi="Arial Black" w:cs="Arial Black"/>
          <w:sz w:val="32"/>
          <w:szCs w:val="32"/>
          <w:lang w:val="pt-BR"/>
        </w:rPr>
        <w:lastRenderedPageBreak/>
        <w:t>ÍNDICE</w:t>
      </w:r>
      <w:r>
        <w:rPr>
          <w:lang w:val="pt-BR"/>
        </w:rPr>
        <w:t xml:space="preserve">  </w:t>
      </w:r>
    </w:p>
    <w:p w:rsidR="008A393D" w:rsidRDefault="008A393D">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lang w:val="pt-BR"/>
        </w:rPr>
      </w:pPr>
    </w:p>
    <w:p w:rsidR="008A393D" w:rsidRDefault="008A393D">
      <w:pPr>
        <w:widowControl/>
        <w:tabs>
          <w:tab w:val="left" w:pos="-58"/>
          <w:tab w:val="left" w:pos="842"/>
          <w:tab w:val="left" w:pos="1742"/>
          <w:tab w:val="left" w:pos="2642"/>
          <w:tab w:val="left" w:pos="3542"/>
          <w:tab w:val="left" w:pos="4442"/>
          <w:tab w:val="left" w:pos="5342"/>
          <w:tab w:val="left" w:pos="6242"/>
          <w:tab w:val="left" w:pos="7142"/>
          <w:tab w:val="left" w:pos="8042"/>
          <w:tab w:val="left" w:pos="8942"/>
        </w:tabs>
        <w:ind w:left="-58"/>
        <w:jc w:val="center"/>
        <w:rPr>
          <w:lang w:val="pt-BR"/>
        </w:rPr>
      </w:pPr>
      <w:r>
        <w:rPr>
          <w:b/>
          <w:bCs/>
          <w:lang w:val="pt-BR"/>
        </w:rPr>
        <w:t>Primeira Parte</w:t>
      </w:r>
      <w:r>
        <w:rPr>
          <w:lang w:val="pt-BR"/>
        </w:rPr>
        <w:t xml:space="preserve">  </w:t>
      </w:r>
    </w:p>
    <w:p w:rsidR="008A393D" w:rsidRDefault="008A393D">
      <w:pPr>
        <w:widowControl/>
        <w:tabs>
          <w:tab w:val="left" w:pos="-58"/>
          <w:tab w:val="left" w:pos="842"/>
          <w:tab w:val="left" w:pos="1742"/>
          <w:tab w:val="left" w:pos="2642"/>
          <w:tab w:val="left" w:pos="3542"/>
          <w:tab w:val="left" w:pos="4442"/>
          <w:tab w:val="left" w:pos="5342"/>
          <w:tab w:val="left" w:pos="6242"/>
          <w:tab w:val="left" w:pos="7142"/>
          <w:tab w:val="left" w:pos="8042"/>
          <w:tab w:val="left" w:pos="8942"/>
        </w:tabs>
        <w:ind w:left="-58"/>
        <w:jc w:val="center"/>
        <w:rPr>
          <w:lang w:val="pt-BR"/>
        </w:rPr>
      </w:pPr>
    </w:p>
    <w:p w:rsidR="008A393D" w:rsidRPr="0016761D" w:rsidRDefault="00B411BF">
      <w:pPr>
        <w:widowControl/>
        <w:tabs>
          <w:tab w:val="left" w:pos="-58"/>
          <w:tab w:val="left" w:pos="842"/>
          <w:tab w:val="left" w:pos="1742"/>
          <w:tab w:val="left" w:pos="2642"/>
          <w:tab w:val="left" w:pos="3542"/>
          <w:tab w:val="left" w:pos="4442"/>
          <w:tab w:val="left" w:pos="5342"/>
          <w:tab w:val="left" w:pos="6242"/>
          <w:tab w:val="left" w:pos="7142"/>
          <w:tab w:val="left" w:pos="8042"/>
          <w:tab w:val="left" w:pos="8942"/>
        </w:tabs>
        <w:ind w:left="-58"/>
        <w:jc w:val="center"/>
        <w:rPr>
          <w:b/>
          <w:lang w:val="pt-BR"/>
        </w:rPr>
      </w:pPr>
      <w:hyperlink w:anchor="Pro0" w:history="1">
        <w:r w:rsidR="008A393D" w:rsidRPr="004C36F0">
          <w:rPr>
            <w:rStyle w:val="Hyperlink"/>
            <w:b/>
            <w:lang w:val="pt-BR"/>
          </w:rPr>
          <w:t>A NATUREZA, O AU</w:t>
        </w:r>
        <w:r w:rsidR="008A393D" w:rsidRPr="004C36F0">
          <w:rPr>
            <w:rStyle w:val="Hyperlink"/>
            <w:b/>
            <w:lang w:val="pt-BR"/>
          </w:rPr>
          <w:t>T</w:t>
        </w:r>
        <w:r w:rsidR="008A393D" w:rsidRPr="004C36F0">
          <w:rPr>
            <w:rStyle w:val="Hyperlink"/>
            <w:b/>
            <w:lang w:val="pt-BR"/>
          </w:rPr>
          <w:t xml:space="preserve">OR E A COMPOSIÇÃO DE PROVÉRBIOS </w:t>
        </w:r>
        <w:r w:rsidR="008A393D" w:rsidRPr="004C36F0">
          <w:rPr>
            <w:rStyle w:val="Hyperlink"/>
            <w:b/>
            <w:lang w:val="pt-BR"/>
          </w:rPr>
          <w:noBreakHyphen/>
          <w:t xml:space="preserve"> 1</w:t>
        </w:r>
        <w:r w:rsidR="00BC1C83" w:rsidRPr="004C36F0">
          <w:rPr>
            <w:rStyle w:val="Hyperlink"/>
            <w:b/>
            <w:lang w:val="pt-BR"/>
          </w:rPr>
          <w:t>:</w:t>
        </w:r>
        <w:r w:rsidR="008A393D" w:rsidRPr="004C36F0">
          <w:rPr>
            <w:rStyle w:val="Hyperlink"/>
            <w:b/>
            <w:lang w:val="pt-BR"/>
          </w:rPr>
          <w:t>1</w:t>
        </w:r>
      </w:hyperlink>
    </w:p>
    <w:p w:rsidR="008A393D" w:rsidRPr="00DC0BB9" w:rsidRDefault="008A393D">
      <w:pPr>
        <w:widowControl/>
        <w:tabs>
          <w:tab w:val="left" w:pos="-58"/>
          <w:tab w:val="left" w:pos="842"/>
          <w:tab w:val="left" w:pos="1742"/>
          <w:tab w:val="left" w:pos="2642"/>
          <w:tab w:val="left" w:pos="3542"/>
          <w:tab w:val="left" w:pos="4442"/>
          <w:tab w:val="left" w:pos="5342"/>
          <w:tab w:val="left" w:pos="6242"/>
          <w:tab w:val="left" w:pos="7142"/>
          <w:tab w:val="left" w:pos="8042"/>
          <w:tab w:val="left" w:pos="8942"/>
        </w:tabs>
        <w:ind w:left="-58"/>
        <w:jc w:val="both"/>
        <w:rPr>
          <w:lang w:val="pt-BR"/>
        </w:rPr>
      </w:pPr>
    </w:p>
    <w:p w:rsidR="008A393D" w:rsidRPr="00DC0BB9" w:rsidRDefault="00B411BF">
      <w:pPr>
        <w:pStyle w:val="Level1"/>
        <w:widowControl/>
        <w:numPr>
          <w:ilvl w:val="0"/>
          <w:numId w:val="1"/>
        </w:numPr>
        <w:tabs>
          <w:tab w:val="left" w:pos="-58"/>
          <w:tab w:val="left" w:pos="395"/>
          <w:tab w:val="num" w:pos="453"/>
          <w:tab w:val="right" w:leader="dot" w:pos="9468"/>
        </w:tabs>
        <w:ind w:left="395"/>
        <w:jc w:val="both"/>
        <w:rPr>
          <w:lang w:val="pt-BR"/>
        </w:rPr>
      </w:pPr>
      <w:hyperlink w:anchor="Pro1" w:history="1">
        <w:r w:rsidR="003A5AD4" w:rsidRPr="004C36F0">
          <w:rPr>
            <w:rStyle w:val="Hyperlink"/>
            <w:i/>
            <w:lang w:val="pt-BR"/>
          </w:rPr>
          <w:t>Provérbios</w:t>
        </w:r>
        <w:r w:rsidR="003A5AD4" w:rsidRPr="004C36F0">
          <w:rPr>
            <w:rStyle w:val="Hyperlink"/>
            <w:lang w:val="pt-BR"/>
          </w:rPr>
          <w:t xml:space="preserve">: </w:t>
        </w:r>
        <w:r w:rsidR="008A393D" w:rsidRPr="004C36F0">
          <w:rPr>
            <w:rStyle w:val="Hyperlink"/>
            <w:lang w:val="pt-BR"/>
          </w:rPr>
          <w:t>A Natureza do Livro de Provérbios</w:t>
        </w:r>
      </w:hyperlink>
      <w:r w:rsidR="008A393D" w:rsidRPr="00DC0BB9">
        <w:rPr>
          <w:lang w:val="pt-BR"/>
        </w:rPr>
        <w:tab/>
        <w:t xml:space="preserve">01  </w:t>
      </w:r>
    </w:p>
    <w:p w:rsidR="008A393D" w:rsidRPr="00DC0BB9" w:rsidRDefault="008A393D">
      <w:pPr>
        <w:pStyle w:val="Level1"/>
        <w:widowControl/>
        <w:numPr>
          <w:ilvl w:val="0"/>
          <w:numId w:val="1"/>
        </w:numPr>
        <w:tabs>
          <w:tab w:val="left" w:pos="-58"/>
          <w:tab w:val="left" w:pos="395"/>
          <w:tab w:val="num" w:pos="453"/>
          <w:tab w:val="left" w:pos="842"/>
          <w:tab w:val="right" w:leader="dot" w:pos="9468"/>
        </w:tabs>
        <w:ind w:left="395"/>
        <w:jc w:val="both"/>
        <w:rPr>
          <w:lang w:val="pt-BR"/>
        </w:rPr>
      </w:pPr>
      <w:r w:rsidRPr="00DC0BB9">
        <w:rPr>
          <w:lang w:val="pt-BR"/>
        </w:rPr>
        <w:tab/>
      </w:r>
      <w:bookmarkStart w:id="0" w:name="Pro2"/>
      <w:r w:rsidR="00B411BF">
        <w:rPr>
          <w:i/>
          <w:lang w:val="pt-BR"/>
        </w:rPr>
        <w:fldChar w:fldCharType="begin"/>
      </w:r>
      <w:r w:rsidR="004C36F0">
        <w:rPr>
          <w:i/>
          <w:lang w:val="pt-BR"/>
        </w:rPr>
        <w:instrText xml:space="preserve"> HYPERLINK  \l "Pro2" </w:instrText>
      </w:r>
      <w:r w:rsidR="00B411BF">
        <w:rPr>
          <w:i/>
          <w:lang w:val="pt-BR"/>
        </w:rPr>
        <w:fldChar w:fldCharType="separate"/>
      </w:r>
      <w:r w:rsidR="003A5AD4" w:rsidRPr="004C36F0">
        <w:rPr>
          <w:rStyle w:val="Hyperlink"/>
          <w:i/>
          <w:lang w:val="pt-BR"/>
        </w:rPr>
        <w:t>Salomão</w:t>
      </w:r>
      <w:r w:rsidR="003A5AD4" w:rsidRPr="004C36F0">
        <w:rPr>
          <w:rStyle w:val="Hyperlink"/>
          <w:lang w:val="pt-BR"/>
        </w:rPr>
        <w:t xml:space="preserve">: </w:t>
      </w:r>
      <w:r w:rsidRPr="004C36F0">
        <w:rPr>
          <w:rStyle w:val="Hyperlink"/>
          <w:lang w:val="pt-BR"/>
        </w:rPr>
        <w:t>O Autor do Livro de Provérb</w:t>
      </w:r>
      <w:r w:rsidRPr="004C36F0">
        <w:rPr>
          <w:rStyle w:val="Hyperlink"/>
          <w:lang w:val="pt-BR"/>
        </w:rPr>
        <w:t>i</w:t>
      </w:r>
      <w:r w:rsidRPr="004C36F0">
        <w:rPr>
          <w:rStyle w:val="Hyperlink"/>
          <w:lang w:val="pt-BR"/>
        </w:rPr>
        <w:t>os</w:t>
      </w:r>
      <w:r w:rsidR="00B411BF">
        <w:rPr>
          <w:i/>
          <w:lang w:val="pt-BR"/>
        </w:rPr>
        <w:fldChar w:fldCharType="end"/>
      </w:r>
      <w:r w:rsidRPr="00DC0BB9">
        <w:rPr>
          <w:lang w:val="pt-BR"/>
        </w:rPr>
        <w:t xml:space="preserve"> </w:t>
      </w:r>
      <w:bookmarkEnd w:id="0"/>
      <w:r w:rsidRPr="00DC0BB9">
        <w:rPr>
          <w:lang w:val="pt-BR"/>
        </w:rPr>
        <w:tab/>
        <w:t xml:space="preserve">01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900" w:hanging="447"/>
        <w:jc w:val="both"/>
        <w:rPr>
          <w:lang w:val="pt-BR"/>
        </w:rPr>
      </w:pPr>
      <w:r w:rsidRPr="00AD6428">
        <w:rPr>
          <w:lang w:val="pt-BR"/>
        </w:rPr>
        <w:t>A.</w:t>
      </w:r>
      <w:r>
        <w:rPr>
          <w:i/>
          <w:lang w:val="pt-BR"/>
        </w:rPr>
        <w:t xml:space="preserve">   </w:t>
      </w:r>
      <w:hyperlink w:anchor="Pro3" w:history="1">
        <w:r w:rsidR="003A331B" w:rsidRPr="004C36F0">
          <w:rPr>
            <w:rStyle w:val="Hyperlink"/>
            <w:i/>
            <w:lang w:val="pt-BR"/>
          </w:rPr>
          <w:t>Filho de Davi</w:t>
        </w:r>
        <w:r w:rsidR="003A5AD4" w:rsidRPr="004C36F0">
          <w:rPr>
            <w:rStyle w:val="Hyperlink"/>
            <w:lang w:val="pt-BR"/>
          </w:rPr>
          <w:t>: Seu Parentesco</w:t>
        </w:r>
      </w:hyperlink>
      <w:r w:rsidR="003A331B">
        <w:rPr>
          <w:lang w:val="pt-BR"/>
        </w:rPr>
        <w:t xml:space="preserve"> </w:t>
      </w:r>
      <w:r w:rsidR="003A331B">
        <w:rPr>
          <w:lang w:val="pt-BR"/>
        </w:rPr>
        <w:tab/>
      </w:r>
      <w:r w:rsidR="008A393D" w:rsidRPr="00DC0BB9">
        <w:rPr>
          <w:lang w:val="pt-BR"/>
        </w:rPr>
        <w:t xml:space="preserve">02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900" w:hanging="447"/>
        <w:jc w:val="both"/>
        <w:rPr>
          <w:lang w:val="pt-BR"/>
        </w:rPr>
      </w:pPr>
      <w:r w:rsidRPr="00AD6428">
        <w:rPr>
          <w:lang w:val="pt-BR"/>
        </w:rPr>
        <w:t>B.</w:t>
      </w:r>
      <w:r>
        <w:rPr>
          <w:i/>
          <w:lang w:val="pt-BR"/>
        </w:rPr>
        <w:t xml:space="preserve">   </w:t>
      </w:r>
      <w:hyperlink w:anchor="Pro4" w:history="1">
        <w:r w:rsidR="003A331B" w:rsidRPr="004C36F0">
          <w:rPr>
            <w:rStyle w:val="Hyperlink"/>
            <w:i/>
            <w:lang w:val="pt-BR"/>
          </w:rPr>
          <w:t>Rei de Israel</w:t>
        </w:r>
        <w:r w:rsidR="003A5AD4" w:rsidRPr="004C36F0">
          <w:rPr>
            <w:rStyle w:val="Hyperlink"/>
            <w:lang w:val="pt-BR"/>
          </w:rPr>
          <w:t>: Sua Posição</w:t>
        </w:r>
      </w:hyperlink>
      <w:r w:rsidR="003A331B">
        <w:rPr>
          <w:lang w:val="pt-BR"/>
        </w:rPr>
        <w:t xml:space="preserve"> </w:t>
      </w:r>
      <w:r w:rsidR="003A331B">
        <w:rPr>
          <w:lang w:val="pt-BR"/>
        </w:rPr>
        <w:tab/>
      </w:r>
      <w:r w:rsidR="008A393D" w:rsidRPr="00DC0BB9">
        <w:rPr>
          <w:lang w:val="pt-BR"/>
        </w:rPr>
        <w:t>0</w:t>
      </w:r>
      <w:r w:rsidR="003A331B">
        <w:rPr>
          <w:lang w:val="pt-BR"/>
        </w:rPr>
        <w:t>3</w:t>
      </w:r>
      <w:r w:rsidR="008A393D" w:rsidRPr="00DC0BB9">
        <w:rPr>
          <w:lang w:val="pt-BR"/>
        </w:rPr>
        <w:t xml:space="preserve">  </w:t>
      </w:r>
    </w:p>
    <w:p w:rsidR="008A393D" w:rsidRPr="00DC0BB9" w:rsidRDefault="00B411BF">
      <w:pPr>
        <w:pStyle w:val="Level3"/>
        <w:widowControl/>
        <w:numPr>
          <w:ilvl w:val="2"/>
          <w:numId w:val="1"/>
        </w:numPr>
        <w:tabs>
          <w:tab w:val="left" w:pos="-58"/>
          <w:tab w:val="left" w:pos="395"/>
          <w:tab w:val="left" w:pos="842"/>
          <w:tab w:val="left" w:pos="1302"/>
          <w:tab w:val="num" w:pos="1360"/>
          <w:tab w:val="right" w:leader="dot" w:pos="9468"/>
        </w:tabs>
        <w:ind w:left="1302" w:hanging="460"/>
        <w:jc w:val="both"/>
        <w:rPr>
          <w:lang w:val="pt-BR"/>
        </w:rPr>
      </w:pPr>
      <w:hyperlink w:anchor="Pro4" w:history="1">
        <w:r w:rsidR="008A393D" w:rsidRPr="004C36F0">
          <w:rPr>
            <w:rStyle w:val="Hyperlink"/>
            <w:lang w:val="pt-BR"/>
          </w:rPr>
          <w:t>Ele Era Um Homem Sábio</w:t>
        </w:r>
        <w:r w:rsidR="003A331B" w:rsidRPr="004C36F0">
          <w:rPr>
            <w:rStyle w:val="Hyperlink"/>
            <w:lang w:val="pt-BR"/>
          </w:rPr>
          <w:t>, Um Escritor e Um Biólogo</w:t>
        </w:r>
      </w:hyperlink>
      <w:r w:rsidR="003A331B">
        <w:rPr>
          <w:lang w:val="pt-BR"/>
        </w:rPr>
        <w:t xml:space="preserve"> </w:t>
      </w:r>
      <w:r w:rsidR="003A331B">
        <w:rPr>
          <w:lang w:val="pt-BR"/>
        </w:rPr>
        <w:tab/>
        <w:t>03</w:t>
      </w:r>
      <w:r w:rsidR="008A393D" w:rsidRPr="00DC0BB9">
        <w:rPr>
          <w:lang w:val="pt-BR"/>
        </w:rPr>
        <w:t xml:space="preserve">  </w:t>
      </w:r>
    </w:p>
    <w:p w:rsidR="008A393D" w:rsidRPr="00DC0BB9" w:rsidRDefault="00B411BF">
      <w:pPr>
        <w:pStyle w:val="Level3"/>
        <w:widowControl/>
        <w:numPr>
          <w:ilvl w:val="2"/>
          <w:numId w:val="1"/>
        </w:numPr>
        <w:tabs>
          <w:tab w:val="left" w:pos="-58"/>
          <w:tab w:val="left" w:pos="395"/>
          <w:tab w:val="left" w:pos="842"/>
          <w:tab w:val="left" w:pos="1302"/>
          <w:tab w:val="num" w:pos="1360"/>
          <w:tab w:val="right" w:leader="dot" w:pos="9468"/>
        </w:tabs>
        <w:ind w:left="1302" w:hanging="460"/>
        <w:jc w:val="both"/>
        <w:rPr>
          <w:lang w:val="pt-BR"/>
        </w:rPr>
      </w:pPr>
      <w:hyperlink w:anchor="Pro5" w:history="1">
        <w:r w:rsidR="008A393D" w:rsidRPr="004C36F0">
          <w:rPr>
            <w:rStyle w:val="Hyperlink"/>
            <w:lang w:val="pt-BR"/>
          </w:rPr>
          <w:t>Ele Era Um</w:t>
        </w:r>
        <w:r w:rsidR="003A331B" w:rsidRPr="004C36F0">
          <w:rPr>
            <w:rStyle w:val="Hyperlink"/>
            <w:lang w:val="pt-BR"/>
          </w:rPr>
          <w:t xml:space="preserve"> Homem Muito Rico e Famoso</w:t>
        </w:r>
      </w:hyperlink>
      <w:r w:rsidR="003A331B">
        <w:rPr>
          <w:lang w:val="pt-BR"/>
        </w:rPr>
        <w:t xml:space="preserve"> </w:t>
      </w:r>
      <w:r w:rsidR="003A331B">
        <w:rPr>
          <w:lang w:val="pt-BR"/>
        </w:rPr>
        <w:tab/>
        <w:t>0</w:t>
      </w:r>
      <w:r w:rsidR="003A5AD4">
        <w:rPr>
          <w:lang w:val="pt-BR"/>
        </w:rPr>
        <w:t>3</w:t>
      </w:r>
      <w:r w:rsidR="008A393D" w:rsidRPr="00DC0BB9">
        <w:rPr>
          <w:lang w:val="pt-BR"/>
        </w:rPr>
        <w:t xml:space="preserve">  </w:t>
      </w:r>
    </w:p>
    <w:p w:rsidR="008A393D" w:rsidRPr="00DC0BB9" w:rsidRDefault="00B411BF">
      <w:pPr>
        <w:pStyle w:val="Level3"/>
        <w:widowControl/>
        <w:numPr>
          <w:ilvl w:val="2"/>
          <w:numId w:val="1"/>
        </w:numPr>
        <w:tabs>
          <w:tab w:val="left" w:pos="-58"/>
          <w:tab w:val="left" w:pos="395"/>
          <w:tab w:val="left" w:pos="842"/>
          <w:tab w:val="left" w:pos="1302"/>
          <w:tab w:val="num" w:pos="1360"/>
          <w:tab w:val="right" w:leader="dot" w:pos="9468"/>
        </w:tabs>
        <w:ind w:left="1302" w:hanging="460"/>
        <w:jc w:val="both"/>
        <w:rPr>
          <w:lang w:val="pt-BR"/>
        </w:rPr>
      </w:pPr>
      <w:hyperlink w:anchor="Pro7" w:history="1">
        <w:r w:rsidR="003A331B" w:rsidRPr="004C36F0">
          <w:rPr>
            <w:rStyle w:val="Hyperlink"/>
            <w:lang w:val="pt-BR"/>
          </w:rPr>
          <w:t>Ele Era Um Construtor</w:t>
        </w:r>
      </w:hyperlink>
      <w:r w:rsidR="003A331B">
        <w:rPr>
          <w:lang w:val="pt-BR"/>
        </w:rPr>
        <w:tab/>
        <w:t>04</w:t>
      </w:r>
      <w:r w:rsidR="008A393D" w:rsidRPr="00DC0BB9">
        <w:rPr>
          <w:lang w:val="pt-BR"/>
        </w:rPr>
        <w:t xml:space="preserve">  </w:t>
      </w:r>
    </w:p>
    <w:p w:rsidR="00CB665E" w:rsidRPr="00DC0BB9" w:rsidRDefault="00B411BF" w:rsidP="00CB665E">
      <w:pPr>
        <w:pStyle w:val="Level1"/>
        <w:widowControl/>
        <w:numPr>
          <w:ilvl w:val="0"/>
          <w:numId w:val="1"/>
        </w:numPr>
        <w:tabs>
          <w:tab w:val="left" w:pos="-58"/>
          <w:tab w:val="left" w:pos="395"/>
          <w:tab w:val="num" w:pos="453"/>
          <w:tab w:val="right" w:leader="dot" w:pos="9468"/>
        </w:tabs>
        <w:ind w:left="395"/>
        <w:jc w:val="both"/>
        <w:rPr>
          <w:lang w:val="pt-BR"/>
        </w:rPr>
      </w:pPr>
      <w:hyperlink w:anchor="Pro8" w:history="1">
        <w:r w:rsidR="00CB665E" w:rsidRPr="004C36F0">
          <w:rPr>
            <w:rStyle w:val="Hyperlink"/>
            <w:lang w:val="pt-BR"/>
          </w:rPr>
          <w:t xml:space="preserve">Os Nomes Próprios </w:t>
        </w:r>
        <w:r w:rsidR="003A331B" w:rsidRPr="004C36F0">
          <w:rPr>
            <w:rStyle w:val="Hyperlink"/>
            <w:lang w:val="pt-BR"/>
          </w:rPr>
          <w:t>de Provérbios</w:t>
        </w:r>
      </w:hyperlink>
      <w:r w:rsidR="003A331B">
        <w:rPr>
          <w:lang w:val="pt-BR"/>
        </w:rPr>
        <w:t xml:space="preserve"> </w:t>
      </w:r>
      <w:r w:rsidR="003A331B">
        <w:rPr>
          <w:lang w:val="pt-BR"/>
        </w:rPr>
        <w:tab/>
        <w:t>04</w:t>
      </w:r>
      <w:r w:rsidR="00CB665E" w:rsidRPr="00DC0BB9">
        <w:rPr>
          <w:lang w:val="pt-BR"/>
        </w:rPr>
        <w:t xml:space="preserve">  </w:t>
      </w:r>
    </w:p>
    <w:p w:rsidR="008A393D" w:rsidRPr="00DC0BB9" w:rsidRDefault="00B411BF">
      <w:pPr>
        <w:pStyle w:val="Level1"/>
        <w:widowControl/>
        <w:numPr>
          <w:ilvl w:val="0"/>
          <w:numId w:val="1"/>
        </w:numPr>
        <w:tabs>
          <w:tab w:val="left" w:pos="-58"/>
          <w:tab w:val="left" w:pos="395"/>
          <w:tab w:val="num" w:pos="453"/>
          <w:tab w:val="right" w:leader="dot" w:pos="9468"/>
        </w:tabs>
        <w:ind w:left="395"/>
        <w:jc w:val="both"/>
        <w:rPr>
          <w:lang w:val="pt-BR"/>
        </w:rPr>
      </w:pPr>
      <w:hyperlink w:anchor="Pro9" w:history="1">
        <w:r w:rsidR="008A393D" w:rsidRPr="004C36F0">
          <w:rPr>
            <w:rStyle w:val="Hyperlink"/>
            <w:lang w:val="pt-BR"/>
          </w:rPr>
          <w:t>A Composi</w:t>
        </w:r>
        <w:r w:rsidR="003A331B" w:rsidRPr="004C36F0">
          <w:rPr>
            <w:rStyle w:val="Hyperlink"/>
            <w:lang w:val="pt-BR"/>
          </w:rPr>
          <w:t>ção do Livro de Provérbios</w:t>
        </w:r>
      </w:hyperlink>
      <w:r w:rsidR="003A331B">
        <w:rPr>
          <w:lang w:val="pt-BR"/>
        </w:rPr>
        <w:t xml:space="preserve"> </w:t>
      </w:r>
      <w:r w:rsidR="003A331B">
        <w:rPr>
          <w:lang w:val="pt-BR"/>
        </w:rPr>
        <w:tab/>
        <w:t>04</w:t>
      </w:r>
      <w:r w:rsidR="008A393D" w:rsidRPr="00DC0BB9">
        <w:rPr>
          <w:lang w:val="pt-BR"/>
        </w:rPr>
        <w:t xml:space="preserve">  </w:t>
      </w:r>
    </w:p>
    <w:p w:rsidR="00943A4A" w:rsidRDefault="00B411BF">
      <w:pPr>
        <w:pStyle w:val="Level1"/>
        <w:widowControl/>
        <w:numPr>
          <w:ilvl w:val="0"/>
          <w:numId w:val="1"/>
        </w:numPr>
        <w:tabs>
          <w:tab w:val="left" w:pos="-58"/>
          <w:tab w:val="left" w:pos="395"/>
          <w:tab w:val="num" w:pos="453"/>
          <w:tab w:val="right" w:leader="dot" w:pos="9468"/>
        </w:tabs>
        <w:ind w:left="395"/>
        <w:jc w:val="both"/>
        <w:rPr>
          <w:lang w:val="pt-BR"/>
        </w:rPr>
      </w:pPr>
      <w:hyperlink w:anchor="Pro10" w:history="1">
        <w:r w:rsidR="00943A4A" w:rsidRPr="00943A4A">
          <w:rPr>
            <w:rStyle w:val="Hyperlink"/>
            <w:lang w:val="pt-BR"/>
          </w:rPr>
          <w:t xml:space="preserve">As Formas Poéticas do </w:t>
        </w:r>
        <w:r w:rsidR="008A393D" w:rsidRPr="00943A4A">
          <w:rPr>
            <w:rStyle w:val="Hyperlink"/>
            <w:lang w:val="pt-BR"/>
          </w:rPr>
          <w:t>Livro de Provérbios</w:t>
        </w:r>
      </w:hyperlink>
      <w:r w:rsidR="003A5AD4">
        <w:rPr>
          <w:lang w:val="pt-BR"/>
        </w:rPr>
        <w:t xml:space="preserve"> </w:t>
      </w:r>
      <w:r w:rsidR="003A5AD4">
        <w:rPr>
          <w:lang w:val="pt-BR"/>
        </w:rPr>
        <w:tab/>
        <w:t>04</w:t>
      </w:r>
    </w:p>
    <w:p w:rsidR="008A393D" w:rsidRPr="00DC0BB9" w:rsidRDefault="00B411BF">
      <w:pPr>
        <w:pStyle w:val="Level1"/>
        <w:widowControl/>
        <w:numPr>
          <w:ilvl w:val="0"/>
          <w:numId w:val="1"/>
        </w:numPr>
        <w:tabs>
          <w:tab w:val="left" w:pos="-58"/>
          <w:tab w:val="left" w:pos="395"/>
          <w:tab w:val="num" w:pos="453"/>
          <w:tab w:val="right" w:leader="dot" w:pos="9468"/>
        </w:tabs>
        <w:ind w:left="395"/>
        <w:jc w:val="both"/>
        <w:rPr>
          <w:lang w:val="pt-BR"/>
        </w:rPr>
      </w:pPr>
      <w:hyperlink w:anchor="Pro11" w:history="1">
        <w:r w:rsidR="00943A4A" w:rsidRPr="00943A4A">
          <w:rPr>
            <w:rStyle w:val="Hyperlink"/>
            <w:lang w:val="pt-BR"/>
          </w:rPr>
          <w:t>O ESBOÇO DE PROVÉRBIOS</w:t>
        </w:r>
      </w:hyperlink>
      <w:r w:rsidR="00943A4A">
        <w:rPr>
          <w:lang w:val="pt-BR"/>
        </w:rPr>
        <w:tab/>
        <w:t>05</w:t>
      </w:r>
      <w:r w:rsidR="008A393D" w:rsidRPr="00DC0BB9">
        <w:rPr>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both"/>
        <w:rPr>
          <w:lang w:val="pt-BR"/>
        </w:rPr>
      </w:pPr>
      <w:r w:rsidRPr="00DC0BB9">
        <w:rPr>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r w:rsidRPr="00DC0BB9">
        <w:rPr>
          <w:b/>
          <w:bCs/>
          <w:lang w:val="pt-BR"/>
        </w:rPr>
        <w:t>Segunda Parte</w:t>
      </w:r>
      <w:r w:rsidRPr="00DC0BB9">
        <w:rPr>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p>
    <w:p w:rsidR="008A393D" w:rsidRPr="00DC0BB9" w:rsidRDefault="00B95B70">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hyperlink w:anchor="Pro12" w:history="1">
        <w:r w:rsidR="008A393D" w:rsidRPr="00B95B70">
          <w:rPr>
            <w:rStyle w:val="Hyperlink"/>
            <w:b/>
            <w:bCs/>
            <w:lang w:val="pt-BR"/>
          </w:rPr>
          <w:t xml:space="preserve">O PREPÓSITO E OS RECIPIENTES DE PROVÉRBIOS </w:t>
        </w:r>
        <w:r w:rsidR="008A393D" w:rsidRPr="00B95B70">
          <w:rPr>
            <w:rStyle w:val="Hyperlink"/>
            <w:b/>
            <w:bCs/>
            <w:lang w:val="pt-BR"/>
          </w:rPr>
          <w:noBreakHyphen/>
          <w:t xml:space="preserve"> 1</w:t>
        </w:r>
        <w:r w:rsidR="00BC1C83" w:rsidRPr="00B95B70">
          <w:rPr>
            <w:rStyle w:val="Hyperlink"/>
            <w:b/>
            <w:bCs/>
            <w:lang w:val="pt-BR"/>
          </w:rPr>
          <w:t>:</w:t>
        </w:r>
        <w:r w:rsidR="008A393D" w:rsidRPr="00B95B70">
          <w:rPr>
            <w:rStyle w:val="Hyperlink"/>
            <w:b/>
            <w:bCs/>
            <w:lang w:val="pt-BR"/>
          </w:rPr>
          <w:t>2</w:t>
        </w:r>
        <w:r w:rsidR="008A393D" w:rsidRPr="00B95B70">
          <w:rPr>
            <w:rStyle w:val="Hyperlink"/>
            <w:b/>
            <w:bCs/>
            <w:lang w:val="pt-BR"/>
          </w:rPr>
          <w:noBreakHyphen/>
          <w:t>9</w:t>
        </w:r>
      </w:hyperlink>
      <w:r w:rsidR="008A393D" w:rsidRPr="00DC0BB9">
        <w:rPr>
          <w:b/>
          <w:bCs/>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p>
    <w:p w:rsidR="00AD6428" w:rsidRDefault="00B95B70">
      <w:pPr>
        <w:pStyle w:val="Level1"/>
        <w:widowControl/>
        <w:numPr>
          <w:ilvl w:val="0"/>
          <w:numId w:val="2"/>
        </w:numPr>
        <w:tabs>
          <w:tab w:val="left" w:pos="-58"/>
          <w:tab w:val="left" w:pos="395"/>
          <w:tab w:val="num" w:pos="453"/>
          <w:tab w:val="right" w:leader="dot" w:pos="9468"/>
        </w:tabs>
        <w:ind w:left="395"/>
        <w:jc w:val="both"/>
        <w:rPr>
          <w:lang w:val="pt-BR"/>
        </w:rPr>
      </w:pPr>
      <w:hyperlink w:anchor="Pro13" w:history="1">
        <w:r w:rsidR="008A393D" w:rsidRPr="00B95B70">
          <w:rPr>
            <w:rStyle w:val="Hyperlink"/>
            <w:lang w:val="pt-BR"/>
          </w:rPr>
          <w:t>O Propósito do Livro de Provérbios</w:t>
        </w:r>
      </w:hyperlink>
      <w:r w:rsidR="008A393D" w:rsidRPr="00DC0BB9">
        <w:rPr>
          <w:lang w:val="pt-BR"/>
        </w:rPr>
        <w:t xml:space="preserve"> </w:t>
      </w:r>
      <w:r w:rsidR="008A393D" w:rsidRPr="00DC0BB9">
        <w:rPr>
          <w:lang w:val="pt-BR"/>
        </w:rPr>
        <w:tab/>
        <w:t>08</w:t>
      </w:r>
    </w:p>
    <w:p w:rsidR="008A393D" w:rsidRPr="00DC0BB9" w:rsidRDefault="00943A4A" w:rsidP="00943A4A">
      <w:pPr>
        <w:pStyle w:val="Level1"/>
        <w:widowControl/>
        <w:numPr>
          <w:ilvl w:val="0"/>
          <w:numId w:val="0"/>
        </w:numPr>
        <w:tabs>
          <w:tab w:val="left" w:pos="-58"/>
          <w:tab w:val="left" w:pos="395"/>
          <w:tab w:val="right" w:leader="dot" w:pos="9468"/>
        </w:tabs>
        <w:jc w:val="both"/>
        <w:rPr>
          <w:lang w:val="pt-BR"/>
        </w:rPr>
      </w:pPr>
      <w:r>
        <w:rPr>
          <w:lang w:val="pt-BR"/>
        </w:rPr>
        <w:tab/>
      </w:r>
      <w:r w:rsidR="00AD6428">
        <w:rPr>
          <w:lang w:val="pt-BR"/>
        </w:rPr>
        <w:t xml:space="preserve">A.   </w:t>
      </w:r>
      <w:hyperlink w:anchor="Pro14" w:history="1">
        <w:r w:rsidR="00AD6428" w:rsidRPr="00B95B70">
          <w:rPr>
            <w:rStyle w:val="Hyperlink"/>
            <w:lang w:val="pt-BR"/>
          </w:rPr>
          <w:t>Resumo das Dez Palavras Chaves</w:t>
        </w:r>
      </w:hyperlink>
      <w:r w:rsidR="00AD6428">
        <w:rPr>
          <w:lang w:val="pt-BR"/>
        </w:rPr>
        <w:tab/>
        <w:t>09</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1.   </w:t>
      </w:r>
      <w:hyperlink w:anchor="Pro15" w:history="1">
        <w:r w:rsidR="00053DFB" w:rsidRPr="00B95B70">
          <w:rPr>
            <w:rStyle w:val="Hyperlink"/>
            <w:lang w:val="pt-BR"/>
          </w:rPr>
          <w:t>Sabedoria (</w:t>
        </w:r>
        <w:proofErr w:type="spellStart"/>
        <w:r w:rsidR="00053DFB" w:rsidRPr="00B95B70">
          <w:rPr>
            <w:rStyle w:val="Hyperlink"/>
            <w:lang w:val="pt-BR"/>
          </w:rPr>
          <w:t>c</w:t>
        </w:r>
        <w:r w:rsidR="008A393D" w:rsidRPr="00B95B70">
          <w:rPr>
            <w:rStyle w:val="Hyperlink"/>
            <w:lang w:val="pt-BR"/>
          </w:rPr>
          <w:t>hokmah</w:t>
        </w:r>
        <w:proofErr w:type="spellEnd"/>
        <w:r w:rsidRPr="00B95B70">
          <w:rPr>
            <w:rStyle w:val="Hyperlink"/>
            <w:lang w:val="pt-BR"/>
          </w:rPr>
          <w:t xml:space="preserve"> –</w:t>
        </w:r>
        <w:r w:rsidR="00783BE9" w:rsidRPr="00B95B70">
          <w:rPr>
            <w:rStyle w:val="Hyperlink"/>
            <w:lang w:val="pt-BR"/>
          </w:rPr>
          <w:t xml:space="preserve"> 40</w:t>
        </w:r>
        <w:r w:rsidRPr="00B95B70">
          <w:rPr>
            <w:rStyle w:val="Hyperlink"/>
            <w:lang w:val="pt-BR"/>
          </w:rPr>
          <w:t xml:space="preserve"> vezes</w:t>
        </w:r>
        <w:r w:rsidR="008A393D" w:rsidRPr="00B95B70">
          <w:rPr>
            <w:rStyle w:val="Hyperlink"/>
            <w:lang w:val="pt-BR"/>
          </w:rPr>
          <w:t>)</w:t>
        </w:r>
      </w:hyperlink>
      <w:r w:rsidR="008A393D" w:rsidRPr="00DC0BB9">
        <w:rPr>
          <w:lang w:val="pt-BR"/>
        </w:rPr>
        <w:t xml:space="preserve"> </w:t>
      </w:r>
      <w:r w:rsidR="008A393D" w:rsidRPr="00DC0BB9">
        <w:rPr>
          <w:lang w:val="pt-BR"/>
        </w:rPr>
        <w:tab/>
        <w:t>0</w:t>
      </w:r>
      <w:r w:rsidR="005A0AB6">
        <w:rPr>
          <w:lang w:val="pt-BR"/>
        </w:rPr>
        <w:t>9</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2.   </w:t>
      </w:r>
      <w:hyperlink w:anchor="Pro16" w:history="1">
        <w:r w:rsidR="008A393D" w:rsidRPr="00B95B70">
          <w:rPr>
            <w:rStyle w:val="Hyperlink"/>
            <w:lang w:val="pt-BR"/>
          </w:rPr>
          <w:t>In</w:t>
        </w:r>
        <w:r w:rsidR="00053DFB" w:rsidRPr="00B95B70">
          <w:rPr>
            <w:rStyle w:val="Hyperlink"/>
            <w:lang w:val="pt-BR"/>
          </w:rPr>
          <w:t>strução (</w:t>
        </w:r>
        <w:proofErr w:type="spellStart"/>
        <w:r w:rsidR="00053DFB" w:rsidRPr="00B95B70">
          <w:rPr>
            <w:rStyle w:val="Hyperlink"/>
            <w:lang w:val="pt-BR"/>
          </w:rPr>
          <w:t>m</w:t>
        </w:r>
        <w:r w:rsidR="008A393D" w:rsidRPr="00B95B70">
          <w:rPr>
            <w:rStyle w:val="Hyperlink"/>
            <w:lang w:val="pt-BR"/>
          </w:rPr>
          <w:t>usar</w:t>
        </w:r>
        <w:proofErr w:type="spellEnd"/>
        <w:r w:rsidRPr="00B95B70">
          <w:rPr>
            <w:rStyle w:val="Hyperlink"/>
            <w:lang w:val="pt-BR"/>
          </w:rPr>
          <w:t xml:space="preserve"> – 30 vezes</w:t>
        </w:r>
        <w:r w:rsidR="008A393D" w:rsidRPr="00B95B70">
          <w:rPr>
            <w:rStyle w:val="Hyperlink"/>
            <w:lang w:val="pt-BR"/>
          </w:rPr>
          <w:t>)</w:t>
        </w:r>
      </w:hyperlink>
      <w:r w:rsidR="008A393D" w:rsidRPr="00DC0BB9">
        <w:rPr>
          <w:lang w:val="pt-BR"/>
        </w:rPr>
        <w:t xml:space="preserve"> </w:t>
      </w:r>
      <w:r w:rsidR="008A393D" w:rsidRPr="00DC0BB9">
        <w:rPr>
          <w:lang w:val="pt-BR"/>
        </w:rPr>
        <w:tab/>
        <w:t xml:space="preserve">10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3.   </w:t>
      </w:r>
      <w:hyperlink w:anchor="Pro17" w:history="1">
        <w:r w:rsidR="00053DFB" w:rsidRPr="00B95B70">
          <w:rPr>
            <w:rStyle w:val="Hyperlink"/>
            <w:lang w:val="pt-BR"/>
          </w:rPr>
          <w:t>Prudência (</w:t>
        </w:r>
        <w:proofErr w:type="spellStart"/>
        <w:r w:rsidR="00053DFB" w:rsidRPr="00B95B70">
          <w:rPr>
            <w:rStyle w:val="Hyperlink"/>
            <w:lang w:val="pt-BR"/>
          </w:rPr>
          <w:t>b</w:t>
        </w:r>
        <w:r w:rsidR="008A393D" w:rsidRPr="00B95B70">
          <w:rPr>
            <w:rStyle w:val="Hyperlink"/>
            <w:lang w:val="pt-BR"/>
          </w:rPr>
          <w:t>inah</w:t>
        </w:r>
        <w:proofErr w:type="spellEnd"/>
        <w:r w:rsidR="00053DFB" w:rsidRPr="00B95B70">
          <w:rPr>
            <w:rStyle w:val="Hyperlink"/>
            <w:lang w:val="pt-BR"/>
          </w:rPr>
          <w:t xml:space="preserve"> – 1</w:t>
        </w:r>
        <w:r w:rsidR="00783BE9" w:rsidRPr="00B95B70">
          <w:rPr>
            <w:rStyle w:val="Hyperlink"/>
            <w:lang w:val="pt-BR"/>
          </w:rPr>
          <w:t>4</w:t>
        </w:r>
        <w:r w:rsidR="00053DFB" w:rsidRPr="00B95B70">
          <w:rPr>
            <w:rStyle w:val="Hyperlink"/>
            <w:lang w:val="pt-BR"/>
          </w:rPr>
          <w:t xml:space="preserve"> vezes</w:t>
        </w:r>
        <w:r w:rsidR="008A393D" w:rsidRPr="00B95B70">
          <w:rPr>
            <w:rStyle w:val="Hyperlink"/>
            <w:lang w:val="pt-BR"/>
          </w:rPr>
          <w:t>)</w:t>
        </w:r>
      </w:hyperlink>
      <w:r w:rsidR="008A393D" w:rsidRPr="00DC0BB9">
        <w:rPr>
          <w:lang w:val="pt-BR"/>
        </w:rPr>
        <w:t xml:space="preserve"> </w:t>
      </w:r>
      <w:r w:rsidR="008A393D" w:rsidRPr="00DC0BB9">
        <w:rPr>
          <w:lang w:val="pt-BR"/>
        </w:rPr>
        <w:tab/>
        <w:t xml:space="preserve">12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4.   </w:t>
      </w:r>
      <w:hyperlink w:anchor="Pro18" w:history="1">
        <w:r w:rsidR="008A393D" w:rsidRPr="00B95B70">
          <w:rPr>
            <w:rStyle w:val="Hyperlink"/>
            <w:lang w:val="pt-BR"/>
          </w:rPr>
          <w:t>Entendimento (</w:t>
        </w:r>
        <w:proofErr w:type="spellStart"/>
        <w:r w:rsidR="00053DFB" w:rsidRPr="00B95B70">
          <w:rPr>
            <w:rStyle w:val="Hyperlink"/>
            <w:lang w:val="pt-BR"/>
          </w:rPr>
          <w:t>s</w:t>
        </w:r>
        <w:r w:rsidR="008A393D" w:rsidRPr="00B95B70">
          <w:rPr>
            <w:rStyle w:val="Hyperlink"/>
            <w:lang w:val="pt-BR"/>
          </w:rPr>
          <w:t>akal</w:t>
        </w:r>
        <w:proofErr w:type="spellEnd"/>
        <w:r w:rsidR="00053DFB" w:rsidRPr="00B95B70">
          <w:rPr>
            <w:rStyle w:val="Hyperlink"/>
            <w:lang w:val="pt-BR"/>
          </w:rPr>
          <w:t xml:space="preserve"> - 16 vezes</w:t>
        </w:r>
        <w:r w:rsidR="008A393D" w:rsidRPr="00B95B70">
          <w:rPr>
            <w:rStyle w:val="Hyperlink"/>
            <w:lang w:val="pt-BR"/>
          </w:rPr>
          <w:t>)</w:t>
        </w:r>
      </w:hyperlink>
      <w:r w:rsidR="008A393D" w:rsidRPr="00DC0BB9">
        <w:rPr>
          <w:lang w:val="pt-BR"/>
        </w:rPr>
        <w:t xml:space="preserve"> </w:t>
      </w:r>
      <w:r w:rsidR="008A393D" w:rsidRPr="00DC0BB9">
        <w:rPr>
          <w:lang w:val="pt-BR"/>
        </w:rPr>
        <w:tab/>
      </w:r>
      <w:r w:rsidR="00053DFB">
        <w:rPr>
          <w:lang w:val="pt-BR"/>
        </w:rPr>
        <w:t>12</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5.   </w:t>
      </w:r>
      <w:hyperlink w:anchor="Pro19" w:history="1">
        <w:r w:rsidR="00053DFB" w:rsidRPr="00B95B70">
          <w:rPr>
            <w:rStyle w:val="Hyperlink"/>
            <w:lang w:val="pt-BR"/>
          </w:rPr>
          <w:t>Justiça (</w:t>
        </w:r>
        <w:proofErr w:type="spellStart"/>
        <w:r w:rsidR="00053DFB" w:rsidRPr="00B95B70">
          <w:rPr>
            <w:rStyle w:val="Hyperlink"/>
            <w:lang w:val="pt-BR"/>
          </w:rPr>
          <w:t>t</w:t>
        </w:r>
        <w:r w:rsidR="008A393D" w:rsidRPr="00B95B70">
          <w:rPr>
            <w:rStyle w:val="Hyperlink"/>
            <w:lang w:val="pt-BR"/>
          </w:rPr>
          <w:t>sedeg</w:t>
        </w:r>
        <w:proofErr w:type="spellEnd"/>
        <w:r w:rsidR="00053DFB" w:rsidRPr="00B95B70">
          <w:rPr>
            <w:rStyle w:val="Hyperlink"/>
            <w:lang w:val="pt-BR"/>
          </w:rPr>
          <w:t xml:space="preserve"> – </w:t>
        </w:r>
        <w:r w:rsidR="00783BE9" w:rsidRPr="00B95B70">
          <w:rPr>
            <w:rStyle w:val="Hyperlink"/>
            <w:lang w:val="pt-BR"/>
          </w:rPr>
          <w:t>8</w:t>
        </w:r>
        <w:r w:rsidR="00053DFB" w:rsidRPr="00B95B70">
          <w:rPr>
            <w:rStyle w:val="Hyperlink"/>
            <w:lang w:val="pt-BR"/>
          </w:rPr>
          <w:t xml:space="preserve"> vezes</w:t>
        </w:r>
        <w:r w:rsidR="00E96CF4" w:rsidRPr="00B95B70">
          <w:rPr>
            <w:rStyle w:val="Hyperlink"/>
            <w:lang w:val="pt-BR"/>
          </w:rPr>
          <w:t>)</w:t>
        </w:r>
      </w:hyperlink>
      <w:r w:rsidR="00E96CF4">
        <w:rPr>
          <w:lang w:val="pt-BR"/>
        </w:rPr>
        <w:t xml:space="preserve"> </w:t>
      </w:r>
      <w:r w:rsidR="00E96CF4">
        <w:rPr>
          <w:lang w:val="pt-BR"/>
        </w:rPr>
        <w:tab/>
        <w:t>13</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6.   </w:t>
      </w:r>
      <w:hyperlink w:anchor="Pro20" w:history="1">
        <w:r w:rsidR="008A393D" w:rsidRPr="00B95B70">
          <w:rPr>
            <w:rStyle w:val="Hyperlink"/>
            <w:lang w:val="pt-BR"/>
          </w:rPr>
          <w:t>Juízo (</w:t>
        </w:r>
        <w:proofErr w:type="spellStart"/>
        <w:r w:rsidR="00053DFB" w:rsidRPr="00B95B70">
          <w:rPr>
            <w:rStyle w:val="Hyperlink"/>
            <w:lang w:val="pt-BR"/>
          </w:rPr>
          <w:t>m</w:t>
        </w:r>
        <w:r w:rsidR="008A393D" w:rsidRPr="00B95B70">
          <w:rPr>
            <w:rStyle w:val="Hyperlink"/>
            <w:lang w:val="pt-BR"/>
          </w:rPr>
          <w:t>ishpat</w:t>
        </w:r>
        <w:proofErr w:type="spellEnd"/>
        <w:r w:rsidR="00053DFB" w:rsidRPr="00B95B70">
          <w:rPr>
            <w:rStyle w:val="Hyperlink"/>
            <w:lang w:val="pt-BR"/>
          </w:rPr>
          <w:t xml:space="preserve"> </w:t>
        </w:r>
        <w:r w:rsidR="00E96CF4" w:rsidRPr="00B95B70">
          <w:rPr>
            <w:rStyle w:val="Hyperlink"/>
            <w:lang w:val="pt-BR"/>
          </w:rPr>
          <w:t>– 2</w:t>
        </w:r>
        <w:r w:rsidR="005A0AB6" w:rsidRPr="00B95B70">
          <w:rPr>
            <w:rStyle w:val="Hyperlink"/>
            <w:lang w:val="pt-BR"/>
          </w:rPr>
          <w:t>1</w:t>
        </w:r>
        <w:r w:rsidR="00053DFB" w:rsidRPr="00B95B70">
          <w:rPr>
            <w:rStyle w:val="Hyperlink"/>
            <w:lang w:val="pt-BR"/>
          </w:rPr>
          <w:t xml:space="preserve"> vezes</w:t>
        </w:r>
        <w:r w:rsidR="00E96CF4" w:rsidRPr="00B95B70">
          <w:rPr>
            <w:rStyle w:val="Hyperlink"/>
            <w:lang w:val="pt-BR"/>
          </w:rPr>
          <w:t>)</w:t>
        </w:r>
      </w:hyperlink>
      <w:r w:rsidR="00E96CF4">
        <w:rPr>
          <w:lang w:val="pt-BR"/>
        </w:rPr>
        <w:t xml:space="preserve"> </w:t>
      </w:r>
      <w:r w:rsidR="00E96CF4">
        <w:rPr>
          <w:lang w:val="pt-BR"/>
        </w:rPr>
        <w:tab/>
        <w:t>13</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7.   </w:t>
      </w:r>
      <w:hyperlink w:anchor="Pro21" w:history="1">
        <w:r w:rsidR="008A393D" w:rsidRPr="00B95B70">
          <w:rPr>
            <w:rStyle w:val="Hyperlink"/>
            <w:lang w:val="pt-BR"/>
          </w:rPr>
          <w:t>Equidade (</w:t>
        </w:r>
        <w:proofErr w:type="spellStart"/>
        <w:r w:rsidR="00053DFB" w:rsidRPr="00B95B70">
          <w:rPr>
            <w:rStyle w:val="Hyperlink"/>
            <w:lang w:val="pt-BR"/>
          </w:rPr>
          <w:t>m</w:t>
        </w:r>
        <w:r w:rsidR="008A393D" w:rsidRPr="00B95B70">
          <w:rPr>
            <w:rStyle w:val="Hyperlink"/>
            <w:lang w:val="pt-BR"/>
          </w:rPr>
          <w:t>esharim</w:t>
        </w:r>
        <w:proofErr w:type="spellEnd"/>
        <w:r w:rsidR="00053DFB" w:rsidRPr="00B95B70">
          <w:rPr>
            <w:rStyle w:val="Hyperlink"/>
            <w:lang w:val="pt-BR"/>
          </w:rPr>
          <w:t xml:space="preserve"> </w:t>
        </w:r>
        <w:r w:rsidR="00E96CF4" w:rsidRPr="00B95B70">
          <w:rPr>
            <w:rStyle w:val="Hyperlink"/>
            <w:lang w:val="pt-BR"/>
          </w:rPr>
          <w:t xml:space="preserve">– 5 </w:t>
        </w:r>
        <w:r w:rsidR="00053DFB" w:rsidRPr="00B95B70">
          <w:rPr>
            <w:rStyle w:val="Hyperlink"/>
            <w:lang w:val="pt-BR"/>
          </w:rPr>
          <w:t>vezes</w:t>
        </w:r>
        <w:r w:rsidR="00E96CF4" w:rsidRPr="00B95B70">
          <w:rPr>
            <w:rStyle w:val="Hyperlink"/>
            <w:lang w:val="pt-BR"/>
          </w:rPr>
          <w:t>)</w:t>
        </w:r>
      </w:hyperlink>
      <w:r w:rsidR="00E96CF4">
        <w:rPr>
          <w:lang w:val="pt-BR"/>
        </w:rPr>
        <w:t xml:space="preserve"> </w:t>
      </w:r>
      <w:r w:rsidR="00E96CF4">
        <w:rPr>
          <w:lang w:val="pt-BR"/>
        </w:rPr>
        <w:tab/>
        <w:t>14</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8.   </w:t>
      </w:r>
      <w:hyperlink w:anchor="Pro22" w:history="1">
        <w:r w:rsidR="00053DFB" w:rsidRPr="00B95B70">
          <w:rPr>
            <w:rStyle w:val="Hyperlink"/>
            <w:lang w:val="pt-BR"/>
          </w:rPr>
          <w:t>Prudência (</w:t>
        </w:r>
        <w:proofErr w:type="spellStart"/>
        <w:r w:rsidR="00053DFB" w:rsidRPr="00B95B70">
          <w:rPr>
            <w:rStyle w:val="Hyperlink"/>
            <w:lang w:val="pt-BR"/>
          </w:rPr>
          <w:t>o</w:t>
        </w:r>
        <w:r w:rsidR="008A393D" w:rsidRPr="00B95B70">
          <w:rPr>
            <w:rStyle w:val="Hyperlink"/>
            <w:lang w:val="pt-BR"/>
          </w:rPr>
          <w:t>rmah</w:t>
        </w:r>
        <w:proofErr w:type="spellEnd"/>
        <w:r w:rsidR="00053DFB" w:rsidRPr="00B95B70">
          <w:rPr>
            <w:rStyle w:val="Hyperlink"/>
            <w:lang w:val="pt-BR"/>
          </w:rPr>
          <w:t xml:space="preserve"> </w:t>
        </w:r>
        <w:r w:rsidR="00E96CF4" w:rsidRPr="00B95B70">
          <w:rPr>
            <w:rStyle w:val="Hyperlink"/>
            <w:lang w:val="pt-BR"/>
          </w:rPr>
          <w:t>–</w:t>
        </w:r>
        <w:r w:rsidR="00053DFB" w:rsidRPr="00B95B70">
          <w:rPr>
            <w:rStyle w:val="Hyperlink"/>
            <w:lang w:val="pt-BR"/>
          </w:rPr>
          <w:t xml:space="preserve"> </w:t>
        </w:r>
        <w:r w:rsidR="00E96CF4" w:rsidRPr="00B95B70">
          <w:rPr>
            <w:rStyle w:val="Hyperlink"/>
            <w:lang w:val="pt-BR"/>
          </w:rPr>
          <w:t>3)</w:t>
        </w:r>
      </w:hyperlink>
      <w:r w:rsidR="00E96CF4">
        <w:rPr>
          <w:lang w:val="pt-BR"/>
        </w:rPr>
        <w:t xml:space="preserve"> </w:t>
      </w:r>
      <w:r w:rsidR="00E96CF4">
        <w:rPr>
          <w:lang w:val="pt-BR"/>
        </w:rPr>
        <w:tab/>
        <w:t>14</w:t>
      </w:r>
      <w:r w:rsidR="008A393D" w:rsidRPr="00DC0BB9">
        <w:rPr>
          <w:lang w:val="pt-BR"/>
        </w:rPr>
        <w:t xml:space="preserve">  </w:t>
      </w:r>
    </w:p>
    <w:p w:rsidR="008A393D" w:rsidRPr="00DC0BB9"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9.   </w:t>
      </w:r>
      <w:hyperlink w:anchor="Pro23" w:history="1">
        <w:r w:rsidR="008A393D" w:rsidRPr="00B95B70">
          <w:rPr>
            <w:rStyle w:val="Hyperlink"/>
            <w:lang w:val="pt-BR"/>
          </w:rPr>
          <w:t>Conhecimento (</w:t>
        </w:r>
        <w:proofErr w:type="spellStart"/>
        <w:r w:rsidR="00053DFB" w:rsidRPr="00B95B70">
          <w:rPr>
            <w:rStyle w:val="Hyperlink"/>
            <w:lang w:val="pt-BR"/>
          </w:rPr>
          <w:t>d</w:t>
        </w:r>
        <w:r w:rsidR="008A393D" w:rsidRPr="00B95B70">
          <w:rPr>
            <w:rStyle w:val="Hyperlink"/>
            <w:lang w:val="pt-BR"/>
          </w:rPr>
          <w:t>aath</w:t>
        </w:r>
        <w:proofErr w:type="spellEnd"/>
        <w:r w:rsidR="00053DFB" w:rsidRPr="00B95B70">
          <w:rPr>
            <w:rStyle w:val="Hyperlink"/>
            <w:lang w:val="pt-BR"/>
          </w:rPr>
          <w:t xml:space="preserve"> </w:t>
        </w:r>
        <w:r w:rsidR="00E96CF4" w:rsidRPr="00B95B70">
          <w:rPr>
            <w:rStyle w:val="Hyperlink"/>
            <w:lang w:val="pt-BR"/>
          </w:rPr>
          <w:t>–</w:t>
        </w:r>
        <w:r w:rsidR="00053DFB" w:rsidRPr="00B95B70">
          <w:rPr>
            <w:rStyle w:val="Hyperlink"/>
            <w:lang w:val="pt-BR"/>
          </w:rPr>
          <w:t xml:space="preserve"> </w:t>
        </w:r>
        <w:r w:rsidR="00783BE9" w:rsidRPr="00B95B70">
          <w:rPr>
            <w:rStyle w:val="Hyperlink"/>
            <w:lang w:val="pt-BR"/>
          </w:rPr>
          <w:t>40</w:t>
        </w:r>
        <w:r w:rsidR="00E96CF4" w:rsidRPr="00B95B70">
          <w:rPr>
            <w:rStyle w:val="Hyperlink"/>
            <w:lang w:val="pt-BR"/>
          </w:rPr>
          <w:t>)</w:t>
        </w:r>
      </w:hyperlink>
      <w:r w:rsidR="00E96CF4">
        <w:rPr>
          <w:lang w:val="pt-BR"/>
        </w:rPr>
        <w:tab/>
        <w:t>15</w:t>
      </w:r>
      <w:r w:rsidR="008A393D" w:rsidRPr="00DC0BB9">
        <w:rPr>
          <w:lang w:val="pt-BR"/>
        </w:rPr>
        <w:t xml:space="preserve">  </w:t>
      </w:r>
    </w:p>
    <w:p w:rsidR="00E96CF4" w:rsidRDefault="00AD6428" w:rsidP="00AD6428">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10. </w:t>
      </w:r>
      <w:hyperlink w:anchor="Pro24" w:history="1">
        <w:r w:rsidR="00053DFB" w:rsidRPr="00B95B70">
          <w:rPr>
            <w:rStyle w:val="Hyperlink"/>
            <w:lang w:val="pt-BR"/>
          </w:rPr>
          <w:t>Bom Siso (</w:t>
        </w:r>
        <w:proofErr w:type="spellStart"/>
        <w:r w:rsidR="00053DFB" w:rsidRPr="00B95B70">
          <w:rPr>
            <w:rStyle w:val="Hyperlink"/>
            <w:lang w:val="pt-BR"/>
          </w:rPr>
          <w:t>m</w:t>
        </w:r>
        <w:r w:rsidR="008A393D" w:rsidRPr="00B95B70">
          <w:rPr>
            <w:rStyle w:val="Hyperlink"/>
            <w:lang w:val="pt-BR"/>
          </w:rPr>
          <w:t>ezimmah</w:t>
        </w:r>
        <w:proofErr w:type="spellEnd"/>
        <w:r w:rsidR="00053DFB" w:rsidRPr="00B95B70">
          <w:rPr>
            <w:rStyle w:val="Hyperlink"/>
            <w:lang w:val="pt-BR"/>
          </w:rPr>
          <w:t xml:space="preserve"> </w:t>
        </w:r>
        <w:r w:rsidR="00E96CF4" w:rsidRPr="00B95B70">
          <w:rPr>
            <w:rStyle w:val="Hyperlink"/>
            <w:lang w:val="pt-BR"/>
          </w:rPr>
          <w:t>–</w:t>
        </w:r>
        <w:r w:rsidR="00053DFB" w:rsidRPr="00B95B70">
          <w:rPr>
            <w:rStyle w:val="Hyperlink"/>
            <w:lang w:val="pt-BR"/>
          </w:rPr>
          <w:t xml:space="preserve"> 8</w:t>
        </w:r>
        <w:r w:rsidR="00E96CF4" w:rsidRPr="00B95B70">
          <w:rPr>
            <w:rStyle w:val="Hyperlink"/>
            <w:lang w:val="pt-BR"/>
          </w:rPr>
          <w:t xml:space="preserve">) </w:t>
        </w:r>
      </w:hyperlink>
      <w:r w:rsidR="00E96CF4">
        <w:rPr>
          <w:lang w:val="pt-BR"/>
        </w:rPr>
        <w:t xml:space="preserve"> </w:t>
      </w:r>
      <w:r w:rsidR="00E96CF4">
        <w:rPr>
          <w:lang w:val="pt-BR"/>
        </w:rPr>
        <w:tab/>
        <w:t>16</w:t>
      </w:r>
    </w:p>
    <w:p w:rsidR="00E96CF4" w:rsidRDefault="00E96CF4" w:rsidP="00E96CF4">
      <w:pPr>
        <w:pStyle w:val="Level2"/>
        <w:widowControl/>
        <w:numPr>
          <w:ilvl w:val="0"/>
          <w:numId w:val="0"/>
        </w:numPr>
        <w:tabs>
          <w:tab w:val="left" w:pos="-58"/>
          <w:tab w:val="left" w:pos="395"/>
          <w:tab w:val="left" w:pos="842"/>
          <w:tab w:val="right" w:leader="dot" w:pos="9468"/>
        </w:tabs>
        <w:ind w:left="900" w:hanging="447"/>
        <w:jc w:val="both"/>
        <w:rPr>
          <w:lang w:val="pt-BR"/>
        </w:rPr>
      </w:pPr>
      <w:r>
        <w:rPr>
          <w:lang w:val="pt-BR"/>
        </w:rPr>
        <w:t>B.</w:t>
      </w:r>
      <w:r>
        <w:rPr>
          <w:lang w:val="pt-BR"/>
        </w:rPr>
        <w:tab/>
      </w:r>
      <w:hyperlink w:anchor="Pro25" w:history="1">
        <w:r w:rsidRPr="00B95B70">
          <w:rPr>
            <w:rStyle w:val="Hyperlink"/>
            <w:lang w:val="pt-BR"/>
          </w:rPr>
          <w:t>Relacionamentos e Fontes</w:t>
        </w:r>
      </w:hyperlink>
      <w:r>
        <w:rPr>
          <w:lang w:val="pt-BR"/>
        </w:rPr>
        <w:tab/>
        <w:t>17</w:t>
      </w:r>
    </w:p>
    <w:p w:rsidR="00E96CF4" w:rsidRDefault="00E96CF4" w:rsidP="00E96CF4">
      <w:pPr>
        <w:pStyle w:val="Level2"/>
        <w:widowControl/>
        <w:numPr>
          <w:ilvl w:val="0"/>
          <w:numId w:val="0"/>
        </w:numPr>
        <w:tabs>
          <w:tab w:val="left" w:pos="-58"/>
          <w:tab w:val="left" w:pos="395"/>
          <w:tab w:val="left" w:pos="842"/>
          <w:tab w:val="right" w:leader="dot" w:pos="9468"/>
        </w:tabs>
        <w:ind w:left="900" w:hanging="447"/>
        <w:jc w:val="both"/>
        <w:rPr>
          <w:lang w:val="pt-BR"/>
        </w:rPr>
      </w:pPr>
      <w:r>
        <w:rPr>
          <w:lang w:val="pt-BR"/>
        </w:rPr>
        <w:t>C.</w:t>
      </w:r>
      <w:r>
        <w:rPr>
          <w:lang w:val="pt-BR"/>
        </w:rPr>
        <w:tab/>
      </w:r>
      <w:hyperlink w:anchor="Pro26" w:history="1">
        <w:r w:rsidRPr="00B95B70">
          <w:rPr>
            <w:rStyle w:val="Hyperlink"/>
            <w:lang w:val="pt-BR"/>
          </w:rPr>
          <w:t>Detalhes das Dez Palavras Chaves</w:t>
        </w:r>
      </w:hyperlink>
      <w:r>
        <w:rPr>
          <w:lang w:val="pt-BR"/>
        </w:rPr>
        <w:tab/>
        <w:t>18</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1.   </w:t>
      </w:r>
      <w:hyperlink w:anchor="Pro27" w:history="1">
        <w:r w:rsidRPr="00B95B70">
          <w:rPr>
            <w:rStyle w:val="Hyperlink"/>
            <w:lang w:val="pt-BR"/>
          </w:rPr>
          <w:t>Sabedoria (</w:t>
        </w:r>
        <w:proofErr w:type="spellStart"/>
        <w:r w:rsidRPr="00B95B70">
          <w:rPr>
            <w:rStyle w:val="Hyperlink"/>
            <w:lang w:val="pt-BR"/>
          </w:rPr>
          <w:t>chokmah</w:t>
        </w:r>
        <w:proofErr w:type="spellEnd"/>
        <w:r w:rsidRPr="00B95B70">
          <w:rPr>
            <w:rStyle w:val="Hyperlink"/>
            <w:lang w:val="pt-BR"/>
          </w:rPr>
          <w:t>) – H2451</w:t>
        </w:r>
      </w:hyperlink>
      <w:r>
        <w:rPr>
          <w:lang w:val="pt-BR"/>
        </w:rPr>
        <w:t xml:space="preserve"> </w:t>
      </w:r>
      <w:r>
        <w:rPr>
          <w:lang w:val="pt-BR"/>
        </w:rPr>
        <w:tab/>
      </w:r>
      <w:r w:rsidR="00B63B2C">
        <w:rPr>
          <w:lang w:val="pt-BR"/>
        </w:rPr>
        <w:t>18</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2.   </w:t>
      </w:r>
      <w:hyperlink w:anchor="Pro28" w:history="1">
        <w:r w:rsidRPr="00B95B70">
          <w:rPr>
            <w:rStyle w:val="Hyperlink"/>
            <w:lang w:val="pt-BR"/>
          </w:rPr>
          <w:t>Instrução (</w:t>
        </w:r>
        <w:proofErr w:type="spellStart"/>
        <w:r w:rsidRPr="00B95B70">
          <w:rPr>
            <w:rStyle w:val="Hyperlink"/>
            <w:lang w:val="pt-BR"/>
          </w:rPr>
          <w:t>musar</w:t>
        </w:r>
        <w:proofErr w:type="spellEnd"/>
        <w:r w:rsidRPr="00B95B70">
          <w:rPr>
            <w:rStyle w:val="Hyperlink"/>
            <w:lang w:val="pt-BR"/>
          </w:rPr>
          <w:t>) ) – H4148</w:t>
        </w:r>
      </w:hyperlink>
      <w:r w:rsidR="00B63B2C">
        <w:rPr>
          <w:lang w:val="pt-BR"/>
        </w:rPr>
        <w:t xml:space="preserve"> </w:t>
      </w:r>
      <w:r w:rsidR="00B63B2C">
        <w:rPr>
          <w:lang w:val="pt-BR"/>
        </w:rPr>
        <w:tab/>
        <w:t>19</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3.   </w:t>
      </w:r>
      <w:hyperlink w:anchor="Pro29" w:history="1">
        <w:r w:rsidRPr="00B95B70">
          <w:rPr>
            <w:rStyle w:val="Hyperlink"/>
            <w:lang w:val="pt-BR"/>
          </w:rPr>
          <w:t>Prudência (</w:t>
        </w:r>
        <w:proofErr w:type="spellStart"/>
        <w:r w:rsidRPr="00B95B70">
          <w:rPr>
            <w:rStyle w:val="Hyperlink"/>
            <w:lang w:val="pt-BR"/>
          </w:rPr>
          <w:t>binah</w:t>
        </w:r>
        <w:proofErr w:type="spellEnd"/>
        <w:r w:rsidRPr="00B95B70">
          <w:rPr>
            <w:rStyle w:val="Hyperlink"/>
            <w:lang w:val="pt-BR"/>
          </w:rPr>
          <w:t>) ) – H998</w:t>
        </w:r>
      </w:hyperlink>
      <w:r w:rsidR="005A0AB6">
        <w:rPr>
          <w:lang w:val="pt-BR"/>
        </w:rPr>
        <w:t xml:space="preserve"> </w:t>
      </w:r>
      <w:r w:rsidR="005A0AB6">
        <w:rPr>
          <w:lang w:val="pt-BR"/>
        </w:rPr>
        <w:tab/>
        <w:t>21</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4.   </w:t>
      </w:r>
      <w:hyperlink w:anchor="Pro30" w:history="1">
        <w:r w:rsidRPr="00F545AF">
          <w:rPr>
            <w:rStyle w:val="Hyperlink"/>
            <w:lang w:val="pt-BR"/>
          </w:rPr>
          <w:t>Entendimento (</w:t>
        </w:r>
        <w:proofErr w:type="spellStart"/>
        <w:r w:rsidRPr="00F545AF">
          <w:rPr>
            <w:rStyle w:val="Hyperlink"/>
            <w:lang w:val="pt-BR"/>
          </w:rPr>
          <w:t>sakal</w:t>
        </w:r>
        <w:proofErr w:type="spellEnd"/>
        <w:r w:rsidRPr="00F545AF">
          <w:rPr>
            <w:rStyle w:val="Hyperlink"/>
            <w:lang w:val="pt-BR"/>
          </w:rPr>
          <w:t>) ) – H7919</w:t>
        </w:r>
      </w:hyperlink>
      <w:r w:rsidRPr="00DC0BB9">
        <w:rPr>
          <w:lang w:val="pt-BR"/>
        </w:rPr>
        <w:t xml:space="preserve"> </w:t>
      </w:r>
      <w:r w:rsidRPr="00DC0BB9">
        <w:rPr>
          <w:lang w:val="pt-BR"/>
        </w:rPr>
        <w:tab/>
      </w:r>
      <w:r w:rsidR="00B63B2C">
        <w:rPr>
          <w:lang w:val="pt-BR"/>
        </w:rPr>
        <w:t>22</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5.   </w:t>
      </w:r>
      <w:hyperlink w:anchor="Pro31" w:history="1">
        <w:r w:rsidRPr="00F545AF">
          <w:rPr>
            <w:rStyle w:val="Hyperlink"/>
            <w:lang w:val="pt-BR"/>
          </w:rPr>
          <w:t>Justiça (</w:t>
        </w:r>
        <w:proofErr w:type="spellStart"/>
        <w:r w:rsidRPr="00F545AF">
          <w:rPr>
            <w:rStyle w:val="Hyperlink"/>
            <w:lang w:val="pt-BR"/>
          </w:rPr>
          <w:t>tsedeg</w:t>
        </w:r>
        <w:proofErr w:type="spellEnd"/>
        <w:r w:rsidRPr="00F545AF">
          <w:rPr>
            <w:rStyle w:val="Hyperlink"/>
            <w:lang w:val="pt-BR"/>
          </w:rPr>
          <w:t>) ) – H6664</w:t>
        </w:r>
      </w:hyperlink>
      <w:r w:rsidR="00B63B2C">
        <w:rPr>
          <w:lang w:val="pt-BR"/>
        </w:rPr>
        <w:t xml:space="preserve"> </w:t>
      </w:r>
      <w:r w:rsidR="00B63B2C">
        <w:rPr>
          <w:lang w:val="pt-BR"/>
        </w:rPr>
        <w:tab/>
        <w:t>23</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6.   </w:t>
      </w:r>
      <w:hyperlink w:anchor="Pro32" w:history="1">
        <w:r w:rsidRPr="00F545AF">
          <w:rPr>
            <w:rStyle w:val="Hyperlink"/>
            <w:lang w:val="pt-BR"/>
          </w:rPr>
          <w:t>Juízo (</w:t>
        </w:r>
        <w:proofErr w:type="spellStart"/>
        <w:r w:rsidRPr="00F545AF">
          <w:rPr>
            <w:rStyle w:val="Hyperlink"/>
            <w:lang w:val="pt-BR"/>
          </w:rPr>
          <w:t>mishpat</w:t>
        </w:r>
        <w:proofErr w:type="spellEnd"/>
        <w:r w:rsidRPr="00F545AF">
          <w:rPr>
            <w:rStyle w:val="Hyperlink"/>
            <w:lang w:val="pt-BR"/>
          </w:rPr>
          <w:t>) ) – H4941</w:t>
        </w:r>
      </w:hyperlink>
      <w:r w:rsidR="00B63B2C">
        <w:rPr>
          <w:lang w:val="pt-BR"/>
        </w:rPr>
        <w:t xml:space="preserve"> </w:t>
      </w:r>
      <w:r w:rsidR="00B63B2C">
        <w:rPr>
          <w:lang w:val="pt-BR"/>
        </w:rPr>
        <w:tab/>
        <w:t>24</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7.   </w:t>
      </w:r>
      <w:hyperlink w:anchor="Pro33" w:history="1">
        <w:r w:rsidRPr="00F545AF">
          <w:rPr>
            <w:rStyle w:val="Hyperlink"/>
            <w:lang w:val="pt-BR"/>
          </w:rPr>
          <w:t>Equidade (</w:t>
        </w:r>
        <w:proofErr w:type="spellStart"/>
        <w:r w:rsidRPr="00F545AF">
          <w:rPr>
            <w:rStyle w:val="Hyperlink"/>
            <w:lang w:val="pt-BR"/>
          </w:rPr>
          <w:t>mesharim</w:t>
        </w:r>
        <w:proofErr w:type="spellEnd"/>
        <w:r w:rsidRPr="00F545AF">
          <w:rPr>
            <w:rStyle w:val="Hyperlink"/>
            <w:lang w:val="pt-BR"/>
          </w:rPr>
          <w:t>) ) – H4339</w:t>
        </w:r>
      </w:hyperlink>
      <w:r w:rsidR="00B63B2C">
        <w:rPr>
          <w:lang w:val="pt-BR"/>
        </w:rPr>
        <w:t xml:space="preserve"> </w:t>
      </w:r>
      <w:r w:rsidR="00B63B2C">
        <w:rPr>
          <w:lang w:val="pt-BR"/>
        </w:rPr>
        <w:tab/>
        <w:t>2</w:t>
      </w:r>
      <w:r w:rsidR="005A0AB6">
        <w:rPr>
          <w:lang w:val="pt-BR"/>
        </w:rPr>
        <w:t>6</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8.   </w:t>
      </w:r>
      <w:hyperlink w:anchor="Pro34" w:history="1">
        <w:r w:rsidRPr="00F545AF">
          <w:rPr>
            <w:rStyle w:val="Hyperlink"/>
            <w:lang w:val="pt-BR"/>
          </w:rPr>
          <w:t>Prudência (</w:t>
        </w:r>
        <w:proofErr w:type="spellStart"/>
        <w:r w:rsidRPr="00F545AF">
          <w:rPr>
            <w:rStyle w:val="Hyperlink"/>
            <w:lang w:val="pt-BR"/>
          </w:rPr>
          <w:t>ormah</w:t>
        </w:r>
        <w:proofErr w:type="spellEnd"/>
        <w:r w:rsidRPr="00F545AF">
          <w:rPr>
            <w:rStyle w:val="Hyperlink"/>
            <w:lang w:val="pt-BR"/>
          </w:rPr>
          <w:t>) ) – H6195</w:t>
        </w:r>
      </w:hyperlink>
      <w:r w:rsidR="00B63B2C">
        <w:rPr>
          <w:lang w:val="pt-BR"/>
        </w:rPr>
        <w:t xml:space="preserve"> </w:t>
      </w:r>
      <w:r w:rsidR="00B63B2C">
        <w:rPr>
          <w:lang w:val="pt-BR"/>
        </w:rPr>
        <w:tab/>
        <w:t>2</w:t>
      </w:r>
      <w:r w:rsidR="005A0AB6">
        <w:rPr>
          <w:lang w:val="pt-BR"/>
        </w:rPr>
        <w:t>7</w:t>
      </w:r>
      <w:r w:rsidRPr="00DC0BB9">
        <w:rPr>
          <w:lang w:val="pt-BR"/>
        </w:rPr>
        <w:t xml:space="preserve">  </w:t>
      </w:r>
    </w:p>
    <w:p w:rsidR="00E96CF4" w:rsidRPr="00DC0BB9"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9.   </w:t>
      </w:r>
      <w:hyperlink w:anchor="Pro35" w:history="1">
        <w:r w:rsidRPr="00F545AF">
          <w:rPr>
            <w:rStyle w:val="Hyperlink"/>
            <w:lang w:val="pt-BR"/>
          </w:rPr>
          <w:t>Conhecimento (</w:t>
        </w:r>
        <w:proofErr w:type="spellStart"/>
        <w:r w:rsidRPr="00F545AF">
          <w:rPr>
            <w:rStyle w:val="Hyperlink"/>
            <w:lang w:val="pt-BR"/>
          </w:rPr>
          <w:t>daath</w:t>
        </w:r>
        <w:proofErr w:type="spellEnd"/>
        <w:r w:rsidRPr="00F545AF">
          <w:rPr>
            <w:rStyle w:val="Hyperlink"/>
            <w:lang w:val="pt-BR"/>
          </w:rPr>
          <w:t>) ) – H1847</w:t>
        </w:r>
      </w:hyperlink>
      <w:r w:rsidR="00B63B2C">
        <w:rPr>
          <w:lang w:val="pt-BR"/>
        </w:rPr>
        <w:tab/>
        <w:t>27</w:t>
      </w:r>
      <w:r w:rsidRPr="00DC0BB9">
        <w:rPr>
          <w:lang w:val="pt-BR"/>
        </w:rPr>
        <w:t xml:space="preserve">  </w:t>
      </w:r>
    </w:p>
    <w:p w:rsidR="00E96CF4" w:rsidRDefault="00E96CF4" w:rsidP="00E96CF4">
      <w:pPr>
        <w:pStyle w:val="Level2"/>
        <w:widowControl/>
        <w:numPr>
          <w:ilvl w:val="0"/>
          <w:numId w:val="0"/>
        </w:numPr>
        <w:tabs>
          <w:tab w:val="left" w:pos="-58"/>
          <w:tab w:val="left" w:pos="395"/>
          <w:tab w:val="left" w:pos="842"/>
          <w:tab w:val="right" w:leader="dot" w:pos="9468"/>
        </w:tabs>
        <w:ind w:left="842"/>
        <w:jc w:val="both"/>
        <w:rPr>
          <w:lang w:val="pt-BR"/>
        </w:rPr>
      </w:pPr>
      <w:r>
        <w:rPr>
          <w:lang w:val="pt-BR"/>
        </w:rPr>
        <w:t xml:space="preserve">10. </w:t>
      </w:r>
      <w:hyperlink w:anchor="Pro36" w:history="1">
        <w:r w:rsidRPr="00F545AF">
          <w:rPr>
            <w:rStyle w:val="Hyperlink"/>
            <w:lang w:val="pt-BR"/>
          </w:rPr>
          <w:t>Bom Siso (</w:t>
        </w:r>
        <w:proofErr w:type="spellStart"/>
        <w:r w:rsidRPr="00F545AF">
          <w:rPr>
            <w:rStyle w:val="Hyperlink"/>
            <w:lang w:val="pt-BR"/>
          </w:rPr>
          <w:t>mezimmah</w:t>
        </w:r>
        <w:proofErr w:type="spellEnd"/>
        <w:r w:rsidRPr="00F545AF">
          <w:rPr>
            <w:rStyle w:val="Hyperlink"/>
            <w:lang w:val="pt-BR"/>
          </w:rPr>
          <w:t>) ) – H4209</w:t>
        </w:r>
        <w:r w:rsidR="00B63B2C" w:rsidRPr="00F545AF">
          <w:rPr>
            <w:rStyle w:val="Hyperlink"/>
            <w:lang w:val="pt-BR"/>
          </w:rPr>
          <w:t xml:space="preserve"> </w:t>
        </w:r>
      </w:hyperlink>
      <w:r w:rsidR="00B63B2C">
        <w:rPr>
          <w:lang w:val="pt-BR"/>
        </w:rPr>
        <w:t xml:space="preserve"> </w:t>
      </w:r>
      <w:r w:rsidR="00B63B2C">
        <w:rPr>
          <w:lang w:val="pt-BR"/>
        </w:rPr>
        <w:tab/>
        <w:t>29</w:t>
      </w:r>
    </w:p>
    <w:p w:rsidR="00E96CF4" w:rsidRDefault="00E96CF4" w:rsidP="00E96CF4">
      <w:pPr>
        <w:pStyle w:val="Level2"/>
        <w:widowControl/>
        <w:numPr>
          <w:ilvl w:val="0"/>
          <w:numId w:val="0"/>
        </w:numPr>
        <w:tabs>
          <w:tab w:val="left" w:pos="-58"/>
          <w:tab w:val="left" w:pos="395"/>
          <w:tab w:val="left" w:pos="842"/>
          <w:tab w:val="right" w:leader="dot" w:pos="9468"/>
        </w:tabs>
        <w:ind w:left="900" w:hanging="447"/>
        <w:jc w:val="both"/>
        <w:rPr>
          <w:lang w:val="pt-BR"/>
        </w:rPr>
      </w:pPr>
    </w:p>
    <w:p w:rsidR="008A393D" w:rsidRPr="00DC0BB9" w:rsidRDefault="008A393D" w:rsidP="00E96CF4">
      <w:pPr>
        <w:pStyle w:val="Level2"/>
        <w:widowControl/>
        <w:numPr>
          <w:ilvl w:val="0"/>
          <w:numId w:val="0"/>
        </w:numPr>
        <w:tabs>
          <w:tab w:val="left" w:pos="-58"/>
          <w:tab w:val="left" w:pos="395"/>
          <w:tab w:val="left" w:pos="842"/>
          <w:tab w:val="right" w:leader="dot" w:pos="9468"/>
        </w:tabs>
        <w:ind w:left="900" w:hanging="447"/>
        <w:jc w:val="both"/>
        <w:rPr>
          <w:lang w:val="pt-BR"/>
        </w:rPr>
      </w:pPr>
      <w:r w:rsidRPr="00DC0BB9">
        <w:rPr>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both"/>
        <w:rPr>
          <w:lang w:val="pt-BR"/>
        </w:rPr>
      </w:pPr>
    </w:p>
    <w:p w:rsidR="008A393D" w:rsidRPr="00DC0BB9" w:rsidRDefault="005A0AB6" w:rsidP="005A0AB6">
      <w:pPr>
        <w:pStyle w:val="Level1"/>
        <w:widowControl/>
        <w:numPr>
          <w:ilvl w:val="0"/>
          <w:numId w:val="0"/>
        </w:numPr>
        <w:tabs>
          <w:tab w:val="left" w:pos="-58"/>
          <w:tab w:val="left" w:pos="395"/>
          <w:tab w:val="right" w:leader="dot" w:pos="9468"/>
        </w:tabs>
        <w:jc w:val="both"/>
        <w:rPr>
          <w:lang w:val="pt-BR"/>
        </w:rPr>
      </w:pPr>
      <w:r>
        <w:rPr>
          <w:lang w:val="pt-BR"/>
        </w:rPr>
        <w:t xml:space="preserve">II.  </w:t>
      </w:r>
      <w:hyperlink w:anchor="Pro37" w:history="1">
        <w:r w:rsidR="008A393D" w:rsidRPr="00F545AF">
          <w:rPr>
            <w:rStyle w:val="Hyperlink"/>
            <w:lang w:val="pt-BR"/>
          </w:rPr>
          <w:t>Os Recipi</w:t>
        </w:r>
        <w:r w:rsidRPr="00F545AF">
          <w:rPr>
            <w:rStyle w:val="Hyperlink"/>
            <w:lang w:val="pt-BR"/>
          </w:rPr>
          <w:t xml:space="preserve">entes do Livro de Provérbios </w:t>
        </w:r>
      </w:hyperlink>
      <w:r>
        <w:rPr>
          <w:lang w:val="pt-BR"/>
        </w:rPr>
        <w:t xml:space="preserve"> </w:t>
      </w:r>
      <w:r>
        <w:rPr>
          <w:lang w:val="pt-BR"/>
        </w:rPr>
        <w:tab/>
        <w:t>32</w:t>
      </w:r>
      <w:r w:rsidR="008A393D" w:rsidRPr="00DC0BB9">
        <w:rPr>
          <w:lang w:val="pt-BR"/>
        </w:rPr>
        <w:t xml:space="preserve">  </w:t>
      </w:r>
    </w:p>
    <w:p w:rsidR="008A393D" w:rsidRPr="00DC0BB9" w:rsidRDefault="005A0AB6" w:rsidP="005A0AB6">
      <w:pPr>
        <w:pStyle w:val="Level2"/>
        <w:widowControl/>
        <w:numPr>
          <w:ilvl w:val="0"/>
          <w:numId w:val="0"/>
        </w:numPr>
        <w:tabs>
          <w:tab w:val="left" w:pos="-58"/>
          <w:tab w:val="left" w:pos="395"/>
          <w:tab w:val="left" w:pos="842"/>
          <w:tab w:val="right" w:leader="dot" w:pos="9468"/>
        </w:tabs>
        <w:jc w:val="both"/>
        <w:rPr>
          <w:lang w:val="pt-BR"/>
        </w:rPr>
      </w:pPr>
      <w:r>
        <w:rPr>
          <w:lang w:val="pt-BR"/>
        </w:rPr>
        <w:t xml:space="preserve">      A.  </w:t>
      </w:r>
      <w:hyperlink w:anchor="Pro38" w:history="1">
        <w:r w:rsidR="008A393D" w:rsidRPr="00F545AF">
          <w:rPr>
            <w:rStyle w:val="Hyperlink"/>
            <w:lang w:val="pt-BR"/>
          </w:rPr>
          <w:t>Os Jovens</w:t>
        </w:r>
      </w:hyperlink>
      <w:r>
        <w:rPr>
          <w:lang w:val="pt-BR"/>
        </w:rPr>
        <w:t xml:space="preserve"> </w:t>
      </w:r>
      <w:r>
        <w:rPr>
          <w:lang w:val="pt-BR"/>
        </w:rPr>
        <w:tab/>
        <w:t>32</w:t>
      </w:r>
      <w:r w:rsidR="008A393D" w:rsidRPr="00DC0BB9">
        <w:rPr>
          <w:lang w:val="pt-BR"/>
        </w:rPr>
        <w:t xml:space="preserve">  </w:t>
      </w:r>
    </w:p>
    <w:p w:rsidR="008A393D" w:rsidRPr="00DC0BB9" w:rsidRDefault="00F545AF">
      <w:pPr>
        <w:pStyle w:val="Level3"/>
        <w:widowControl/>
        <w:numPr>
          <w:ilvl w:val="2"/>
          <w:numId w:val="5"/>
        </w:numPr>
        <w:tabs>
          <w:tab w:val="left" w:pos="-58"/>
          <w:tab w:val="left" w:pos="395"/>
          <w:tab w:val="left" w:pos="842"/>
          <w:tab w:val="left" w:pos="1302"/>
          <w:tab w:val="num" w:pos="1360"/>
          <w:tab w:val="right" w:leader="dot" w:pos="9468"/>
        </w:tabs>
        <w:ind w:left="1302" w:hanging="460"/>
        <w:jc w:val="both"/>
        <w:rPr>
          <w:lang w:val="pt-BR"/>
        </w:rPr>
      </w:pPr>
      <w:hyperlink w:anchor="Pro39" w:history="1">
        <w:r w:rsidR="005A0AB6" w:rsidRPr="00F545AF">
          <w:rPr>
            <w:rStyle w:val="Hyperlink"/>
            <w:lang w:val="pt-BR"/>
          </w:rPr>
          <w:t xml:space="preserve">O Simples </w:t>
        </w:r>
      </w:hyperlink>
      <w:r w:rsidR="005A0AB6">
        <w:rPr>
          <w:lang w:val="pt-BR"/>
        </w:rPr>
        <w:t xml:space="preserve"> </w:t>
      </w:r>
      <w:r w:rsidR="005A0AB6">
        <w:rPr>
          <w:lang w:val="pt-BR"/>
        </w:rPr>
        <w:tab/>
        <w:t>32</w:t>
      </w:r>
      <w:r w:rsidR="008A393D" w:rsidRPr="00DC0BB9">
        <w:rPr>
          <w:lang w:val="pt-BR"/>
        </w:rPr>
        <w:t xml:space="preserve">  </w:t>
      </w:r>
    </w:p>
    <w:p w:rsidR="008A393D" w:rsidRPr="00DC0BB9" w:rsidRDefault="00F545AF">
      <w:pPr>
        <w:pStyle w:val="Level3"/>
        <w:widowControl/>
        <w:numPr>
          <w:ilvl w:val="2"/>
          <w:numId w:val="5"/>
        </w:numPr>
        <w:tabs>
          <w:tab w:val="left" w:pos="-58"/>
          <w:tab w:val="left" w:pos="395"/>
          <w:tab w:val="left" w:pos="842"/>
          <w:tab w:val="left" w:pos="1302"/>
          <w:tab w:val="num" w:pos="1360"/>
          <w:tab w:val="right" w:leader="dot" w:pos="9468"/>
        </w:tabs>
        <w:ind w:left="1302" w:hanging="460"/>
        <w:jc w:val="both"/>
        <w:rPr>
          <w:lang w:val="pt-BR"/>
        </w:rPr>
      </w:pPr>
      <w:hyperlink w:anchor="Pro40" w:history="1">
        <w:r w:rsidR="005A0AB6" w:rsidRPr="00F545AF">
          <w:rPr>
            <w:rStyle w:val="Hyperlink"/>
            <w:lang w:val="pt-BR"/>
          </w:rPr>
          <w:t>Os Moços</w:t>
        </w:r>
      </w:hyperlink>
      <w:r w:rsidR="005A0AB6">
        <w:rPr>
          <w:lang w:val="pt-BR"/>
        </w:rPr>
        <w:t xml:space="preserve"> </w:t>
      </w:r>
      <w:r w:rsidR="005A0AB6">
        <w:rPr>
          <w:lang w:val="pt-BR"/>
        </w:rPr>
        <w:tab/>
        <w:t>33</w:t>
      </w:r>
      <w:r w:rsidR="008A393D" w:rsidRPr="00DC0BB9">
        <w:rPr>
          <w:lang w:val="pt-BR"/>
        </w:rPr>
        <w:t xml:space="preserve">  </w:t>
      </w:r>
    </w:p>
    <w:p w:rsidR="008A393D" w:rsidRPr="00DC0BB9" w:rsidRDefault="00F545AF">
      <w:pPr>
        <w:pStyle w:val="Level2"/>
        <w:widowControl/>
        <w:numPr>
          <w:ilvl w:val="1"/>
          <w:numId w:val="5"/>
        </w:numPr>
        <w:tabs>
          <w:tab w:val="left" w:pos="-58"/>
          <w:tab w:val="left" w:pos="395"/>
          <w:tab w:val="left" w:pos="842"/>
          <w:tab w:val="num" w:pos="900"/>
          <w:tab w:val="right" w:leader="dot" w:pos="9468"/>
        </w:tabs>
        <w:ind w:left="842"/>
        <w:jc w:val="both"/>
        <w:rPr>
          <w:lang w:val="pt-BR"/>
        </w:rPr>
      </w:pPr>
      <w:hyperlink w:anchor="Pro41" w:history="1">
        <w:r w:rsidR="005A0AB6" w:rsidRPr="00F545AF">
          <w:rPr>
            <w:rStyle w:val="Hyperlink"/>
            <w:lang w:val="pt-BR"/>
          </w:rPr>
          <w:t>Os Adultos</w:t>
        </w:r>
      </w:hyperlink>
      <w:r w:rsidR="005A0AB6">
        <w:rPr>
          <w:lang w:val="pt-BR"/>
        </w:rPr>
        <w:t xml:space="preserve"> </w:t>
      </w:r>
      <w:r w:rsidR="005A0AB6">
        <w:rPr>
          <w:lang w:val="pt-BR"/>
        </w:rPr>
        <w:tab/>
        <w:t>33</w:t>
      </w:r>
      <w:r w:rsidR="008A393D" w:rsidRPr="00DC0BB9">
        <w:rPr>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both"/>
        <w:rPr>
          <w:lang w:val="pt-BR"/>
        </w:rPr>
      </w:pPr>
      <w:r w:rsidRPr="00DC0BB9">
        <w:rPr>
          <w:lang w:val="pt-BR"/>
        </w:rPr>
        <w:t xml:space="preserv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r w:rsidRPr="00DC0BB9">
        <w:rPr>
          <w:b/>
          <w:bCs/>
          <w:lang w:val="pt-BR"/>
        </w:rPr>
        <w:t xml:space="preserve">Terceira Parte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r w:rsidRPr="00DC0BB9">
        <w:rPr>
          <w:u w:val="single"/>
          <w:lang w:val="pt-BR"/>
        </w:rPr>
        <w:t xml:space="preserve">A BASE PARA RECEBER PROVEITO DESTE LIVRO </w:t>
      </w:r>
      <w:r w:rsidRPr="00DC0BB9">
        <w:rPr>
          <w:u w:val="single"/>
          <w:lang w:val="pt-BR"/>
        </w:rPr>
        <w:noBreakHyphen/>
        <w:t xml:space="preserve"> O TEMOR DO SENHOR </w:t>
      </w:r>
      <w:r w:rsidRPr="00DC0BB9">
        <w:rPr>
          <w:u w:val="single"/>
          <w:lang w:val="pt-BR"/>
        </w:rPr>
        <w:noBreakHyphen/>
        <w:t xml:space="preserve"> 7</w:t>
      </w:r>
      <w:r w:rsidR="00BC1C83">
        <w:rPr>
          <w:u w:val="single"/>
          <w:lang w:val="pt-BR"/>
        </w:rPr>
        <w:t>:</w:t>
      </w:r>
      <w:r w:rsidRPr="00DC0BB9">
        <w:rPr>
          <w:u w:val="single"/>
          <w:lang w:val="pt-BR"/>
        </w:rPr>
        <w:t xml:space="preserve">7  </w:t>
      </w:r>
    </w:p>
    <w:p w:rsidR="008A393D" w:rsidRPr="00DC0BB9" w:rsidRDefault="008A393D">
      <w:pPr>
        <w:widowControl/>
        <w:tabs>
          <w:tab w:val="left" w:pos="-58"/>
          <w:tab w:val="left" w:pos="395"/>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both"/>
        <w:rPr>
          <w:lang w:val="pt-BR"/>
        </w:rPr>
      </w:pPr>
      <w:r w:rsidRPr="00DC0BB9">
        <w:rPr>
          <w:lang w:val="pt-BR"/>
        </w:rPr>
        <w:t xml:space="preserve">  </w:t>
      </w:r>
    </w:p>
    <w:p w:rsidR="008A393D" w:rsidRPr="00DC0BB9" w:rsidRDefault="00F545AF">
      <w:pPr>
        <w:pStyle w:val="Level1"/>
        <w:widowControl/>
        <w:numPr>
          <w:ilvl w:val="0"/>
          <w:numId w:val="6"/>
        </w:numPr>
        <w:tabs>
          <w:tab w:val="left" w:pos="-58"/>
          <w:tab w:val="left" w:pos="395"/>
          <w:tab w:val="num" w:pos="453"/>
          <w:tab w:val="right" w:leader="dot" w:pos="9468"/>
        </w:tabs>
        <w:ind w:left="395"/>
        <w:jc w:val="both"/>
        <w:rPr>
          <w:lang w:val="pt-BR"/>
        </w:rPr>
      </w:pPr>
      <w:hyperlink w:anchor="Pro42" w:history="1">
        <w:r w:rsidR="008A393D" w:rsidRPr="00F545AF">
          <w:rPr>
            <w:rStyle w:val="Hyperlink"/>
            <w:lang w:val="pt-BR"/>
          </w:rPr>
          <w:t>A</w:t>
        </w:r>
        <w:r w:rsidR="00D65152" w:rsidRPr="00F545AF">
          <w:rPr>
            <w:rStyle w:val="Hyperlink"/>
            <w:lang w:val="pt-BR"/>
          </w:rPr>
          <w:t xml:space="preserve"> Definição do TEMOR DO SENHOR</w:t>
        </w:r>
      </w:hyperlink>
      <w:r w:rsidR="00D65152">
        <w:rPr>
          <w:lang w:val="pt-BR"/>
        </w:rPr>
        <w:t xml:space="preserve"> </w:t>
      </w:r>
      <w:r w:rsidR="00D65152">
        <w:rPr>
          <w:lang w:val="pt-BR"/>
        </w:rPr>
        <w:tab/>
        <w:t>34</w:t>
      </w:r>
      <w:r w:rsidR="008A393D" w:rsidRPr="00DC0BB9">
        <w:rPr>
          <w:lang w:val="pt-BR"/>
        </w:rPr>
        <w:t xml:space="preserve">  </w:t>
      </w:r>
    </w:p>
    <w:p w:rsidR="008A393D" w:rsidRPr="00DC0BB9" w:rsidRDefault="00F545AF">
      <w:pPr>
        <w:pStyle w:val="Level1"/>
        <w:widowControl/>
        <w:numPr>
          <w:ilvl w:val="0"/>
          <w:numId w:val="6"/>
        </w:numPr>
        <w:tabs>
          <w:tab w:val="left" w:pos="-58"/>
          <w:tab w:val="left" w:pos="395"/>
          <w:tab w:val="num" w:pos="453"/>
          <w:tab w:val="right" w:leader="dot" w:pos="9468"/>
        </w:tabs>
        <w:ind w:left="395"/>
        <w:jc w:val="both"/>
        <w:rPr>
          <w:lang w:val="pt-BR"/>
        </w:rPr>
      </w:pPr>
      <w:hyperlink w:anchor="Pro43" w:history="1">
        <w:r w:rsidR="008A393D" w:rsidRPr="00F545AF">
          <w:rPr>
            <w:rStyle w:val="Hyperlink"/>
            <w:lang w:val="pt-BR"/>
          </w:rPr>
          <w:t>A I</w:t>
        </w:r>
        <w:r w:rsidR="00D65152" w:rsidRPr="00F545AF">
          <w:rPr>
            <w:rStyle w:val="Hyperlink"/>
            <w:lang w:val="pt-BR"/>
          </w:rPr>
          <w:t>mportância do TEMOR DO SENHOR</w:t>
        </w:r>
      </w:hyperlink>
      <w:r w:rsidR="00D65152">
        <w:rPr>
          <w:lang w:val="pt-BR"/>
        </w:rPr>
        <w:t xml:space="preserve"> </w:t>
      </w:r>
      <w:r w:rsidR="00D65152">
        <w:rPr>
          <w:lang w:val="pt-BR"/>
        </w:rPr>
        <w:tab/>
        <w:t>35</w:t>
      </w:r>
      <w:r w:rsidR="008A393D" w:rsidRPr="00DC0BB9">
        <w:rPr>
          <w:lang w:val="pt-BR"/>
        </w:rPr>
        <w:t xml:space="preserve">  </w:t>
      </w:r>
    </w:p>
    <w:p w:rsidR="008A393D" w:rsidRPr="00DC0BB9" w:rsidRDefault="00F545AF">
      <w:pPr>
        <w:pStyle w:val="Level1"/>
        <w:widowControl/>
        <w:numPr>
          <w:ilvl w:val="0"/>
          <w:numId w:val="6"/>
        </w:numPr>
        <w:tabs>
          <w:tab w:val="left" w:pos="-58"/>
          <w:tab w:val="left" w:pos="395"/>
          <w:tab w:val="num" w:pos="453"/>
          <w:tab w:val="right" w:leader="dot" w:pos="9468"/>
        </w:tabs>
        <w:ind w:left="395"/>
        <w:jc w:val="both"/>
        <w:rPr>
          <w:lang w:val="pt-BR"/>
        </w:rPr>
      </w:pPr>
      <w:hyperlink w:anchor="Pro44" w:history="1">
        <w:r w:rsidR="008A393D" w:rsidRPr="00F545AF">
          <w:rPr>
            <w:rStyle w:val="Hyperlink"/>
            <w:lang w:val="pt-BR"/>
          </w:rPr>
          <w:t>Aqueles Que Têm O TEMOR DO SENHOR</w:t>
        </w:r>
      </w:hyperlink>
      <w:r w:rsidR="008A393D" w:rsidRPr="00DC0BB9">
        <w:rPr>
          <w:lang w:val="pt-BR"/>
        </w:rPr>
        <w:t xml:space="preserve"> </w:t>
      </w:r>
      <w:r w:rsidR="008A393D" w:rsidRPr="00DC0BB9">
        <w:rPr>
          <w:lang w:val="pt-BR"/>
        </w:rPr>
        <w:tab/>
      </w:r>
      <w:r w:rsidR="00D65152">
        <w:rPr>
          <w:lang w:val="pt-BR"/>
        </w:rPr>
        <w:t>35</w:t>
      </w:r>
      <w:r w:rsidR="008A393D" w:rsidRPr="00DC0BB9">
        <w:rPr>
          <w:lang w:val="pt-BR"/>
        </w:rPr>
        <w:t xml:space="preserve"> </w:t>
      </w:r>
    </w:p>
    <w:p w:rsidR="008A393D" w:rsidRDefault="008A393D">
      <w:pPr>
        <w:pStyle w:val="Level1"/>
        <w:widowControl/>
        <w:numPr>
          <w:ilvl w:val="0"/>
          <w:numId w:val="6"/>
        </w:numPr>
        <w:tabs>
          <w:tab w:val="left" w:pos="-58"/>
          <w:tab w:val="left" w:pos="395"/>
          <w:tab w:val="num" w:pos="453"/>
          <w:tab w:val="right" w:leader="dot" w:pos="9468"/>
        </w:tabs>
        <w:ind w:left="395"/>
        <w:jc w:val="both"/>
      </w:pPr>
      <w:r w:rsidRPr="00DC0BB9">
        <w:rPr>
          <w:lang w:val="pt-BR"/>
        </w:rPr>
        <w:t>Os Resultados...</w:t>
      </w:r>
      <w:r w:rsidRPr="00D65152">
        <w:rPr>
          <w:lang w:val="pt-BR"/>
        </w:rPr>
        <w:t xml:space="preserve">   </w:t>
      </w:r>
      <w:r w:rsidRPr="00D65152">
        <w:rPr>
          <w:lang w:val="pt-BR"/>
        </w:rPr>
        <w:tab/>
        <w:t xml:space="preserve">  </w:t>
      </w:r>
      <w:r w:rsidR="00D65152">
        <w:rPr>
          <w:lang w:val="pt-BR"/>
        </w:rPr>
        <w:t>35</w:t>
      </w:r>
      <w:r>
        <w:t xml:space="preserve">  </w:t>
      </w:r>
    </w:p>
    <w:p w:rsidR="008A393D" w:rsidRPr="00DC0BB9" w:rsidRDefault="00F545AF" w:rsidP="00F545AF">
      <w:pPr>
        <w:pStyle w:val="Level2"/>
        <w:widowControl/>
        <w:numPr>
          <w:ilvl w:val="0"/>
          <w:numId w:val="0"/>
        </w:numPr>
        <w:tabs>
          <w:tab w:val="left" w:pos="-58"/>
          <w:tab w:val="left" w:pos="395"/>
          <w:tab w:val="left" w:pos="842"/>
          <w:tab w:val="right" w:leader="dot" w:pos="9468"/>
        </w:tabs>
        <w:ind w:left="900" w:hanging="447"/>
        <w:jc w:val="both"/>
        <w:rPr>
          <w:lang w:val="pt-BR"/>
        </w:rPr>
      </w:pPr>
      <w:r>
        <w:rPr>
          <w:lang w:val="pt-BR"/>
        </w:rPr>
        <w:t xml:space="preserve">A.   </w:t>
      </w:r>
      <w:hyperlink w:anchor="Pro45" w:history="1">
        <w:r w:rsidR="008A393D" w:rsidRPr="007815DA">
          <w:rPr>
            <w:rStyle w:val="Hyperlink"/>
            <w:lang w:val="pt-BR"/>
          </w:rPr>
          <w:t>De Ter O TEMOR DO SENHOR</w:t>
        </w:r>
      </w:hyperlink>
      <w:r w:rsidR="008A393D" w:rsidRPr="00DC0BB9">
        <w:rPr>
          <w:lang w:val="pt-BR"/>
        </w:rPr>
        <w:t xml:space="preserve"> </w:t>
      </w:r>
      <w:r w:rsidR="008A393D" w:rsidRPr="00DC0BB9">
        <w:rPr>
          <w:lang w:val="pt-BR"/>
        </w:rPr>
        <w:tab/>
      </w:r>
      <w:r w:rsidR="00D65152">
        <w:rPr>
          <w:lang w:val="pt-BR"/>
        </w:rPr>
        <w:t>35</w:t>
      </w:r>
    </w:p>
    <w:p w:rsidR="008A393D" w:rsidRPr="00DC0BB9" w:rsidRDefault="008A393D">
      <w:pPr>
        <w:pStyle w:val="Level2"/>
        <w:widowControl/>
        <w:numPr>
          <w:ilvl w:val="1"/>
          <w:numId w:val="7"/>
        </w:numPr>
        <w:tabs>
          <w:tab w:val="left" w:pos="-58"/>
          <w:tab w:val="left" w:pos="395"/>
          <w:tab w:val="left" w:pos="842"/>
          <w:tab w:val="num" w:pos="900"/>
          <w:tab w:val="right" w:leader="dot" w:pos="9468"/>
        </w:tabs>
        <w:ind w:left="842"/>
        <w:jc w:val="both"/>
        <w:rPr>
          <w:lang w:val="pt-BR"/>
        </w:rPr>
        <w:sectPr w:rsidR="008A393D" w:rsidRPr="00DC0BB9" w:rsidSect="00B36F8D">
          <w:type w:val="continuous"/>
          <w:pgSz w:w="11905" w:h="16837" w:code="9"/>
          <w:pgMar w:top="1417" w:right="1020" w:bottom="1417" w:left="1417" w:header="1411" w:footer="1411" w:gutter="0"/>
          <w:cols w:space="720"/>
          <w:noEndnote/>
        </w:sectPr>
      </w:pPr>
    </w:p>
    <w:p w:rsidR="008A393D" w:rsidRPr="00DC0BB9" w:rsidRDefault="00F545AF" w:rsidP="00F545AF">
      <w:pPr>
        <w:pStyle w:val="Level2"/>
        <w:widowControl/>
        <w:numPr>
          <w:ilvl w:val="0"/>
          <w:numId w:val="0"/>
        </w:numPr>
        <w:tabs>
          <w:tab w:val="left" w:pos="0"/>
          <w:tab w:val="left" w:pos="453"/>
          <w:tab w:val="left" w:pos="900"/>
          <w:tab w:val="right" w:leader="dot" w:pos="9526"/>
        </w:tabs>
        <w:ind w:left="900" w:hanging="447"/>
        <w:jc w:val="both"/>
        <w:rPr>
          <w:lang w:val="pt-BR"/>
        </w:rPr>
      </w:pPr>
      <w:r>
        <w:rPr>
          <w:lang w:val="pt-BR"/>
        </w:rPr>
        <w:lastRenderedPageBreak/>
        <w:t xml:space="preserve"> B.</w:t>
      </w:r>
      <w:r>
        <w:rPr>
          <w:lang w:val="pt-BR"/>
        </w:rPr>
        <w:tab/>
      </w:r>
      <w:hyperlink w:anchor="Pro46" w:history="1">
        <w:r w:rsidR="008A393D" w:rsidRPr="007815DA">
          <w:rPr>
            <w:rStyle w:val="Hyperlink"/>
            <w:lang w:val="pt-BR"/>
          </w:rPr>
          <w:t xml:space="preserve">De Não Ter O TEMOR DO SENHOR </w:t>
        </w:r>
      </w:hyperlink>
      <w:r w:rsidR="008A393D" w:rsidRPr="00DC0BB9">
        <w:rPr>
          <w:lang w:val="pt-BR"/>
        </w:rPr>
        <w:t xml:space="preserve"> </w:t>
      </w:r>
      <w:r w:rsidR="008A393D" w:rsidRPr="00DC0BB9">
        <w:rPr>
          <w:lang w:val="pt-BR"/>
        </w:rPr>
        <w:tab/>
      </w:r>
      <w:r w:rsidR="00D65152">
        <w:rPr>
          <w:lang w:val="pt-BR"/>
        </w:rPr>
        <w:t>36</w:t>
      </w:r>
      <w:r w:rsidR="008A393D" w:rsidRPr="00DC0BB9">
        <w:rPr>
          <w:lang w:val="pt-BR"/>
        </w:rPr>
        <w:t xml:space="preserve"> </w:t>
      </w:r>
    </w:p>
    <w:p w:rsidR="008A393D" w:rsidRPr="00DC0BB9" w:rsidRDefault="00F545AF" w:rsidP="00F545AF">
      <w:pPr>
        <w:pStyle w:val="Level1"/>
        <w:widowControl/>
        <w:numPr>
          <w:ilvl w:val="0"/>
          <w:numId w:val="0"/>
        </w:numPr>
        <w:tabs>
          <w:tab w:val="left" w:pos="0"/>
          <w:tab w:val="left" w:pos="453"/>
          <w:tab w:val="right" w:leader="dot" w:pos="9526"/>
        </w:tabs>
        <w:ind w:left="453" w:hanging="453"/>
        <w:jc w:val="both"/>
        <w:rPr>
          <w:lang w:val="pt-BR"/>
        </w:rPr>
      </w:pPr>
      <w:r>
        <w:rPr>
          <w:lang w:val="pt-BR"/>
        </w:rPr>
        <w:t xml:space="preserve">V.    </w:t>
      </w:r>
      <w:hyperlink w:anchor="Pro47" w:history="1">
        <w:r w:rsidR="008A393D" w:rsidRPr="007815DA">
          <w:rPr>
            <w:rStyle w:val="Hyperlink"/>
            <w:lang w:val="pt-BR"/>
          </w:rPr>
          <w:t>Como Obter O TEMOR DO SENHOR</w:t>
        </w:r>
      </w:hyperlink>
      <w:r w:rsidR="008A393D" w:rsidRPr="00DC0BB9">
        <w:rPr>
          <w:lang w:val="pt-BR"/>
        </w:rPr>
        <w:t xml:space="preserve"> </w:t>
      </w:r>
      <w:r w:rsidR="008A393D" w:rsidRPr="00DC0BB9">
        <w:rPr>
          <w:lang w:val="pt-BR"/>
        </w:rPr>
        <w:tab/>
      </w:r>
      <w:r w:rsidR="00D65152">
        <w:rPr>
          <w:lang w:val="pt-BR"/>
        </w:rPr>
        <w:t>36</w:t>
      </w:r>
      <w:r w:rsidR="008A393D"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center"/>
        <w:rPr>
          <w:lang w:val="pt-BR"/>
        </w:rPr>
      </w:pPr>
      <w:r w:rsidRPr="00DC0BB9">
        <w:rPr>
          <w:b/>
          <w:bCs/>
          <w:lang w:val="pt-BR"/>
        </w:rPr>
        <w:t xml:space="preserve">Quarta Parte  </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  </w:t>
      </w:r>
    </w:p>
    <w:p w:rsidR="008A393D" w:rsidRPr="00DC0BB9" w:rsidRDefault="007815DA">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center"/>
        <w:rPr>
          <w:lang w:val="pt-BR"/>
        </w:rPr>
      </w:pPr>
      <w:hyperlink w:anchor="Pro48" w:history="1">
        <w:r w:rsidR="008A393D" w:rsidRPr="007815DA">
          <w:rPr>
            <w:rStyle w:val="Hyperlink"/>
            <w:lang w:val="pt-BR"/>
          </w:rPr>
          <w:t xml:space="preserve">DEZESSEIS (16) LIÇÕES SOBRE SABEDORIA PARA JOVENS </w:t>
        </w:r>
        <w:r w:rsidR="008A393D" w:rsidRPr="007815DA">
          <w:rPr>
            <w:rStyle w:val="Hyperlink"/>
            <w:lang w:val="pt-BR"/>
          </w:rPr>
          <w:noBreakHyphen/>
          <w:t xml:space="preserve"> 1</w:t>
        </w:r>
        <w:r w:rsidR="00BC1C83" w:rsidRPr="007815DA">
          <w:rPr>
            <w:rStyle w:val="Hyperlink"/>
            <w:lang w:val="pt-BR"/>
          </w:rPr>
          <w:t>:</w:t>
        </w:r>
        <w:r w:rsidR="008A393D" w:rsidRPr="007815DA">
          <w:rPr>
            <w:rStyle w:val="Hyperlink"/>
            <w:lang w:val="pt-BR"/>
          </w:rPr>
          <w:t xml:space="preserve">8 </w:t>
        </w:r>
        <w:r w:rsidR="008A393D" w:rsidRPr="007815DA">
          <w:rPr>
            <w:rStyle w:val="Hyperlink"/>
            <w:lang w:val="pt-BR"/>
          </w:rPr>
          <w:noBreakHyphen/>
          <w:t xml:space="preserve"> 9</w:t>
        </w:r>
        <w:r w:rsidR="00BC1C83" w:rsidRPr="007815DA">
          <w:rPr>
            <w:rStyle w:val="Hyperlink"/>
            <w:lang w:val="pt-BR"/>
          </w:rPr>
          <w:t>:</w:t>
        </w:r>
        <w:r w:rsidR="008A393D" w:rsidRPr="007815DA">
          <w:rPr>
            <w:rStyle w:val="Hyperlink"/>
            <w:lang w:val="pt-BR"/>
          </w:rPr>
          <w:t xml:space="preserve">18 </w:t>
        </w:r>
        <w:r w:rsidR="00D65152" w:rsidRPr="007815DA">
          <w:rPr>
            <w:rStyle w:val="Hyperlink"/>
            <w:lang w:val="pt-BR"/>
          </w:rPr>
          <w:t xml:space="preserve">    (37)</w:t>
        </w:r>
      </w:hyperlink>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I. </w:t>
      </w:r>
      <w:r w:rsidRPr="00DC0BB9">
        <w:rPr>
          <w:lang w:val="pt-BR"/>
        </w:rPr>
        <w:tab/>
      </w:r>
      <w:hyperlink w:anchor="Pro49" w:history="1">
        <w:r w:rsidRPr="00296CE0">
          <w:rPr>
            <w:rStyle w:val="Hyperlink"/>
            <w:lang w:val="pt-BR"/>
          </w:rPr>
          <w:t>SEGUE TEUS PAIS, N</w:t>
        </w:r>
        <w:r w:rsidRPr="00296CE0">
          <w:rPr>
            <w:rStyle w:val="Hyperlink"/>
            <w:lang w:val="pt-BR"/>
          </w:rPr>
          <w:t>Ã</w:t>
        </w:r>
        <w:r w:rsidRPr="00296CE0">
          <w:rPr>
            <w:rStyle w:val="Hyperlink"/>
            <w:lang w:val="pt-BR"/>
          </w:rPr>
          <w:t>O SEUS AMIGOS (1</w:t>
        </w:r>
        <w:r w:rsidR="00BC1C83" w:rsidRPr="00296CE0">
          <w:rPr>
            <w:rStyle w:val="Hyperlink"/>
            <w:lang w:val="pt-BR"/>
          </w:rPr>
          <w:t>:</w:t>
        </w:r>
        <w:r w:rsidR="00D65152" w:rsidRPr="00296CE0">
          <w:rPr>
            <w:rStyle w:val="Hyperlink"/>
            <w:lang w:val="pt-BR"/>
          </w:rPr>
          <w:t>8</w:t>
        </w:r>
        <w:r w:rsidR="00D65152" w:rsidRPr="00296CE0">
          <w:rPr>
            <w:rStyle w:val="Hyperlink"/>
            <w:lang w:val="pt-BR"/>
          </w:rPr>
          <w:noBreakHyphen/>
          <w:t>19)</w:t>
        </w:r>
      </w:hyperlink>
      <w:r w:rsidR="00D65152">
        <w:rPr>
          <w:lang w:val="pt-BR"/>
        </w:rPr>
        <w:t xml:space="preserve"> </w:t>
      </w:r>
      <w:r w:rsidR="00D65152">
        <w:rPr>
          <w:lang w:val="pt-BR"/>
        </w:rPr>
        <w:tab/>
        <w:t>38</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II.  </w:t>
      </w:r>
      <w:r w:rsidRPr="00DC0BB9">
        <w:rPr>
          <w:lang w:val="pt-BR"/>
        </w:rPr>
        <w:tab/>
      </w:r>
      <w:hyperlink w:anchor="Pro50" w:history="1">
        <w:r w:rsidRPr="00296CE0">
          <w:rPr>
            <w:rStyle w:val="Hyperlink"/>
            <w:lang w:val="pt-BR"/>
          </w:rPr>
          <w:t>A ADVERTÊNCIA DA SABEDORIA (1</w:t>
        </w:r>
        <w:r w:rsidR="00BC1C83" w:rsidRPr="00296CE0">
          <w:rPr>
            <w:rStyle w:val="Hyperlink"/>
            <w:lang w:val="pt-BR"/>
          </w:rPr>
          <w:t>:</w:t>
        </w:r>
        <w:r w:rsidRPr="00296CE0">
          <w:rPr>
            <w:rStyle w:val="Hyperlink"/>
            <w:lang w:val="pt-BR"/>
          </w:rPr>
          <w:t>20</w:t>
        </w:r>
        <w:r w:rsidRPr="00296CE0">
          <w:rPr>
            <w:rStyle w:val="Hyperlink"/>
            <w:lang w:val="pt-BR"/>
          </w:rPr>
          <w:noBreakHyphen/>
          <w:t>33)</w:t>
        </w:r>
      </w:hyperlink>
      <w:r w:rsidRPr="00DC0BB9">
        <w:rPr>
          <w:lang w:val="pt-BR"/>
        </w:rPr>
        <w:t xml:space="preserve"> </w:t>
      </w:r>
      <w:r w:rsidRPr="00DC0BB9">
        <w:rPr>
          <w:lang w:val="pt-BR"/>
        </w:rPr>
        <w:tab/>
        <w:t xml:space="preserve">  </w:t>
      </w:r>
      <w:r w:rsidR="00D65152">
        <w:rPr>
          <w:lang w:val="pt-BR"/>
        </w:rPr>
        <w:t>46</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III.  </w:t>
      </w:r>
      <w:r w:rsidRPr="00DC0BB9">
        <w:rPr>
          <w:lang w:val="pt-BR"/>
        </w:rPr>
        <w:tab/>
      </w:r>
      <w:hyperlink w:anchor="Pro51" w:history="1">
        <w:r w:rsidRPr="00296CE0">
          <w:rPr>
            <w:rStyle w:val="Hyperlink"/>
            <w:lang w:val="pt-BR"/>
          </w:rPr>
          <w:t>OS PARTICIPANTES EM SABEDORIA (2</w:t>
        </w:r>
        <w:r w:rsidR="00BC1C83" w:rsidRPr="00296CE0">
          <w:rPr>
            <w:rStyle w:val="Hyperlink"/>
            <w:lang w:val="pt-BR"/>
          </w:rPr>
          <w:t>:</w:t>
        </w:r>
        <w:r w:rsidR="00D65152" w:rsidRPr="00296CE0">
          <w:rPr>
            <w:rStyle w:val="Hyperlink"/>
            <w:lang w:val="pt-BR"/>
          </w:rPr>
          <w:t>1</w:t>
        </w:r>
        <w:r w:rsidR="00D65152" w:rsidRPr="00296CE0">
          <w:rPr>
            <w:rStyle w:val="Hyperlink"/>
            <w:lang w:val="pt-BR"/>
          </w:rPr>
          <w:noBreakHyphen/>
          <w:t>22)</w:t>
        </w:r>
      </w:hyperlink>
      <w:r w:rsidR="00D65152">
        <w:rPr>
          <w:lang w:val="pt-BR"/>
        </w:rPr>
        <w:tab/>
        <w:t>52</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IV.   </w:t>
      </w:r>
      <w:r w:rsidRPr="00DC0BB9">
        <w:rPr>
          <w:lang w:val="pt-BR"/>
        </w:rPr>
        <w:tab/>
      </w:r>
      <w:hyperlink w:anchor="Pro52" w:history="1">
        <w:r w:rsidRPr="00296CE0">
          <w:rPr>
            <w:rStyle w:val="Hyperlink"/>
            <w:lang w:val="pt-BR"/>
          </w:rPr>
          <w:t>AS FORMULAS PARA O SUCESSO (3</w:t>
        </w:r>
        <w:r w:rsidR="00BC1C83" w:rsidRPr="00296CE0">
          <w:rPr>
            <w:rStyle w:val="Hyperlink"/>
            <w:lang w:val="pt-BR"/>
          </w:rPr>
          <w:t>:</w:t>
        </w:r>
        <w:r w:rsidRPr="00296CE0">
          <w:rPr>
            <w:rStyle w:val="Hyperlink"/>
            <w:lang w:val="pt-BR"/>
          </w:rPr>
          <w:t>1</w:t>
        </w:r>
        <w:r w:rsidRPr="00296CE0">
          <w:rPr>
            <w:rStyle w:val="Hyperlink"/>
            <w:lang w:val="pt-BR"/>
          </w:rPr>
          <w:noBreakHyphen/>
          <w:t>10)</w:t>
        </w:r>
      </w:hyperlink>
      <w:r w:rsidRPr="00DC0BB9">
        <w:rPr>
          <w:lang w:val="pt-BR"/>
        </w:rPr>
        <w:t xml:space="preserve"> </w:t>
      </w:r>
      <w:r w:rsidRPr="00DC0BB9">
        <w:rPr>
          <w:lang w:val="pt-BR"/>
        </w:rPr>
        <w:tab/>
        <w:t>5</w:t>
      </w:r>
      <w:r w:rsidR="00D65152">
        <w:rPr>
          <w:lang w:val="pt-BR"/>
        </w:rPr>
        <w:t>8</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V. </w:t>
      </w:r>
      <w:r w:rsidRPr="00DC0BB9">
        <w:rPr>
          <w:lang w:val="pt-BR"/>
        </w:rPr>
        <w:tab/>
      </w:r>
      <w:hyperlink w:anchor="Pro53" w:history="1">
        <w:r w:rsidRPr="00296CE0">
          <w:rPr>
            <w:rStyle w:val="Hyperlink"/>
            <w:lang w:val="pt-BR"/>
          </w:rPr>
          <w:t>OS BENÉFICIOS DA SABEDORIA (3</w:t>
        </w:r>
        <w:r w:rsidR="00BC1C83" w:rsidRPr="00296CE0">
          <w:rPr>
            <w:rStyle w:val="Hyperlink"/>
            <w:lang w:val="pt-BR"/>
          </w:rPr>
          <w:t>:</w:t>
        </w:r>
        <w:r w:rsidR="00D65152" w:rsidRPr="00296CE0">
          <w:rPr>
            <w:rStyle w:val="Hyperlink"/>
            <w:lang w:val="pt-BR"/>
          </w:rPr>
          <w:t>11</w:t>
        </w:r>
        <w:r w:rsidR="00D65152" w:rsidRPr="00296CE0">
          <w:rPr>
            <w:rStyle w:val="Hyperlink"/>
            <w:lang w:val="pt-BR"/>
          </w:rPr>
          <w:noBreakHyphen/>
          <w:t>20)</w:t>
        </w:r>
      </w:hyperlink>
      <w:r w:rsidR="00D65152">
        <w:rPr>
          <w:lang w:val="pt-BR"/>
        </w:rPr>
        <w:t xml:space="preserve"> </w:t>
      </w:r>
      <w:r w:rsidR="00D65152">
        <w:rPr>
          <w:lang w:val="pt-BR"/>
        </w:rPr>
        <w:tab/>
        <w:t>64</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VI.  </w:t>
      </w:r>
      <w:r w:rsidRPr="00DC0BB9">
        <w:rPr>
          <w:lang w:val="pt-BR"/>
        </w:rPr>
        <w:tab/>
      </w:r>
      <w:hyperlink w:anchor="Pro54" w:history="1">
        <w:r w:rsidRPr="00296CE0">
          <w:rPr>
            <w:rStyle w:val="Hyperlink"/>
            <w:lang w:val="pt-BR"/>
          </w:rPr>
          <w:t>A SEGURANCA DE SABEDORIA (3</w:t>
        </w:r>
        <w:r w:rsidR="00BC1C83" w:rsidRPr="00296CE0">
          <w:rPr>
            <w:rStyle w:val="Hyperlink"/>
            <w:lang w:val="pt-BR"/>
          </w:rPr>
          <w:t>:</w:t>
        </w:r>
        <w:r w:rsidRPr="00296CE0">
          <w:rPr>
            <w:rStyle w:val="Hyperlink"/>
            <w:lang w:val="pt-BR"/>
          </w:rPr>
          <w:t>21</w:t>
        </w:r>
        <w:r w:rsidRPr="00296CE0">
          <w:rPr>
            <w:rStyle w:val="Hyperlink"/>
            <w:lang w:val="pt-BR"/>
          </w:rPr>
          <w:noBreakHyphen/>
          <w:t>26)</w:t>
        </w:r>
      </w:hyperlink>
      <w:r w:rsidRPr="00DC0BB9">
        <w:rPr>
          <w:lang w:val="pt-BR"/>
        </w:rPr>
        <w:t xml:space="preserve"> </w:t>
      </w:r>
      <w:r w:rsidRPr="00DC0BB9">
        <w:rPr>
          <w:lang w:val="pt-BR"/>
        </w:rPr>
        <w:tab/>
        <w:t>6</w:t>
      </w:r>
      <w:r w:rsidR="00D65152">
        <w:rPr>
          <w:lang w:val="pt-BR"/>
        </w:rPr>
        <w:t>8</w:t>
      </w:r>
      <w:r w:rsidRPr="00DC0BB9">
        <w:rPr>
          <w:lang w:val="pt-BR"/>
        </w:rPr>
        <w:t xml:space="preserve">  </w:t>
      </w:r>
    </w:p>
    <w:p w:rsidR="008A393D" w:rsidRPr="00DC0BB9" w:rsidRDefault="00DC0BB9">
      <w:pPr>
        <w:widowControl/>
        <w:tabs>
          <w:tab w:val="left" w:pos="0"/>
          <w:tab w:val="left" w:pos="624"/>
          <w:tab w:val="right" w:leader="dot" w:pos="9526"/>
        </w:tabs>
        <w:ind w:left="624" w:hanging="624"/>
        <w:jc w:val="both"/>
        <w:rPr>
          <w:lang w:val="pt-BR"/>
        </w:rPr>
      </w:pPr>
      <w:r w:rsidRPr="00DC0BB9">
        <w:rPr>
          <w:lang w:val="pt-BR"/>
        </w:rPr>
        <w:t xml:space="preserve">VII .  </w:t>
      </w:r>
      <w:hyperlink w:anchor="Pro55" w:history="1">
        <w:r w:rsidR="008A393D" w:rsidRPr="00296CE0">
          <w:rPr>
            <w:rStyle w:val="Hyperlink"/>
            <w:lang w:val="pt-BR"/>
          </w:rPr>
          <w:t>AS AÇÕES DOS SÁBIOS (3</w:t>
        </w:r>
        <w:r w:rsidR="00BC1C83" w:rsidRPr="00296CE0">
          <w:rPr>
            <w:rStyle w:val="Hyperlink"/>
            <w:lang w:val="pt-BR"/>
          </w:rPr>
          <w:t>:</w:t>
        </w:r>
        <w:r w:rsidR="00D65152" w:rsidRPr="00296CE0">
          <w:rPr>
            <w:rStyle w:val="Hyperlink"/>
            <w:lang w:val="pt-BR"/>
          </w:rPr>
          <w:t>27</w:t>
        </w:r>
        <w:r w:rsidR="00D65152" w:rsidRPr="00296CE0">
          <w:rPr>
            <w:rStyle w:val="Hyperlink"/>
            <w:lang w:val="pt-BR"/>
          </w:rPr>
          <w:noBreakHyphen/>
          <w:t>35)</w:t>
        </w:r>
      </w:hyperlink>
      <w:r w:rsidR="00D65152">
        <w:rPr>
          <w:lang w:val="pt-BR"/>
        </w:rPr>
        <w:t xml:space="preserve"> </w:t>
      </w:r>
      <w:r w:rsidR="00D65152">
        <w:rPr>
          <w:lang w:val="pt-BR"/>
        </w:rPr>
        <w:tab/>
        <w:t>71</w:t>
      </w:r>
      <w:r w:rsidR="008A393D"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VIII. </w:t>
      </w:r>
      <w:r w:rsidRPr="00DC0BB9">
        <w:rPr>
          <w:lang w:val="pt-BR"/>
        </w:rPr>
        <w:tab/>
      </w:r>
      <w:hyperlink w:anchor="Pro56" w:history="1">
        <w:r w:rsidRPr="00296CE0">
          <w:rPr>
            <w:rStyle w:val="Hyperlink"/>
            <w:lang w:val="pt-BR"/>
          </w:rPr>
          <w:t>A SABEDORIA DO AVO (4</w:t>
        </w:r>
        <w:r w:rsidR="00BC1C83" w:rsidRPr="00296CE0">
          <w:rPr>
            <w:rStyle w:val="Hyperlink"/>
            <w:lang w:val="pt-BR"/>
          </w:rPr>
          <w:t>:</w:t>
        </w:r>
        <w:r w:rsidR="00D65152" w:rsidRPr="00296CE0">
          <w:rPr>
            <w:rStyle w:val="Hyperlink"/>
            <w:lang w:val="pt-BR"/>
          </w:rPr>
          <w:t>1</w:t>
        </w:r>
        <w:r w:rsidR="00D65152" w:rsidRPr="00296CE0">
          <w:rPr>
            <w:rStyle w:val="Hyperlink"/>
            <w:lang w:val="pt-BR"/>
          </w:rPr>
          <w:noBreakHyphen/>
          <w:t>9)</w:t>
        </w:r>
      </w:hyperlink>
      <w:r w:rsidR="00D65152">
        <w:rPr>
          <w:lang w:val="pt-BR"/>
        </w:rPr>
        <w:t xml:space="preserve"> </w:t>
      </w:r>
      <w:r w:rsidR="00D65152">
        <w:rPr>
          <w:lang w:val="pt-BR"/>
        </w:rPr>
        <w:tab/>
        <w:t>74</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IX.   </w:t>
      </w:r>
      <w:r w:rsidRPr="00DC0BB9">
        <w:rPr>
          <w:lang w:val="pt-BR"/>
        </w:rPr>
        <w:tab/>
      </w:r>
      <w:hyperlink w:anchor="Pro57" w:history="1">
        <w:r w:rsidRPr="00296CE0">
          <w:rPr>
            <w:rStyle w:val="Hyperlink"/>
            <w:lang w:val="pt-BR"/>
          </w:rPr>
          <w:t>OS CAMINHOS DA VIDA (4</w:t>
        </w:r>
        <w:r w:rsidR="00BC1C83" w:rsidRPr="00296CE0">
          <w:rPr>
            <w:rStyle w:val="Hyperlink"/>
            <w:lang w:val="pt-BR"/>
          </w:rPr>
          <w:t>:</w:t>
        </w:r>
        <w:r w:rsidR="00D65152" w:rsidRPr="00296CE0">
          <w:rPr>
            <w:rStyle w:val="Hyperlink"/>
            <w:lang w:val="pt-BR"/>
          </w:rPr>
          <w:t>10</w:t>
        </w:r>
        <w:r w:rsidR="00D65152" w:rsidRPr="00296CE0">
          <w:rPr>
            <w:rStyle w:val="Hyperlink"/>
            <w:lang w:val="pt-BR"/>
          </w:rPr>
          <w:noBreakHyphen/>
          <w:t>19)</w:t>
        </w:r>
      </w:hyperlink>
      <w:r w:rsidR="00D65152">
        <w:rPr>
          <w:lang w:val="pt-BR"/>
        </w:rPr>
        <w:t xml:space="preserve"> </w:t>
      </w:r>
      <w:r w:rsidR="00D65152">
        <w:rPr>
          <w:lang w:val="pt-BR"/>
        </w:rPr>
        <w:tab/>
        <w:t>77</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X. </w:t>
      </w:r>
      <w:r w:rsidRPr="00DC0BB9">
        <w:rPr>
          <w:lang w:val="pt-BR"/>
        </w:rPr>
        <w:tab/>
      </w:r>
      <w:hyperlink w:anchor="Pro58" w:history="1">
        <w:r w:rsidRPr="00296CE0">
          <w:rPr>
            <w:rStyle w:val="Hyperlink"/>
            <w:lang w:val="pt-BR"/>
          </w:rPr>
          <w:t>O CARÁTER DO SÁBIO (4</w:t>
        </w:r>
        <w:r w:rsidR="00BC1C83" w:rsidRPr="00296CE0">
          <w:rPr>
            <w:rStyle w:val="Hyperlink"/>
            <w:lang w:val="pt-BR"/>
          </w:rPr>
          <w:t>:</w:t>
        </w:r>
        <w:r w:rsidR="00D65152" w:rsidRPr="00296CE0">
          <w:rPr>
            <w:rStyle w:val="Hyperlink"/>
            <w:lang w:val="pt-BR"/>
          </w:rPr>
          <w:t>20</w:t>
        </w:r>
        <w:r w:rsidR="00D65152" w:rsidRPr="00296CE0">
          <w:rPr>
            <w:rStyle w:val="Hyperlink"/>
            <w:lang w:val="pt-BR"/>
          </w:rPr>
          <w:noBreakHyphen/>
          <w:t>27)</w:t>
        </w:r>
      </w:hyperlink>
      <w:r w:rsidR="00D65152">
        <w:rPr>
          <w:lang w:val="pt-BR"/>
        </w:rPr>
        <w:t xml:space="preserve"> </w:t>
      </w:r>
      <w:r w:rsidR="00D65152">
        <w:rPr>
          <w:lang w:val="pt-BR"/>
        </w:rPr>
        <w:tab/>
        <w:t>80</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XI .  </w:t>
      </w:r>
      <w:r w:rsidRPr="00DC0BB9">
        <w:rPr>
          <w:lang w:val="pt-BR"/>
        </w:rPr>
        <w:tab/>
      </w:r>
      <w:hyperlink w:anchor="Pro59" w:history="1">
        <w:r w:rsidRPr="00296CE0">
          <w:rPr>
            <w:rStyle w:val="Hyperlink"/>
            <w:lang w:val="pt-BR"/>
          </w:rPr>
          <w:t xml:space="preserve">A MULHER ESTRANHA </w:t>
        </w:r>
        <w:r w:rsidRPr="00296CE0">
          <w:rPr>
            <w:rStyle w:val="Hyperlink"/>
            <w:lang w:val="pt-BR"/>
          </w:rPr>
          <w:noBreakHyphen/>
          <w:t xml:space="preserve"> I (5</w:t>
        </w:r>
        <w:r w:rsidR="00BC1C83" w:rsidRPr="00296CE0">
          <w:rPr>
            <w:rStyle w:val="Hyperlink"/>
            <w:lang w:val="pt-BR"/>
          </w:rPr>
          <w:t>:</w:t>
        </w:r>
        <w:r w:rsidR="00D65152" w:rsidRPr="00296CE0">
          <w:rPr>
            <w:rStyle w:val="Hyperlink"/>
            <w:lang w:val="pt-BR"/>
          </w:rPr>
          <w:t>1</w:t>
        </w:r>
        <w:r w:rsidR="00D65152" w:rsidRPr="00296CE0">
          <w:rPr>
            <w:rStyle w:val="Hyperlink"/>
            <w:lang w:val="pt-BR"/>
          </w:rPr>
          <w:noBreakHyphen/>
          <w:t>23)</w:t>
        </w:r>
      </w:hyperlink>
      <w:r w:rsidR="00D65152">
        <w:rPr>
          <w:lang w:val="pt-BR"/>
        </w:rPr>
        <w:t xml:space="preserve"> </w:t>
      </w:r>
      <w:r w:rsidR="00D65152">
        <w:rPr>
          <w:lang w:val="pt-BR"/>
        </w:rPr>
        <w:tab/>
        <w:t>83</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XII.  </w:t>
      </w:r>
      <w:r w:rsidRPr="00DC0BB9">
        <w:rPr>
          <w:lang w:val="pt-BR"/>
        </w:rPr>
        <w:tab/>
      </w:r>
      <w:hyperlink w:anchor="Pro60" w:history="1">
        <w:r w:rsidRPr="00296CE0">
          <w:rPr>
            <w:rStyle w:val="Hyperlink"/>
            <w:lang w:val="pt-BR"/>
          </w:rPr>
          <w:t>O FIADOR E A SABEDORIA (6</w:t>
        </w:r>
        <w:r w:rsidR="00BC1C83" w:rsidRPr="00296CE0">
          <w:rPr>
            <w:rStyle w:val="Hyperlink"/>
            <w:lang w:val="pt-BR"/>
          </w:rPr>
          <w:t>:</w:t>
        </w:r>
        <w:r w:rsidR="00D65152" w:rsidRPr="00296CE0">
          <w:rPr>
            <w:rStyle w:val="Hyperlink"/>
            <w:lang w:val="pt-BR"/>
          </w:rPr>
          <w:t>1</w:t>
        </w:r>
        <w:r w:rsidR="00D65152" w:rsidRPr="00296CE0">
          <w:rPr>
            <w:rStyle w:val="Hyperlink"/>
            <w:lang w:val="pt-BR"/>
          </w:rPr>
          <w:noBreakHyphen/>
          <w:t>5)</w:t>
        </w:r>
      </w:hyperlink>
      <w:r w:rsidR="00D65152">
        <w:rPr>
          <w:lang w:val="pt-BR"/>
        </w:rPr>
        <w:t xml:space="preserve"> </w:t>
      </w:r>
      <w:r w:rsidR="00D65152">
        <w:rPr>
          <w:lang w:val="pt-BR"/>
        </w:rPr>
        <w:tab/>
        <w:t>90</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XIII.</w:t>
      </w:r>
      <w:r w:rsidRPr="00DC0BB9">
        <w:rPr>
          <w:lang w:val="pt-BR"/>
        </w:rPr>
        <w:tab/>
      </w:r>
      <w:hyperlink w:anchor="Pro61" w:history="1">
        <w:r w:rsidRPr="00296CE0">
          <w:rPr>
            <w:rStyle w:val="Hyperlink"/>
            <w:lang w:val="pt-BR"/>
          </w:rPr>
          <w:t>O PREGUIÇOSO E A SABEDORIA (6</w:t>
        </w:r>
        <w:r w:rsidR="00BC1C83" w:rsidRPr="00296CE0">
          <w:rPr>
            <w:rStyle w:val="Hyperlink"/>
            <w:lang w:val="pt-BR"/>
          </w:rPr>
          <w:t>:</w:t>
        </w:r>
        <w:r w:rsidR="00D65152" w:rsidRPr="00296CE0">
          <w:rPr>
            <w:rStyle w:val="Hyperlink"/>
            <w:lang w:val="pt-BR"/>
          </w:rPr>
          <w:t>6</w:t>
        </w:r>
        <w:r w:rsidR="00D65152" w:rsidRPr="00296CE0">
          <w:rPr>
            <w:rStyle w:val="Hyperlink"/>
            <w:lang w:val="pt-BR"/>
          </w:rPr>
          <w:noBreakHyphen/>
          <w:t>11)</w:t>
        </w:r>
      </w:hyperlink>
      <w:r w:rsidR="00D65152">
        <w:rPr>
          <w:lang w:val="pt-BR"/>
        </w:rPr>
        <w:t xml:space="preserve"> </w:t>
      </w:r>
      <w:r w:rsidR="00D65152">
        <w:rPr>
          <w:lang w:val="pt-BR"/>
        </w:rPr>
        <w:tab/>
        <w:t>94</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XIV.</w:t>
      </w:r>
      <w:r w:rsidRPr="00DC0BB9">
        <w:rPr>
          <w:lang w:val="pt-BR"/>
        </w:rPr>
        <w:tab/>
      </w:r>
      <w:hyperlink w:anchor="Pro62" w:history="1">
        <w:r w:rsidRPr="00296CE0">
          <w:rPr>
            <w:rStyle w:val="Hyperlink"/>
            <w:lang w:val="pt-BR"/>
          </w:rPr>
          <w:t>O SEMEADOR DE CONTENDAS (6</w:t>
        </w:r>
        <w:r w:rsidR="00BC1C83" w:rsidRPr="00296CE0">
          <w:rPr>
            <w:rStyle w:val="Hyperlink"/>
            <w:lang w:val="pt-BR"/>
          </w:rPr>
          <w:t>:</w:t>
        </w:r>
        <w:r w:rsidR="00D65152" w:rsidRPr="00296CE0">
          <w:rPr>
            <w:rStyle w:val="Hyperlink"/>
            <w:lang w:val="pt-BR"/>
          </w:rPr>
          <w:t>12</w:t>
        </w:r>
        <w:r w:rsidR="00D65152" w:rsidRPr="00296CE0">
          <w:rPr>
            <w:rStyle w:val="Hyperlink"/>
            <w:lang w:val="pt-BR"/>
          </w:rPr>
          <w:noBreakHyphen/>
          <w:t>19)</w:t>
        </w:r>
      </w:hyperlink>
      <w:r w:rsidR="00D65152">
        <w:rPr>
          <w:lang w:val="pt-BR"/>
        </w:rPr>
        <w:t xml:space="preserve"> </w:t>
      </w:r>
      <w:r w:rsidR="00D65152">
        <w:rPr>
          <w:lang w:val="pt-BR"/>
        </w:rPr>
        <w:tab/>
        <w:t>97</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XV.  </w:t>
      </w:r>
      <w:r w:rsidRPr="00DC0BB9">
        <w:rPr>
          <w:lang w:val="pt-BR"/>
        </w:rPr>
        <w:tab/>
      </w:r>
      <w:hyperlink w:anchor="Pro63" w:history="1">
        <w:r w:rsidRPr="00296CE0">
          <w:rPr>
            <w:rStyle w:val="Hyperlink"/>
            <w:lang w:val="pt-BR"/>
          </w:rPr>
          <w:t xml:space="preserve">A MULHER ESTRANHA </w:t>
        </w:r>
        <w:r w:rsidRPr="00296CE0">
          <w:rPr>
            <w:rStyle w:val="Hyperlink"/>
            <w:lang w:val="pt-BR"/>
          </w:rPr>
          <w:noBreakHyphen/>
          <w:t xml:space="preserve"> II (6</w:t>
        </w:r>
        <w:r w:rsidR="00BC1C83" w:rsidRPr="00296CE0">
          <w:rPr>
            <w:rStyle w:val="Hyperlink"/>
            <w:lang w:val="pt-BR"/>
          </w:rPr>
          <w:t>:</w:t>
        </w:r>
        <w:r w:rsidR="00D65152" w:rsidRPr="00296CE0">
          <w:rPr>
            <w:rStyle w:val="Hyperlink"/>
            <w:lang w:val="pt-BR"/>
          </w:rPr>
          <w:t>20</w:t>
        </w:r>
        <w:r w:rsidR="00D65152" w:rsidRPr="00296CE0">
          <w:rPr>
            <w:rStyle w:val="Hyperlink"/>
            <w:lang w:val="pt-BR"/>
          </w:rPr>
          <w:noBreakHyphen/>
          <w:t>35)</w:t>
        </w:r>
      </w:hyperlink>
      <w:r w:rsidR="00D65152">
        <w:rPr>
          <w:lang w:val="pt-BR"/>
        </w:rPr>
        <w:t xml:space="preserve"> </w:t>
      </w:r>
      <w:r w:rsidR="00D65152">
        <w:rPr>
          <w:lang w:val="pt-BR"/>
        </w:rPr>
        <w:tab/>
        <w:t>102</w:t>
      </w:r>
      <w:r w:rsidRPr="00DC0BB9">
        <w:rPr>
          <w:lang w:val="pt-BR"/>
        </w:rPr>
        <w:t xml:space="preserve">  </w:t>
      </w:r>
    </w:p>
    <w:p w:rsidR="008A393D" w:rsidRPr="00DC0BB9" w:rsidRDefault="008A393D">
      <w:pPr>
        <w:widowControl/>
        <w:tabs>
          <w:tab w:val="left" w:pos="0"/>
          <w:tab w:val="left" w:pos="624"/>
          <w:tab w:val="right" w:leader="dot" w:pos="9526"/>
        </w:tabs>
        <w:ind w:left="624" w:hanging="624"/>
        <w:jc w:val="both"/>
        <w:rPr>
          <w:lang w:val="pt-BR"/>
        </w:rPr>
      </w:pPr>
      <w:r w:rsidRPr="00DC0BB9">
        <w:rPr>
          <w:lang w:val="pt-BR"/>
        </w:rPr>
        <w:t xml:space="preserve">XVI. </w:t>
      </w:r>
      <w:r w:rsidRPr="00DC0BB9">
        <w:rPr>
          <w:lang w:val="pt-BR"/>
        </w:rPr>
        <w:tab/>
      </w:r>
      <w:hyperlink w:anchor="Pro64" w:history="1">
        <w:r w:rsidRPr="00296CE0">
          <w:rPr>
            <w:rStyle w:val="Hyperlink"/>
            <w:lang w:val="pt-BR"/>
          </w:rPr>
          <w:t xml:space="preserve">A MULHER ESTRANHA </w:t>
        </w:r>
        <w:r w:rsidRPr="00296CE0">
          <w:rPr>
            <w:rStyle w:val="Hyperlink"/>
            <w:lang w:val="pt-BR"/>
          </w:rPr>
          <w:noBreakHyphen/>
          <w:t xml:space="preserve"> III (7</w:t>
        </w:r>
        <w:r w:rsidR="00BC1C83" w:rsidRPr="00296CE0">
          <w:rPr>
            <w:rStyle w:val="Hyperlink"/>
            <w:lang w:val="pt-BR"/>
          </w:rPr>
          <w:t>:</w:t>
        </w:r>
        <w:r w:rsidRPr="00296CE0">
          <w:rPr>
            <w:rStyle w:val="Hyperlink"/>
            <w:lang w:val="pt-BR"/>
          </w:rPr>
          <w:t xml:space="preserve">1 </w:t>
        </w:r>
        <w:r w:rsidR="00BC1C83" w:rsidRPr="00296CE0">
          <w:rPr>
            <w:rStyle w:val="Hyperlink"/>
            <w:lang w:val="pt-BR"/>
          </w:rPr>
          <w:t>–</w:t>
        </w:r>
        <w:r w:rsidRPr="00296CE0">
          <w:rPr>
            <w:rStyle w:val="Hyperlink"/>
            <w:lang w:val="pt-BR"/>
          </w:rPr>
          <w:t xml:space="preserve"> 9</w:t>
        </w:r>
        <w:r w:rsidR="00BC1C83" w:rsidRPr="00296CE0">
          <w:rPr>
            <w:rStyle w:val="Hyperlink"/>
            <w:lang w:val="pt-BR"/>
          </w:rPr>
          <w:t>:</w:t>
        </w:r>
        <w:r w:rsidR="00D65152" w:rsidRPr="00296CE0">
          <w:rPr>
            <w:rStyle w:val="Hyperlink"/>
            <w:lang w:val="pt-BR"/>
          </w:rPr>
          <w:t>18)</w:t>
        </w:r>
      </w:hyperlink>
      <w:r w:rsidR="00D65152">
        <w:rPr>
          <w:lang w:val="pt-BR"/>
        </w:rPr>
        <w:t xml:space="preserve"> </w:t>
      </w:r>
      <w:r w:rsidR="00D65152">
        <w:rPr>
          <w:lang w:val="pt-BR"/>
        </w:rPr>
        <w:tab/>
        <w:t>107</w:t>
      </w:r>
      <w:r w:rsidRPr="00DC0BB9">
        <w:rPr>
          <w:lang w:val="pt-BR"/>
        </w:rPr>
        <w:t xml:space="preserve">  </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1" w:footer="1411" w:gutter="0"/>
          <w:cols w:space="720"/>
          <w:noEndnote/>
        </w:sectPr>
      </w:pPr>
    </w:p>
    <w:p w:rsidR="008A393D" w:rsidRPr="00DC0BB9" w:rsidRDefault="00AC53EC">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rFonts w:ascii="Courier" w:hAnsi="Courier" w:cs="Courier"/>
          <w:lang w:val="pt-BR"/>
        </w:rPr>
      </w:pPr>
      <w:r>
        <w:rPr>
          <w:rFonts w:ascii="Courier" w:hAnsi="Courier" w:cs="Courier"/>
          <w:b/>
          <w:bCs/>
          <w:sz w:val="48"/>
          <w:szCs w:val="48"/>
          <w:lang w:val="pt-BR"/>
        </w:rPr>
        <w:lastRenderedPageBreak/>
        <w:br w:type="page"/>
      </w:r>
      <w:r w:rsidR="008A393D" w:rsidRPr="00DC0BB9">
        <w:rPr>
          <w:rFonts w:ascii="Courier" w:hAnsi="Courier" w:cs="Courier"/>
          <w:b/>
          <w:bCs/>
          <w:sz w:val="48"/>
          <w:szCs w:val="48"/>
          <w:lang w:val="pt-BR"/>
        </w:rPr>
        <w:lastRenderedPageBreak/>
        <w:t>*** ESTUDOS EM PROVÉRBIOS ***</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rFonts w:ascii="Courier" w:hAnsi="Courier" w:cs="Courier"/>
          <w:lang w:val="pt-BR"/>
        </w:rPr>
      </w:pP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r w:rsidRPr="00DC0BB9">
        <w:rPr>
          <w:b/>
          <w:bCs/>
          <w:lang w:val="pt-BR"/>
        </w:rPr>
        <w:t>Primeir</w:t>
      </w:r>
      <w:r w:rsidR="00DC0BB9">
        <w:rPr>
          <w:b/>
          <w:bCs/>
          <w:lang w:val="pt-BR"/>
        </w:rPr>
        <w:t>a</w:t>
      </w:r>
      <w:r w:rsidRPr="00DC0BB9">
        <w:rPr>
          <w:b/>
          <w:bCs/>
          <w:lang w:val="pt-BR"/>
        </w:rPr>
        <w:t xml:space="preserve"> Parte</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bookmarkStart w:id="1" w:name="Pro0"/>
      <w:r w:rsidRPr="00DC0BB9">
        <w:rPr>
          <w:u w:val="single"/>
          <w:lang w:val="pt-BR"/>
        </w:rPr>
        <w:t>A NATUREZA, O AUTOR E A COMPOSIÇÃO DE PROVÉRBIOS - 1:1</w:t>
      </w:r>
    </w:p>
    <w:bookmarkEnd w:id="1"/>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rPr>
          <w:lang w:val="pt-BR"/>
        </w:rPr>
      </w:pP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rPr>
          <w:lang w:val="pt-BR"/>
        </w:rPr>
      </w:pPr>
      <w:r w:rsidRPr="00DC0BB9">
        <w:rPr>
          <w:lang w:val="pt-BR"/>
        </w:rPr>
        <w:t>O Livro de Provérbios começa com estas palavras:</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rPr>
          <w:lang w:val="pt-BR"/>
        </w:rPr>
      </w:pPr>
    </w:p>
    <w:p w:rsidR="008A393D" w:rsidRPr="00DC0BB9" w:rsidRDefault="00DC0BB9" w:rsidP="00DC0BB9">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rPr>
          <w:lang w:val="pt-BR"/>
        </w:rPr>
      </w:pPr>
      <w:r>
        <w:rPr>
          <w:lang w:val="pt-BR"/>
        </w:rPr>
        <w:tab/>
      </w:r>
      <w:r w:rsidR="008A393D" w:rsidRPr="00DC0BB9">
        <w:rPr>
          <w:lang w:val="pt-BR"/>
        </w:rPr>
        <w:t>(Forma Po</w:t>
      </w:r>
      <w:r w:rsidR="00FE23BD">
        <w:rPr>
          <w:lang w:val="pt-BR"/>
        </w:rPr>
        <w:t xml:space="preserve">ética)                </w:t>
      </w:r>
      <w:r w:rsidR="000F71B5">
        <w:rPr>
          <w:lang w:val="pt-BR"/>
        </w:rPr>
        <w:t xml:space="preserve">          </w:t>
      </w:r>
      <w:r w:rsidR="008A393D" w:rsidRPr="00DC0BB9">
        <w:rPr>
          <w:lang w:val="pt-BR"/>
        </w:rPr>
        <w:t>(Análise Analítica)</w:t>
      </w:r>
      <w:r>
        <w:rPr>
          <w:lang w:val="pt-BR"/>
        </w:rPr>
        <w:t xml:space="preserve"> </w:t>
      </w:r>
      <w:r w:rsidR="008A393D" w:rsidRPr="00DC0BB9">
        <w:rPr>
          <w:lang w:val="pt-BR"/>
        </w:rPr>
        <w:t xml:space="preserve">    </w:t>
      </w:r>
      <w:r w:rsidR="00FE23BD">
        <w:rPr>
          <w:lang w:val="pt-BR"/>
        </w:rPr>
        <w:t xml:space="preserve">               </w:t>
      </w:r>
      <w:r w:rsidR="000F71B5">
        <w:rPr>
          <w:lang w:val="pt-BR"/>
        </w:rPr>
        <w:t xml:space="preserve">              </w:t>
      </w:r>
      <w:r w:rsidR="00FE23BD" w:rsidRPr="00DC0BB9">
        <w:rPr>
          <w:lang w:val="pt-BR"/>
        </w:rPr>
        <w:t>(Esboço)</w:t>
      </w:r>
      <w:r w:rsidR="00FE23BD">
        <w:rPr>
          <w:lang w:val="pt-BR"/>
        </w:rPr>
        <w:t xml:space="preserve">               </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8042"/>
          <w:tab w:val="left" w:pos="8942"/>
        </w:tabs>
        <w:ind w:left="-58"/>
        <w:jc w:val="center"/>
        <w:rPr>
          <w:lang w:val="pt-BR"/>
        </w:rPr>
      </w:pPr>
    </w:p>
    <w:p w:rsidR="008A393D" w:rsidRPr="00DC0BB9" w:rsidRDefault="00DC0BB9" w:rsidP="00DC0BB9">
      <w:pPr>
        <w:widowControl/>
        <w:tabs>
          <w:tab w:val="left" w:pos="-58"/>
          <w:tab w:val="left" w:pos="566"/>
          <w:tab w:val="left" w:pos="842"/>
          <w:tab w:val="left" w:pos="1302"/>
          <w:tab w:val="left" w:pos="1742"/>
          <w:tab w:val="left" w:pos="2210"/>
          <w:tab w:val="left" w:pos="2642"/>
          <w:tab w:val="left" w:pos="3150"/>
          <w:tab w:val="left" w:pos="3542"/>
          <w:tab w:val="left" w:pos="3960"/>
          <w:tab w:val="left" w:pos="4442"/>
          <w:tab w:val="left" w:pos="5342"/>
          <w:tab w:val="left" w:pos="6242"/>
          <w:tab w:val="left" w:pos="7142"/>
          <w:tab w:val="left" w:pos="7539"/>
          <w:tab w:val="left" w:pos="8042"/>
          <w:tab w:val="left" w:pos="8942"/>
        </w:tabs>
        <w:ind w:left="-58" w:firstLine="624"/>
        <w:rPr>
          <w:lang w:val="pt-BR"/>
        </w:rPr>
      </w:pPr>
      <w:r>
        <w:rPr>
          <w:lang w:val="pt-BR"/>
        </w:rPr>
        <w:t xml:space="preserve"> </w:t>
      </w:r>
      <w:r w:rsidR="008A393D" w:rsidRPr="00DC0BB9">
        <w:rPr>
          <w:lang w:val="pt-BR"/>
        </w:rPr>
        <w:t xml:space="preserve">SINTÉTICO             </w:t>
      </w:r>
      <w:r w:rsidR="00FE23BD">
        <w:rPr>
          <w:lang w:val="pt-BR"/>
        </w:rPr>
        <w:t xml:space="preserve"> </w:t>
      </w:r>
      <w:r w:rsidR="000F71B5">
        <w:rPr>
          <w:lang w:val="pt-BR"/>
        </w:rPr>
        <w:tab/>
        <w:t xml:space="preserve">   </w:t>
      </w:r>
      <w:r w:rsidR="008A393D" w:rsidRPr="00DC0BB9">
        <w:rPr>
          <w:i/>
          <w:iCs/>
          <w:lang w:val="pt-BR"/>
        </w:rPr>
        <w:t>"</w:t>
      </w:r>
      <w:r w:rsidR="008A393D" w:rsidRPr="005669FF">
        <w:rPr>
          <w:b/>
          <w:i/>
          <w:iCs/>
          <w:lang w:val="pt-BR"/>
        </w:rPr>
        <w:t>Provérbios de Salomão</w:t>
      </w:r>
      <w:r w:rsidR="008A393D" w:rsidRPr="00DC0BB9">
        <w:rPr>
          <w:i/>
          <w:iCs/>
          <w:lang w:val="pt-BR"/>
        </w:rPr>
        <w:t xml:space="preserve">,               </w:t>
      </w:r>
      <w:r w:rsidR="000F71B5">
        <w:rPr>
          <w:i/>
          <w:iCs/>
          <w:lang w:val="pt-BR"/>
        </w:rPr>
        <w:tab/>
      </w:r>
      <w:r w:rsidR="008A393D" w:rsidRPr="00DC0BB9">
        <w:rPr>
          <w:lang w:val="pt-BR"/>
        </w:rPr>
        <w:t>O Autor</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4442" w:hanging="4500"/>
        <w:rPr>
          <w:lang w:val="pt-BR"/>
        </w:rPr>
      </w:pPr>
      <w:r w:rsidRPr="00DC0BB9">
        <w:rPr>
          <w:lang w:val="pt-BR"/>
        </w:rPr>
        <w:t xml:space="preserve">                        </w:t>
      </w:r>
      <w:r w:rsidRPr="00DC0BB9">
        <w:rPr>
          <w:lang w:val="pt-BR"/>
        </w:rPr>
        <w:tab/>
      </w:r>
      <w:r w:rsidR="00DC0BB9">
        <w:rPr>
          <w:i/>
          <w:iCs/>
          <w:lang w:val="pt-BR"/>
        </w:rPr>
        <w:t xml:space="preserve">  </w:t>
      </w:r>
      <w:r w:rsidR="00DC0BB9">
        <w:rPr>
          <w:i/>
          <w:iCs/>
          <w:lang w:val="pt-BR"/>
        </w:rPr>
        <w:tab/>
      </w:r>
      <w:r w:rsidR="000F71B5">
        <w:rPr>
          <w:i/>
          <w:iCs/>
          <w:lang w:val="pt-BR"/>
        </w:rPr>
        <w:tab/>
      </w:r>
      <w:r w:rsidR="000F71B5">
        <w:rPr>
          <w:i/>
          <w:iCs/>
          <w:lang w:val="pt-BR"/>
        </w:rPr>
        <w:tab/>
      </w:r>
      <w:r w:rsidR="00FE23BD">
        <w:rPr>
          <w:i/>
          <w:iCs/>
          <w:lang w:val="pt-BR"/>
        </w:rPr>
        <w:t xml:space="preserve"> </w:t>
      </w:r>
      <w:r w:rsidRPr="005669FF">
        <w:rPr>
          <w:b/>
          <w:i/>
          <w:iCs/>
          <w:lang w:val="pt-BR"/>
        </w:rPr>
        <w:t>filho de Daví,</w:t>
      </w:r>
      <w:r w:rsidR="00DC0BB9">
        <w:rPr>
          <w:lang w:val="pt-BR"/>
        </w:rPr>
        <w:t xml:space="preserve">                         </w:t>
      </w:r>
      <w:r w:rsidR="00FE23BD">
        <w:rPr>
          <w:lang w:val="pt-BR"/>
        </w:rPr>
        <w:t xml:space="preserve"> </w:t>
      </w:r>
      <w:r w:rsidR="000F71B5">
        <w:rPr>
          <w:lang w:val="pt-BR"/>
        </w:rPr>
        <w:tab/>
      </w:r>
      <w:r w:rsidR="000F71B5">
        <w:rPr>
          <w:lang w:val="pt-BR"/>
        </w:rPr>
        <w:tab/>
      </w:r>
      <w:r w:rsidR="0016761D">
        <w:rPr>
          <w:lang w:val="pt-BR"/>
        </w:rPr>
        <w:t>S</w:t>
      </w:r>
      <w:r w:rsidR="00D5398D">
        <w:rPr>
          <w:lang w:val="pt-BR"/>
        </w:rPr>
        <w:t>e</w:t>
      </w:r>
      <w:r w:rsidR="0016761D">
        <w:rPr>
          <w:lang w:val="pt-BR"/>
        </w:rPr>
        <w:t>u Parentesco</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7142" w:hanging="7200"/>
        <w:rPr>
          <w:lang w:val="pt-BR"/>
        </w:rPr>
      </w:pPr>
      <w:r w:rsidRPr="00DC0BB9">
        <w:rPr>
          <w:i/>
          <w:iCs/>
          <w:lang w:val="pt-BR"/>
        </w:rPr>
        <w:t xml:space="preserve">           </w:t>
      </w:r>
      <w:r w:rsidR="00DC0BB9">
        <w:rPr>
          <w:i/>
          <w:iCs/>
          <w:lang w:val="pt-BR"/>
        </w:rPr>
        <w:t xml:space="preserve">                          </w:t>
      </w:r>
      <w:r w:rsidR="000F71B5">
        <w:rPr>
          <w:i/>
          <w:iCs/>
          <w:lang w:val="pt-BR"/>
        </w:rPr>
        <w:tab/>
      </w:r>
      <w:r w:rsidR="000F71B5">
        <w:rPr>
          <w:i/>
          <w:iCs/>
          <w:lang w:val="pt-BR"/>
        </w:rPr>
        <w:tab/>
      </w:r>
      <w:r w:rsidR="000F71B5">
        <w:rPr>
          <w:i/>
          <w:iCs/>
          <w:lang w:val="pt-BR"/>
        </w:rPr>
        <w:tab/>
      </w:r>
      <w:r w:rsidR="00FE23BD">
        <w:rPr>
          <w:i/>
          <w:iCs/>
          <w:lang w:val="pt-BR"/>
        </w:rPr>
        <w:t xml:space="preserve"> </w:t>
      </w:r>
      <w:r w:rsidRPr="005669FF">
        <w:rPr>
          <w:b/>
          <w:i/>
          <w:iCs/>
          <w:lang w:val="pt-BR"/>
        </w:rPr>
        <w:t>rei de Israel</w:t>
      </w:r>
      <w:r w:rsidRPr="00DC0BB9">
        <w:rPr>
          <w:i/>
          <w:iCs/>
          <w:lang w:val="pt-BR"/>
        </w:rPr>
        <w:t>;"</w:t>
      </w:r>
      <w:r w:rsidR="00DC0BB9">
        <w:rPr>
          <w:lang w:val="pt-BR"/>
        </w:rPr>
        <w:t xml:space="preserve">  (1:1)    </w:t>
      </w:r>
      <w:r w:rsidR="007F7F9F">
        <w:rPr>
          <w:lang w:val="pt-BR"/>
        </w:rPr>
        <w:tab/>
      </w:r>
      <w:r w:rsidR="00DC0BB9">
        <w:rPr>
          <w:lang w:val="pt-BR"/>
        </w:rPr>
        <w:t xml:space="preserve"> </w:t>
      </w:r>
      <w:r w:rsidR="00DC0BB9">
        <w:rPr>
          <w:lang w:val="pt-BR"/>
        </w:rPr>
        <w:tab/>
        <w:t xml:space="preserve">  </w:t>
      </w:r>
      <w:r w:rsidR="000F71B5">
        <w:rPr>
          <w:lang w:val="pt-BR"/>
        </w:rPr>
        <w:tab/>
      </w:r>
      <w:r w:rsidR="00DC0BB9">
        <w:rPr>
          <w:lang w:val="pt-BR"/>
        </w:rPr>
        <w:t xml:space="preserve"> </w:t>
      </w:r>
      <w:r w:rsidRPr="00DC0BB9">
        <w:rPr>
          <w:lang w:val="pt-BR"/>
        </w:rPr>
        <w:t xml:space="preserve">Sua Posição     </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rPr>
          <w:lang w:val="pt-BR"/>
        </w:rPr>
      </w:pP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center"/>
        <w:rPr>
          <w:lang w:val="pt-BR"/>
        </w:rPr>
      </w:pPr>
      <w:bookmarkStart w:id="2" w:name="Pro1"/>
      <w:r w:rsidRPr="00DC0BB9">
        <w:rPr>
          <w:lang w:val="pt-BR"/>
        </w:rPr>
        <w:t xml:space="preserve">I. </w:t>
      </w:r>
      <w:r w:rsidRPr="00DC0BB9">
        <w:rPr>
          <w:i/>
          <w:iCs/>
          <w:lang w:val="pt-BR"/>
        </w:rPr>
        <w:t>Provérbios</w:t>
      </w:r>
      <w:r w:rsidR="002D355E">
        <w:rPr>
          <w:lang w:val="pt-BR"/>
        </w:rPr>
        <w:t xml:space="preserve">: </w:t>
      </w:r>
      <w:r w:rsidRPr="00DC0BB9">
        <w:rPr>
          <w:lang w:val="pt-BR"/>
        </w:rPr>
        <w:t>A Natureza do Livro de Provérbios</w:t>
      </w:r>
    </w:p>
    <w:bookmarkEnd w:id="2"/>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center"/>
        <w:rPr>
          <w:lang w:val="pt-BR"/>
        </w:rPr>
      </w:pPr>
    </w:p>
    <w:p w:rsidR="008A393D" w:rsidRPr="00DC0BB9" w:rsidRDefault="008A393D" w:rsidP="002639B1">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r w:rsidRPr="00DC0BB9">
        <w:rPr>
          <w:lang w:val="pt-BR"/>
        </w:rPr>
        <w:t>O Livro de Provérbios é simplesmente uma coleção de poemas hebraicos na forma geral de "Provérbios".  Mas o que exatamente são "p</w:t>
      </w:r>
      <w:r w:rsidR="008F4325">
        <w:rPr>
          <w:lang w:val="pt-BR"/>
        </w:rPr>
        <w:t>rovérbios"?  A palavra traduzida</w:t>
      </w:r>
      <w:r w:rsidRPr="00DC0BB9">
        <w:rPr>
          <w:lang w:val="pt-BR"/>
        </w:rPr>
        <w:t xml:space="preserve"> "provérbio" vem da palavra hebraica </w:t>
      </w:r>
      <w:r w:rsidRPr="00DC0BB9">
        <w:rPr>
          <w:i/>
          <w:iCs/>
          <w:lang w:val="pt-BR"/>
        </w:rPr>
        <w:t>mashal</w:t>
      </w:r>
      <w:r w:rsidRPr="00DC0BB9">
        <w:rPr>
          <w:lang w:val="pt-BR"/>
        </w:rPr>
        <w:t xml:space="preserve">.  Mashal tem como seu sentido primário - reinar, ter domínio.  Então a </w:t>
      </w:r>
      <w:r w:rsidR="007B25D5">
        <w:rPr>
          <w:lang w:val="pt-BR"/>
        </w:rPr>
        <w:t>ideia</w:t>
      </w:r>
      <w:r w:rsidRPr="00DC0BB9">
        <w:rPr>
          <w:lang w:val="pt-BR"/>
        </w:rPr>
        <w:t xml:space="preserve"> principal dum provérbio é um dito autoritário, uma declaração moral, ou realidade firmada em linguagem autoritária.  A palavra </w:t>
      </w:r>
      <w:r w:rsidRPr="00DC0BB9">
        <w:rPr>
          <w:i/>
          <w:iCs/>
          <w:lang w:val="pt-BR"/>
        </w:rPr>
        <w:t xml:space="preserve">mashal </w:t>
      </w:r>
      <w:r w:rsidRPr="00DC0BB9">
        <w:rPr>
          <w:lang w:val="pt-BR"/>
        </w:rPr>
        <w:t>encontra-se 6 vezes no Livro de Provérbios (Pro. 1:1, 1:6, 10:1, 25:1, 26:7 e 26:9) e 3</w:t>
      </w:r>
      <w:r w:rsidR="00FE23BD">
        <w:rPr>
          <w:lang w:val="pt-BR"/>
        </w:rPr>
        <w:t>3</w:t>
      </w:r>
      <w:r w:rsidRPr="00DC0BB9">
        <w:rPr>
          <w:lang w:val="pt-BR"/>
        </w:rPr>
        <w:t xml:space="preserve"> vezes no resto da Bíblia.</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p>
    <w:p w:rsidR="008A393D" w:rsidRPr="00DC0BB9" w:rsidRDefault="008A393D" w:rsidP="002639B1">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r w:rsidRPr="00DC0BB9">
        <w:rPr>
          <w:lang w:val="pt-BR"/>
        </w:rPr>
        <w:t>Na aplicação mais larga e de uso comum, um provérbio significa uma unidade de conversa, geralmente didática, dando alguma verdade numa forma concentrada feita para chamar atenção, acordar pensamento meditativo e gravar na memória.</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p>
    <w:p w:rsidR="008A393D" w:rsidRPr="00DC0BB9" w:rsidRDefault="008A393D" w:rsidP="002639B1">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r w:rsidRPr="00DC0BB9">
        <w:rPr>
          <w:lang w:val="pt-BR"/>
        </w:rPr>
        <w:t>O Livro de Provérbios é muito prático.  É um tesouro inestimável que dá-nos direção em nossa vida diária.  Provérbios não tenta explicar uma coisa, mas a exclama alta e clara.  A essência do Livro de Provér</w:t>
      </w:r>
      <w:r w:rsidRPr="00DC0BB9">
        <w:rPr>
          <w:lang w:val="pt-BR"/>
        </w:rPr>
        <w:softHyphen/>
        <w:t>bios é alcançar princípios morais e éticos, os quais regulam e governam conduta e vida.  Este livro tem sido chamado um dos "melhores livros-guias ao sucesso que um homem pode seguir."  O Livro de Provérbios construiria mais caráter e integridade do que qualquer outro livro da Bíblia.</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center"/>
        <w:rPr>
          <w:lang w:val="pt-BR"/>
        </w:rPr>
      </w:pPr>
      <w:r w:rsidRPr="00DC0BB9">
        <w:rPr>
          <w:lang w:val="pt-BR"/>
        </w:rPr>
        <w:t xml:space="preserve">II. </w:t>
      </w:r>
      <w:r w:rsidRPr="00DC0BB9">
        <w:rPr>
          <w:i/>
          <w:iCs/>
          <w:lang w:val="pt-BR"/>
        </w:rPr>
        <w:t>Salomão</w:t>
      </w:r>
      <w:r w:rsidR="002D355E">
        <w:rPr>
          <w:lang w:val="pt-BR"/>
        </w:rPr>
        <w:t xml:space="preserve">: </w:t>
      </w:r>
      <w:r w:rsidRPr="00DC0BB9">
        <w:rPr>
          <w:lang w:val="pt-BR"/>
        </w:rPr>
        <w:t>O Autor do Livro de Provérbios</w:t>
      </w:r>
    </w:p>
    <w:p w:rsidR="008A393D" w:rsidRPr="00DC0BB9" w:rsidRDefault="008A393D">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center"/>
        <w:rPr>
          <w:lang w:val="pt-BR"/>
        </w:rPr>
      </w:pPr>
    </w:p>
    <w:p w:rsidR="008A393D" w:rsidRDefault="008A393D" w:rsidP="002639B1">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ind w:left="-58"/>
        <w:jc w:val="both"/>
        <w:rPr>
          <w:lang w:val="pt-BR"/>
        </w:rPr>
      </w:pPr>
      <w:r w:rsidRPr="00DC0BB9">
        <w:rPr>
          <w:lang w:val="pt-BR"/>
        </w:rPr>
        <w:t>Há pouc</w:t>
      </w:r>
      <w:r w:rsidR="008F4325">
        <w:rPr>
          <w:lang w:val="pt-BR"/>
        </w:rPr>
        <w:t>a</w:t>
      </w:r>
      <w:r w:rsidRPr="00DC0BB9">
        <w:rPr>
          <w:lang w:val="pt-BR"/>
        </w:rPr>
        <w:t xml:space="preserve"> dúvida que a maior parte do Livro de Provérbios foi escrito por SALOMÃO.  O livro começa com as palavras: "</w:t>
      </w:r>
      <w:r w:rsidRPr="00DC0BB9">
        <w:rPr>
          <w:b/>
          <w:bCs/>
          <w:i/>
          <w:iCs/>
          <w:lang w:val="pt-BR"/>
        </w:rPr>
        <w:t>Provérbios de Salomão</w:t>
      </w:r>
      <w:r w:rsidRPr="00DC0BB9">
        <w:rPr>
          <w:lang w:val="pt-BR"/>
        </w:rPr>
        <w:t xml:space="preserve">".  Este título indica os </w:t>
      </w:r>
      <w:r w:rsidRPr="00DC0BB9">
        <w:rPr>
          <w:u w:val="single"/>
          <w:lang w:val="pt-BR"/>
        </w:rPr>
        <w:t>capítulos 1-9</w:t>
      </w:r>
      <w:r w:rsidRPr="00DC0BB9">
        <w:rPr>
          <w:lang w:val="pt-BR"/>
        </w:rPr>
        <w:t xml:space="preserve"> foram escritos por Salomão.  O mesmo acontece com os</w:t>
      </w:r>
      <w:r w:rsidRPr="00DC0BB9">
        <w:rPr>
          <w:u w:val="single"/>
          <w:lang w:val="pt-BR"/>
        </w:rPr>
        <w:t xml:space="preserve"> capítulos 10-24</w:t>
      </w:r>
      <w:r w:rsidRPr="00DC0BB9">
        <w:rPr>
          <w:lang w:val="pt-BR"/>
        </w:rPr>
        <w:t>.  No capítulo 10:1 temos as palavras: "Provérbios de Salomão".  Em Provérbios 25:1 encontramos as palavras ".</w:t>
      </w:r>
      <w:r w:rsidRPr="00DC0BB9">
        <w:rPr>
          <w:i/>
          <w:iCs/>
          <w:lang w:val="pt-BR"/>
        </w:rPr>
        <w:t>..provérbios de Salomão, os quais transcreveram os homens de Ezequias, rei de Judá</w:t>
      </w:r>
      <w:r w:rsidRPr="00DC0BB9">
        <w:rPr>
          <w:lang w:val="pt-BR"/>
        </w:rPr>
        <w:t xml:space="preserve">".  Os homens de Ezequias provavelmente eram Isaías, Miquéias e talvez Oséias.  Assim vejamos que os </w:t>
      </w:r>
      <w:r w:rsidRPr="00DC0BB9">
        <w:rPr>
          <w:u w:val="single"/>
          <w:lang w:val="pt-BR"/>
        </w:rPr>
        <w:t>capítulos 25-29</w:t>
      </w:r>
      <w:r w:rsidRPr="00DC0BB9">
        <w:rPr>
          <w:lang w:val="pt-BR"/>
        </w:rPr>
        <w:t xml:space="preserve"> também foram escritos por Salomão.</w:t>
      </w:r>
    </w:p>
    <w:p w:rsidR="00FE23BD" w:rsidRDefault="00FE23BD" w:rsidP="002B3087">
      <w:pPr>
        <w:widowControl/>
        <w:tabs>
          <w:tab w:val="left" w:pos="-58"/>
          <w:tab w:val="left" w:pos="566"/>
          <w:tab w:val="left" w:pos="842"/>
          <w:tab w:val="left" w:pos="1302"/>
          <w:tab w:val="left" w:pos="1742"/>
          <w:tab w:val="left" w:pos="2210"/>
          <w:tab w:val="left" w:pos="2642"/>
          <w:tab w:val="left" w:pos="3542"/>
          <w:tab w:val="left" w:pos="4442"/>
          <w:tab w:val="left" w:pos="5342"/>
          <w:tab w:val="left" w:pos="6242"/>
          <w:tab w:val="left" w:pos="7142"/>
          <w:tab w:val="left" w:pos="7539"/>
          <w:tab w:val="left" w:pos="8042"/>
          <w:tab w:val="left" w:pos="8942"/>
        </w:tabs>
        <w:jc w:val="both"/>
        <w:rPr>
          <w:lang w:val="pt-BR"/>
        </w:rPr>
      </w:pPr>
    </w:p>
    <w:p w:rsidR="008A393D" w:rsidRPr="00DC0BB9" w:rsidRDefault="008A393D" w:rsidP="002639B1">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Prest</w:t>
      </w:r>
      <w:r w:rsidR="008F4325">
        <w:rPr>
          <w:lang w:val="pt-BR"/>
        </w:rPr>
        <w:t>e</w:t>
      </w:r>
      <w:r w:rsidRPr="00DC0BB9">
        <w:rPr>
          <w:lang w:val="pt-BR"/>
        </w:rPr>
        <w:t xml:space="preserve"> atenção </w:t>
      </w:r>
      <w:r w:rsidR="008F4325">
        <w:rPr>
          <w:lang w:val="pt-BR"/>
        </w:rPr>
        <w:t>em</w:t>
      </w:r>
      <w:r w:rsidRPr="00DC0BB9">
        <w:rPr>
          <w:lang w:val="pt-BR"/>
        </w:rPr>
        <w:t xml:space="preserve"> Provérbios 22:17 e 24:23 achamos as palavras: </w:t>
      </w:r>
      <w:r w:rsidRPr="00DC0BB9">
        <w:rPr>
          <w:i/>
          <w:iCs/>
          <w:lang w:val="pt-BR"/>
        </w:rPr>
        <w:t xml:space="preserve">"palavras </w:t>
      </w:r>
      <w:r w:rsidRPr="00DC0BB9">
        <w:rPr>
          <w:lang w:val="pt-BR"/>
        </w:rPr>
        <w:t xml:space="preserve">(provérbios) </w:t>
      </w:r>
      <w:r w:rsidRPr="00DC0BB9">
        <w:rPr>
          <w:i/>
          <w:iCs/>
          <w:lang w:val="pt-BR"/>
        </w:rPr>
        <w:t>dos sábios."</w:t>
      </w:r>
      <w:r w:rsidRPr="00DC0BB9">
        <w:rPr>
          <w:lang w:val="pt-BR"/>
        </w:rPr>
        <w:t xml:space="preserve">  Alguns dizem que os provérbios seguintes eram provérbios ensinados a Salomão por outros, e que Salomão os incluiu aqui.  Outros ainda dizem que eram provérbios que Salomão revisou.  Mas desde que a expressão não é um título a uma nova divisão, mas uma parte integral do versículo, parece que nenhuma separação ou divisão foi pretendida pelo autor.  </w:t>
      </w:r>
    </w:p>
    <w:p w:rsidR="008A393D" w:rsidRPr="00DC0BB9" w:rsidRDefault="008A393D" w:rsidP="002639B1">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lastRenderedPageBreak/>
        <w:t xml:space="preserve">Isso nos deixa o </w:t>
      </w:r>
      <w:r w:rsidRPr="00DC0BB9">
        <w:rPr>
          <w:u w:val="single"/>
          <w:lang w:val="pt-BR"/>
        </w:rPr>
        <w:t>capítulo 30</w:t>
      </w:r>
      <w:r w:rsidRPr="00DC0BB9">
        <w:rPr>
          <w:lang w:val="pt-BR"/>
        </w:rPr>
        <w:t xml:space="preserve"> escrito por AGUR, filho de Jaque, para dois dos seus alunos (Itiel e Ucal), e </w:t>
      </w:r>
      <w:r w:rsidRPr="00DC0BB9">
        <w:rPr>
          <w:u w:val="single"/>
          <w:lang w:val="pt-BR"/>
        </w:rPr>
        <w:t>capítulo 31</w:t>
      </w:r>
      <w:r w:rsidRPr="00DC0BB9">
        <w:rPr>
          <w:lang w:val="pt-BR"/>
        </w:rPr>
        <w:t xml:space="preserve"> escrito por LEMUEL.  É possível que 31:10-31 tenha um escritor anônimo, mas eu acho que não.  Algumas pessoas dizem que Agur e Lemuel são outro</w:t>
      </w:r>
      <w:r w:rsidR="008F4325">
        <w:rPr>
          <w:lang w:val="pt-BR"/>
        </w:rPr>
        <w:t>s</w:t>
      </w:r>
      <w:r w:rsidRPr="00DC0BB9">
        <w:rPr>
          <w:lang w:val="pt-BR"/>
        </w:rPr>
        <w:t xml:space="preserve"> nomes dados a Salomão e que foi ele quem escreveu os capítulos 30 e 31.  Mas eu acho que isso é somente fantasia na parte deles.  Realmente a única coisa que sabemos acerca destes dois homens é o que está escrito aqui em Provérbios.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rsidP="002639B1">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i/>
          <w:iCs/>
          <w:lang w:val="pt-BR"/>
        </w:rPr>
      </w:pPr>
      <w:r w:rsidRPr="00DC0BB9">
        <w:rPr>
          <w:lang w:val="pt-BR"/>
        </w:rPr>
        <w:t xml:space="preserve">Pelo outro lado sabemos muito acerca de Salomão.  Em Provérbios 1:1 há duas frases ligadas  com Salomão: </w:t>
      </w:r>
      <w:r w:rsidRPr="00DC0BB9">
        <w:rPr>
          <w:i/>
          <w:iCs/>
          <w:lang w:val="pt-BR"/>
        </w:rPr>
        <w:t>"</w:t>
      </w:r>
      <w:r w:rsidRPr="00DC0BB9">
        <w:rPr>
          <w:b/>
          <w:bCs/>
          <w:i/>
          <w:iCs/>
          <w:lang w:val="pt-BR"/>
        </w:rPr>
        <w:t>filho de Daví</w:t>
      </w:r>
      <w:r w:rsidRPr="00DC0BB9">
        <w:rPr>
          <w:i/>
          <w:iCs/>
          <w:lang w:val="pt-BR"/>
        </w:rPr>
        <w:t xml:space="preserve">" </w:t>
      </w:r>
      <w:r w:rsidRPr="00DC0BB9">
        <w:rPr>
          <w:lang w:val="pt-BR"/>
        </w:rPr>
        <w:t xml:space="preserve">e </w:t>
      </w:r>
      <w:r w:rsidRPr="00DC0BB9">
        <w:rPr>
          <w:i/>
          <w:iCs/>
          <w:lang w:val="pt-BR"/>
        </w:rPr>
        <w:t>"</w:t>
      </w:r>
      <w:r w:rsidRPr="00DC0BB9">
        <w:rPr>
          <w:b/>
          <w:bCs/>
          <w:i/>
          <w:iCs/>
          <w:lang w:val="pt-BR"/>
        </w:rPr>
        <w:t>rei de Israel</w:t>
      </w:r>
      <w:r w:rsidRPr="00DC0BB9">
        <w:rPr>
          <w:i/>
          <w:iCs/>
          <w:lang w:val="pt-BR"/>
        </w:rPr>
        <w:t>".</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i/>
          <w:iCs/>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3" w:name="Pro3"/>
      <w:r w:rsidRPr="00DC0BB9">
        <w:rPr>
          <w:lang w:val="pt-BR"/>
        </w:rPr>
        <w:t xml:space="preserve">A. </w:t>
      </w:r>
      <w:r w:rsidRPr="00DC0BB9">
        <w:rPr>
          <w:i/>
          <w:iCs/>
          <w:lang w:val="pt-BR"/>
        </w:rPr>
        <w:t xml:space="preserve">Filho de Daví: </w:t>
      </w:r>
      <w:r w:rsidRPr="00DC0BB9">
        <w:rPr>
          <w:lang w:val="pt-BR"/>
        </w:rPr>
        <w:t>S</w:t>
      </w:r>
      <w:r w:rsidR="008F4325">
        <w:rPr>
          <w:lang w:val="pt-BR"/>
        </w:rPr>
        <w:t>eu</w:t>
      </w:r>
      <w:r w:rsidRPr="00DC0BB9">
        <w:rPr>
          <w:lang w:val="pt-BR"/>
        </w:rPr>
        <w:t xml:space="preserve"> </w:t>
      </w:r>
      <w:r w:rsidR="00FE23BD" w:rsidRPr="00DC0BB9">
        <w:rPr>
          <w:lang w:val="pt-BR"/>
        </w:rPr>
        <w:t>Pa</w:t>
      </w:r>
      <w:r w:rsidR="00FE23BD">
        <w:rPr>
          <w:lang w:val="pt-BR"/>
        </w:rPr>
        <w:t>rentesco</w:t>
      </w:r>
    </w:p>
    <w:bookmarkEnd w:id="3"/>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p>
    <w:p w:rsidR="008A393D" w:rsidRDefault="008A393D" w:rsidP="002639B1">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 xml:space="preserve">Salomão era o filho de Daví e Bate-Seba.  Ele era o </w:t>
      </w:r>
      <w:r w:rsidR="00D5398D">
        <w:rPr>
          <w:lang w:val="pt-BR"/>
        </w:rPr>
        <w:t xml:space="preserve">quarto filho de </w:t>
      </w:r>
      <w:proofErr w:type="spellStart"/>
      <w:r w:rsidR="00D5398D">
        <w:rPr>
          <w:lang w:val="pt-BR"/>
        </w:rPr>
        <w:t>Bate-Seba</w:t>
      </w:r>
      <w:proofErr w:type="spellEnd"/>
      <w:r w:rsidRPr="00DC0BB9">
        <w:rPr>
          <w:lang w:val="pt-BR"/>
        </w:rPr>
        <w:t xml:space="preserve"> com </w:t>
      </w:r>
      <w:r w:rsidR="00D5398D">
        <w:rPr>
          <w:lang w:val="pt-BR"/>
        </w:rPr>
        <w:t>9</w:t>
      </w:r>
      <w:r w:rsidRPr="00DC0BB9">
        <w:rPr>
          <w:lang w:val="pt-BR"/>
        </w:rPr>
        <w:t xml:space="preserve"> irmãos mais velhos.  Daví e Bate-Seba de</w:t>
      </w:r>
      <w:r w:rsidR="008F4325">
        <w:rPr>
          <w:lang w:val="pt-BR"/>
        </w:rPr>
        <w:t>ram</w:t>
      </w:r>
      <w:r w:rsidRPr="00DC0BB9">
        <w:rPr>
          <w:lang w:val="pt-BR"/>
        </w:rPr>
        <w:t xml:space="preserve"> ele o nome de Salomão, que quer dizer "</w:t>
      </w:r>
      <w:r w:rsidRPr="00DC0BB9">
        <w:rPr>
          <w:b/>
          <w:bCs/>
          <w:lang w:val="pt-BR"/>
        </w:rPr>
        <w:t>paz</w:t>
      </w:r>
      <w:r w:rsidRPr="00DC0BB9">
        <w:rPr>
          <w:lang w:val="pt-BR"/>
        </w:rPr>
        <w:t>".  Talvez Daví est</w:t>
      </w:r>
      <w:r w:rsidR="00D5398D">
        <w:rPr>
          <w:lang w:val="pt-BR"/>
        </w:rPr>
        <w:t>ivesse</w:t>
      </w:r>
      <w:r w:rsidRPr="00DC0BB9">
        <w:rPr>
          <w:lang w:val="pt-BR"/>
        </w:rPr>
        <w:t xml:space="preserve"> desejando para seu filho uma vida e reino de paz em contraste com a vida que Daví passou.  Mas o profeta Natã chamou seu nome de Jedidias que quer dizer "</w:t>
      </w:r>
      <w:r w:rsidRPr="00DC0BB9">
        <w:rPr>
          <w:b/>
          <w:bCs/>
          <w:lang w:val="pt-BR"/>
        </w:rPr>
        <w:t>Amado de Jeová</w:t>
      </w:r>
      <w:r w:rsidRPr="00DC0BB9">
        <w:rPr>
          <w:lang w:val="pt-BR"/>
        </w:rPr>
        <w:t>".  Aqui era uma profecia sobre a relação futura de Salomão para com Deus (II Sam. 12:24-25).  Da sua infância não se sabe de nada.</w:t>
      </w:r>
    </w:p>
    <w:p w:rsidR="009C74B5" w:rsidRPr="00DC0BB9" w:rsidRDefault="009C74B5">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624"/>
        <w:jc w:val="both"/>
        <w:rPr>
          <w:lang w:val="pt-BR"/>
        </w:rPr>
      </w:pPr>
    </w:p>
    <w:p w:rsidR="008A393D" w:rsidRPr="00DC0BB9" w:rsidRDefault="008A393D" w:rsidP="002639B1">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Salomão tinha um pai grande, pelo menos fez muitas grandezas e foi "conforme" o coração de Deus (Atos 13:22).  No mesmo tempo ele tinha alguns grandes defeitos.  Foi um péssimo pai, mas talvez fez o certo para com seu filho Salomão.</w:t>
      </w:r>
    </w:p>
    <w:p w:rsidR="008A393D" w:rsidRPr="00610EF0" w:rsidRDefault="00B411BF">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1pt;margin-top:382.75pt;width:457.5pt;height:322.05pt;z-index:1;mso-position-horizontal-relative:page;mso-position-vertical-relative:page" stroked="t">
            <v:imagedata r:id="rId8" o:title="FilhosDeDavi"/>
            <w10:wrap type="topAndBottom" anchorx="page" anchory="page"/>
          </v:shape>
        </w:pict>
      </w:r>
    </w:p>
    <w:p w:rsidR="008A393D" w:rsidRPr="00610EF0"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sectPr w:rsidR="008A393D" w:rsidRPr="00610EF0" w:rsidSect="00B36F8D">
          <w:footerReference w:type="default" r:id="rId9"/>
          <w:type w:val="continuous"/>
          <w:pgSz w:w="11905" w:h="16837" w:code="9"/>
          <w:pgMar w:top="1411" w:right="1022" w:bottom="720" w:left="1354" w:header="1411" w:footer="676" w:gutter="0"/>
          <w:pgNumType w:start="0"/>
          <w:cols w:space="720"/>
          <w:noEndnote/>
        </w:sectPr>
      </w:pPr>
    </w:p>
    <w:p w:rsidR="008A393D" w:rsidRPr="00DC0BB9" w:rsidRDefault="008A393D" w:rsidP="002639B1">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lastRenderedPageBreak/>
        <w:t xml:space="preserve">Do livro de Provérbios, especialmente Provérbios 4:1-9, parece que Davi tomou um interesse especial em ensinar Salomão a sabedoria de Deus.  Este ensinamento tomou um lugar profundo no coração de </w:t>
      </w:r>
      <w:r w:rsidRPr="00DC0BB9">
        <w:rPr>
          <w:lang w:val="pt-BR"/>
        </w:rPr>
        <w:lastRenderedPageBreak/>
        <w:t>Salomão.  Isso é evidente quando Deus o perguntou o que ele queria, e Salomão respondeu: "Sabedoria" (I Reis 3:4-14).  Tenho certeza que nos últimos dia</w:t>
      </w:r>
      <w:r w:rsidR="0028009D">
        <w:rPr>
          <w:lang w:val="pt-BR"/>
        </w:rPr>
        <w:t>s</w:t>
      </w:r>
      <w:r w:rsidRPr="00DC0BB9">
        <w:rPr>
          <w:lang w:val="pt-BR"/>
        </w:rPr>
        <w:t xml:space="preserve"> da sua vida, Salomão agradeceu </w:t>
      </w:r>
      <w:r w:rsidR="008F4325">
        <w:rPr>
          <w:lang w:val="pt-BR"/>
        </w:rPr>
        <w:t xml:space="preserve">a </w:t>
      </w:r>
      <w:r w:rsidRPr="00DC0BB9">
        <w:rPr>
          <w:lang w:val="pt-BR"/>
        </w:rPr>
        <w:t>Deus para o pai que tinha.</w:t>
      </w:r>
    </w:p>
    <w:p w:rsidR="008A393D" w:rsidRPr="00DC0BB9" w:rsidRDefault="008A393D" w:rsidP="0028009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4" w:name="Pro4"/>
      <w:r w:rsidRPr="00DC0BB9">
        <w:rPr>
          <w:lang w:val="pt-BR"/>
        </w:rPr>
        <w:t xml:space="preserve">B. </w:t>
      </w:r>
      <w:r w:rsidRPr="00DC0BB9">
        <w:rPr>
          <w:i/>
          <w:iCs/>
          <w:lang w:val="pt-BR"/>
        </w:rPr>
        <w:t xml:space="preserve">Rei de Israel: </w:t>
      </w:r>
      <w:r w:rsidRPr="00DC0BB9">
        <w:rPr>
          <w:lang w:val="pt-BR"/>
        </w:rPr>
        <w:t>Sua Posição</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bookmarkEnd w:id="4"/>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Com a idade de apenas 14 a 20 anos, Salomão tomou posse do trono de Israel.  Ele era o terceiro rei de Israel e o último do reino unido.  Salomão era o mais famoso de todos os reis e fez mais para o povo de Israel ganhar respeito aos olhos dos povos das outras nações do mundo.  Ele se destacou em três áreas principais: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5" w:name="Pro5"/>
      <w:r w:rsidRPr="00DC0BB9">
        <w:rPr>
          <w:lang w:val="pt-BR"/>
        </w:rPr>
        <w:t>1. Ele Era Um Homem Sábio, Um Escritor e Um Biólogo</w:t>
      </w:r>
    </w:p>
    <w:bookmarkEnd w:id="5"/>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Uma das primeiras coisas que Salomão fez como rei, foi subir a Gibeom, para lá sacrificar ao Senhor.  E em Gibeom Deus apareceu a Salomão de noite num sonho e falou: "</w:t>
      </w:r>
      <w:r w:rsidRPr="00DC0BB9">
        <w:rPr>
          <w:i/>
          <w:iCs/>
          <w:lang w:val="pt-BR"/>
        </w:rPr>
        <w:t>Pede o que quiseres que eu te dê</w:t>
      </w:r>
      <w:r w:rsidRPr="00DC0BB9">
        <w:rPr>
          <w:lang w:val="pt-BR"/>
        </w:rPr>
        <w:t>" (vs. 5).  Salomão respondeu "</w:t>
      </w:r>
      <w:r w:rsidRPr="00DC0BB9">
        <w:rPr>
          <w:i/>
          <w:iCs/>
          <w:lang w:val="pt-BR"/>
        </w:rPr>
        <w:t>um coração entendido</w:t>
      </w:r>
      <w:r w:rsidRPr="00DC0BB9">
        <w:rPr>
          <w:lang w:val="pt-BR"/>
        </w:rPr>
        <w:t>" (vs. 9)..  Deus ficou tão impressionado com este pedido que deu a Salomão isso e muito mais.  Deu prometeu a Salomão que iria dar "</w:t>
      </w:r>
      <w:r w:rsidRPr="00DC0BB9">
        <w:rPr>
          <w:i/>
          <w:iCs/>
          <w:lang w:val="pt-BR"/>
        </w:rPr>
        <w:t>um coração tão sábio e entendido, que antes de ti igual não houve, e depois de ti igual não se levantará</w:t>
      </w:r>
      <w:r w:rsidRPr="00DC0BB9">
        <w:rPr>
          <w:lang w:val="pt-BR"/>
        </w:rPr>
        <w:t>" (vs. 12).   (I Reis 3</w:t>
      </w:r>
      <w:r w:rsidR="00BC1C83">
        <w:rPr>
          <w:lang w:val="pt-BR"/>
        </w:rPr>
        <w:t>:</w:t>
      </w:r>
      <w:r w:rsidRPr="00DC0BB9">
        <w:rPr>
          <w:lang w:val="pt-BR"/>
        </w:rPr>
        <w:t>4-15)</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624"/>
        <w:jc w:val="both"/>
        <w:rPr>
          <w:lang w:val="pt-BR"/>
        </w:rPr>
      </w:pPr>
      <w:r w:rsidRPr="00DC0BB9">
        <w:rPr>
          <w:lang w:val="pt-BR"/>
        </w:rPr>
        <w:t>A grande sabedoria e entendimento de Salomão é descrito em I Reis 4</w:t>
      </w:r>
      <w:r w:rsidR="00BC1C83">
        <w:rPr>
          <w:lang w:val="pt-BR"/>
        </w:rPr>
        <w:t>:</w:t>
      </w:r>
      <w:r w:rsidRPr="00DC0BB9">
        <w:rPr>
          <w:lang w:val="pt-BR"/>
        </w:rPr>
        <w:t>32-34:</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rsidP="008E59C3">
      <w:pPr>
        <w:widowControl/>
        <w:tabs>
          <w:tab w:val="left" w:pos="0"/>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900" w:hanging="900"/>
        <w:jc w:val="both"/>
        <w:rPr>
          <w:i/>
          <w:iCs/>
          <w:lang w:val="pt-BR"/>
        </w:rPr>
      </w:pPr>
      <w:r w:rsidRPr="00DC0BB9">
        <w:rPr>
          <w:lang w:val="pt-BR"/>
        </w:rPr>
        <w:t xml:space="preserve">          </w:t>
      </w:r>
      <w:r w:rsidR="008E59C3">
        <w:rPr>
          <w:lang w:val="pt-BR"/>
        </w:rPr>
        <w:tab/>
      </w:r>
      <w:r w:rsidRPr="00DC0BB9">
        <w:rPr>
          <w:lang w:val="pt-BR"/>
        </w:rPr>
        <w:t>"</w:t>
      </w:r>
      <w:r w:rsidRPr="00DC0BB9">
        <w:rPr>
          <w:i/>
          <w:iCs/>
          <w:lang w:val="pt-BR"/>
        </w:rPr>
        <w:t xml:space="preserve">E disse </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1360"/>
        <w:jc w:val="both"/>
        <w:rPr>
          <w:i/>
          <w:iCs/>
          <w:lang w:val="pt-BR"/>
        </w:rPr>
      </w:pPr>
      <w:r w:rsidRPr="00DC0BB9">
        <w:rPr>
          <w:i/>
          <w:iCs/>
          <w:lang w:val="pt-BR"/>
        </w:rPr>
        <w:t>três mil provérbios,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1360"/>
        <w:jc w:val="both"/>
        <w:rPr>
          <w:i/>
          <w:iCs/>
          <w:lang w:val="pt-BR"/>
        </w:rPr>
      </w:pPr>
      <w:r w:rsidRPr="00DC0BB9">
        <w:rPr>
          <w:i/>
          <w:iCs/>
          <w:lang w:val="pt-BR"/>
        </w:rPr>
        <w:t>e foram os seus cânticos mil e cinco.</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900"/>
        <w:jc w:val="both"/>
        <w:rPr>
          <w:i/>
          <w:iCs/>
          <w:lang w:val="pt-BR"/>
        </w:rPr>
      </w:pPr>
      <w:r w:rsidRPr="00DC0BB9">
        <w:rPr>
          <w:i/>
          <w:iCs/>
          <w:lang w:val="pt-BR"/>
        </w:rPr>
        <w:t>Também falou das árvores,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361" w:hanging="461"/>
        <w:jc w:val="both"/>
        <w:rPr>
          <w:i/>
          <w:iCs/>
          <w:lang w:val="pt-BR"/>
        </w:rPr>
      </w:pPr>
      <w:r w:rsidRPr="00DC0BB9">
        <w:rPr>
          <w:i/>
          <w:iCs/>
          <w:lang w:val="pt-BR"/>
        </w:rPr>
        <w:t xml:space="preserve"> </w:t>
      </w:r>
      <w:r w:rsidRPr="00DC0BB9">
        <w:rPr>
          <w:i/>
          <w:iCs/>
          <w:lang w:val="pt-BR"/>
        </w:rPr>
        <w:tab/>
        <w:t xml:space="preserve"> desde o cedro que está no Líbano</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361" w:hanging="461"/>
        <w:jc w:val="both"/>
        <w:rPr>
          <w:i/>
          <w:iCs/>
          <w:lang w:val="pt-BR"/>
        </w:rPr>
      </w:pPr>
      <w:r w:rsidRPr="00DC0BB9">
        <w:rPr>
          <w:i/>
          <w:iCs/>
          <w:lang w:val="pt-BR"/>
        </w:rPr>
        <w:t xml:space="preserve">   </w:t>
      </w:r>
      <w:r w:rsidRPr="00DC0BB9">
        <w:rPr>
          <w:i/>
          <w:iCs/>
          <w:lang w:val="pt-BR"/>
        </w:rPr>
        <w:tab/>
        <w:t>até ao hissopo que nasce na parede;</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900"/>
        <w:jc w:val="both"/>
        <w:rPr>
          <w:i/>
          <w:iCs/>
          <w:lang w:val="pt-BR"/>
        </w:rPr>
      </w:pPr>
      <w:r w:rsidRPr="00DC0BB9">
        <w:rPr>
          <w:i/>
          <w:iCs/>
          <w:lang w:val="pt-BR"/>
        </w:rPr>
        <w:t>também falou</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361" w:hanging="461"/>
        <w:jc w:val="both"/>
        <w:rPr>
          <w:i/>
          <w:iCs/>
          <w:lang w:val="pt-BR"/>
        </w:rPr>
      </w:pPr>
      <w:r w:rsidRPr="00DC0BB9">
        <w:rPr>
          <w:i/>
          <w:iCs/>
          <w:lang w:val="pt-BR"/>
        </w:rPr>
        <w:t xml:space="preserve">   </w:t>
      </w:r>
      <w:r w:rsidRPr="00DC0BB9">
        <w:rPr>
          <w:i/>
          <w:iCs/>
          <w:lang w:val="pt-BR"/>
        </w:rPr>
        <w:tab/>
        <w:t>dos animais e das aves,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361" w:hanging="461"/>
        <w:jc w:val="both"/>
        <w:rPr>
          <w:i/>
          <w:iCs/>
          <w:lang w:val="pt-BR"/>
        </w:rPr>
      </w:pPr>
      <w:r w:rsidRPr="00DC0BB9">
        <w:rPr>
          <w:i/>
          <w:iCs/>
          <w:lang w:val="pt-BR"/>
        </w:rPr>
        <w:t xml:space="preserve">   </w:t>
      </w:r>
      <w:r w:rsidRPr="00DC0BB9">
        <w:rPr>
          <w:i/>
          <w:iCs/>
          <w:lang w:val="pt-BR"/>
        </w:rPr>
        <w:tab/>
        <w:t>e dos répteis e dos peixes.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i/>
          <w:iCs/>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900"/>
        <w:jc w:val="both"/>
        <w:rPr>
          <w:i/>
          <w:iCs/>
          <w:lang w:val="pt-BR"/>
        </w:rPr>
      </w:pPr>
      <w:r w:rsidRPr="00DC0BB9">
        <w:rPr>
          <w:i/>
          <w:iCs/>
          <w:lang w:val="pt-BR"/>
        </w:rPr>
        <w:t>E vinham</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361" w:hanging="461"/>
        <w:jc w:val="both"/>
        <w:rPr>
          <w:i/>
          <w:iCs/>
          <w:lang w:val="pt-BR"/>
        </w:rPr>
      </w:pPr>
      <w:r w:rsidRPr="00DC0BB9">
        <w:rPr>
          <w:i/>
          <w:iCs/>
          <w:lang w:val="pt-BR"/>
        </w:rPr>
        <w:t xml:space="preserve">   </w:t>
      </w:r>
      <w:r w:rsidRPr="00DC0BB9">
        <w:rPr>
          <w:i/>
          <w:iCs/>
          <w:lang w:val="pt-BR"/>
        </w:rPr>
        <w:tab/>
        <w:t>de todos os povos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1800"/>
        <w:jc w:val="both"/>
        <w:rPr>
          <w:i/>
          <w:iCs/>
          <w:lang w:val="pt-BR"/>
        </w:rPr>
      </w:pPr>
      <w:r w:rsidRPr="00DC0BB9">
        <w:rPr>
          <w:i/>
          <w:iCs/>
          <w:lang w:val="pt-BR"/>
        </w:rPr>
        <w:t>a ouvir a sabedoria de Salomão</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1360"/>
        <w:jc w:val="both"/>
        <w:rPr>
          <w:i/>
          <w:iCs/>
          <w:lang w:val="pt-BR"/>
        </w:rPr>
      </w:pPr>
      <w:r w:rsidRPr="00DC0BB9">
        <w:rPr>
          <w:i/>
          <w:iCs/>
          <w:lang w:val="pt-BR"/>
        </w:rPr>
        <w:t>e de todos os reis da terra</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1800"/>
        <w:jc w:val="both"/>
        <w:rPr>
          <w:lang w:val="pt-BR"/>
        </w:rPr>
      </w:pPr>
      <w:r w:rsidRPr="00DC0BB9">
        <w:rPr>
          <w:i/>
          <w:iCs/>
          <w:lang w:val="pt-BR"/>
        </w:rPr>
        <w:t>que tinham ouvido da sua sabedoria."</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Deus usou Salomão e sua sabedoria para escrever três livros da Bíblia (Provérbios, Eclesiastes e Cantares de Salomão) e dois salmos (Salmo 72 e 127).  Dos trê</w:t>
      </w:r>
      <w:r w:rsidR="00BC1C83">
        <w:rPr>
          <w:lang w:val="pt-BR"/>
        </w:rPr>
        <w:t>s</w:t>
      </w:r>
      <w:r w:rsidR="00D5398D">
        <w:rPr>
          <w:lang w:val="pt-BR"/>
        </w:rPr>
        <w:t xml:space="preserve"> mil provérbios de</w:t>
      </w:r>
      <w:r w:rsidRPr="00DC0BB9">
        <w:rPr>
          <w:lang w:val="pt-BR"/>
        </w:rPr>
        <w:t xml:space="preserve"> Salomão</w:t>
      </w:r>
      <w:r w:rsidR="00D5398D">
        <w:rPr>
          <w:lang w:val="pt-BR"/>
        </w:rPr>
        <w:t>,</w:t>
      </w:r>
      <w:r w:rsidRPr="00DC0BB9">
        <w:rPr>
          <w:lang w:val="pt-BR"/>
        </w:rPr>
        <w:t xml:space="preserve"> temos acerca de 446 no Livro de Provérbios.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sectPr w:rsidR="008A393D" w:rsidRPr="00DC0BB9" w:rsidSect="00B36F8D">
          <w:type w:val="continuous"/>
          <w:pgSz w:w="11905" w:h="16837" w:code="9"/>
          <w:pgMar w:top="1417" w:right="1020" w:bottom="1417" w:left="1359" w:header="1411" w:footer="593" w:gutter="0"/>
          <w:cols w:space="720"/>
          <w:noEndnote/>
        </w:sect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6" w:name="Pro6"/>
      <w:r w:rsidRPr="00DC0BB9">
        <w:rPr>
          <w:lang w:val="pt-BR"/>
        </w:rPr>
        <w:lastRenderedPageBreak/>
        <w:t xml:space="preserve">2. Ele Era Um Homem Muito Rico e Famoso  </w:t>
      </w:r>
    </w:p>
    <w:bookmarkEnd w:id="6"/>
    <w:p w:rsidR="00B727E2" w:rsidRPr="00DC0BB9" w:rsidRDefault="00B727E2">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Deus era tão satisfeito com o pedido de Salomão que Ele falou: "</w:t>
      </w:r>
      <w:r w:rsidRPr="00DC0BB9">
        <w:rPr>
          <w:i/>
          <w:iCs/>
          <w:lang w:val="pt-BR"/>
        </w:rPr>
        <w:t>E também ate o que não pediste te darei, assim riquezas como gloria; de modo que não haverá um igual entre os reis, por todos os teus dias</w:t>
      </w:r>
      <w:r w:rsidRPr="00DC0BB9">
        <w:rPr>
          <w:lang w:val="pt-BR"/>
        </w:rPr>
        <w:t>." (I Reis 3</w:t>
      </w:r>
      <w:r w:rsidR="00BC1C83">
        <w:rPr>
          <w:lang w:val="pt-BR"/>
        </w:rPr>
        <w:t>:</w:t>
      </w:r>
      <w:r w:rsidRPr="00DC0BB9">
        <w:rPr>
          <w:lang w:val="pt-BR"/>
        </w:rPr>
        <w:t>13) Assim Salomão ficou rico e famoso. A visita da rainha de Sabá demonstrou isso. (I Reis 10</w:t>
      </w:r>
      <w:r w:rsidR="00BC1C83">
        <w:rPr>
          <w:lang w:val="pt-BR"/>
        </w:rPr>
        <w:t>:</w:t>
      </w:r>
      <w:r w:rsidRPr="00DC0BB9">
        <w:rPr>
          <w:lang w:val="pt-BR"/>
        </w:rPr>
        <w:t>1</w:t>
      </w:r>
      <w:r w:rsidRPr="00DC0BB9">
        <w:rPr>
          <w:lang w:val="pt-BR"/>
        </w:rPr>
        <w:noBreakHyphen/>
        <w:t>13) As riquezas de Salomão estão delineadas em I Reis 10</w:t>
      </w:r>
      <w:r w:rsidR="00BC1C83">
        <w:rPr>
          <w:lang w:val="pt-BR"/>
        </w:rPr>
        <w:t>:</w:t>
      </w:r>
      <w:r w:rsidRPr="00DC0BB9">
        <w:rPr>
          <w:lang w:val="pt-BR"/>
        </w:rPr>
        <w:t>14</w:t>
      </w:r>
      <w:r w:rsidRPr="00DC0BB9">
        <w:rPr>
          <w:lang w:val="pt-BR"/>
        </w:rPr>
        <w:noBreakHyphen/>
        <w:t xml:space="preserve">29. Ele recebeu mais do que $20,000,000 em renda por ano, e lembra que isso foi 900 anos antes de Jesus nascer.  </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lastRenderedPageBreak/>
        <w:t xml:space="preserve">  </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7" w:name="Pro7"/>
      <w:r w:rsidRPr="00DC0BB9">
        <w:rPr>
          <w:lang w:val="pt-BR"/>
        </w:rPr>
        <w:t xml:space="preserve">3. Ele Era Um Construtor  </w:t>
      </w:r>
    </w:p>
    <w:bookmarkEnd w:id="7"/>
    <w:p w:rsidR="008A393D" w:rsidRPr="00DC0BB9" w:rsidRDefault="008A393D" w:rsidP="008E59C3">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p>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Com sua sabedoria e riquezas Salomão tornou</w:t>
      </w:r>
      <w:r w:rsidRPr="00DC0BB9">
        <w:rPr>
          <w:lang w:val="pt-BR"/>
        </w:rPr>
        <w:noBreakHyphen/>
        <w:t>se também um grande construtor. A coisa mais notável foi o templo que levou 7 anos para fazer. Ele também construiu um palácio que levou 13 anos</w:t>
      </w:r>
      <w:r w:rsidR="0028009D">
        <w:rPr>
          <w:lang w:val="pt-BR"/>
        </w:rPr>
        <w:t xml:space="preserve"> para fazer</w:t>
      </w:r>
      <w:r w:rsidRPr="00DC0BB9">
        <w:rPr>
          <w:lang w:val="pt-BR"/>
        </w:rPr>
        <w:t>. Salomão fez jardins e videiras em varias partes do país. Ele fez obras nas cidades de Gezer, Hazor, Megido, etc. Estábulos para os seus carros de combate foram edificados num anel de cidades estra</w:t>
      </w:r>
      <w:r w:rsidR="008F4325">
        <w:rPr>
          <w:lang w:val="pt-BR"/>
        </w:rPr>
        <w:t>tegicamente localizadas perto das fronteira</w:t>
      </w:r>
      <w:r w:rsidRPr="00DC0BB9">
        <w:rPr>
          <w:lang w:val="pt-BR"/>
        </w:rPr>
        <w:t>s de Israel. Muit</w:t>
      </w:r>
      <w:r w:rsidR="008F4325">
        <w:rPr>
          <w:lang w:val="pt-BR"/>
        </w:rPr>
        <w:t>a</w:t>
      </w:r>
      <w:r w:rsidRPr="00DC0BB9">
        <w:rPr>
          <w:lang w:val="pt-BR"/>
        </w:rPr>
        <w:t xml:space="preserve">s foram as obras publicas que ele fez.    </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8" w:name="Pro8"/>
      <w:r w:rsidRPr="00DC0BB9">
        <w:rPr>
          <w:lang w:val="pt-BR"/>
        </w:rPr>
        <w:t xml:space="preserve">III.  Os Nomes </w:t>
      </w:r>
      <w:r w:rsidR="0028009D">
        <w:rPr>
          <w:lang w:val="pt-BR"/>
        </w:rPr>
        <w:t xml:space="preserve">Próprios </w:t>
      </w:r>
      <w:r w:rsidRPr="00DC0BB9">
        <w:rPr>
          <w:lang w:val="pt-BR"/>
        </w:rPr>
        <w:t>de Provérbios</w:t>
      </w:r>
    </w:p>
    <w:bookmarkEnd w:id="8"/>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p>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 xml:space="preserve">É interessante notar que dos os nomes em Provérbios são ligados com autoria do livro.  Há uma exceção.  A palavra </w:t>
      </w:r>
      <w:r w:rsidRPr="00DC0BB9">
        <w:rPr>
          <w:lang w:val="pt-BR"/>
        </w:rPr>
        <w:tab/>
        <w:t>EGITO (Prov. 7:16) é usada para indicar a origem de cert</w:t>
      </w:r>
      <w:r w:rsidR="008F4325">
        <w:rPr>
          <w:lang w:val="pt-BR"/>
        </w:rPr>
        <w:t>o</w:t>
      </w:r>
      <w:r w:rsidRPr="00DC0BB9">
        <w:rPr>
          <w:lang w:val="pt-BR"/>
        </w:rPr>
        <w:t xml:space="preserve"> linho fin</w:t>
      </w:r>
      <w:r w:rsidR="008F4325">
        <w:rPr>
          <w:lang w:val="pt-BR"/>
        </w:rPr>
        <w:t>o</w:t>
      </w:r>
      <w:r w:rsidRPr="00DC0BB9">
        <w:rPr>
          <w:lang w:val="pt-BR"/>
        </w:rPr>
        <w:t xml:space="preserve">.  Estamos excluindo </w:t>
      </w:r>
      <w:r w:rsidR="008F4325">
        <w:rPr>
          <w:lang w:val="pt-BR"/>
        </w:rPr>
        <w:t>d</w:t>
      </w:r>
      <w:r w:rsidRPr="00DC0BB9">
        <w:rPr>
          <w:lang w:val="pt-BR"/>
        </w:rPr>
        <w:t>est</w:t>
      </w:r>
      <w:r w:rsidR="008F4325">
        <w:rPr>
          <w:lang w:val="pt-BR"/>
        </w:rPr>
        <w:t>a</w:t>
      </w:r>
      <w:r w:rsidRPr="00DC0BB9">
        <w:rPr>
          <w:lang w:val="pt-BR"/>
        </w:rPr>
        <w:t xml:space="preserve"> lista o nome de Deus.  Além destas exceções existem de</w:t>
      </w:r>
      <w:r w:rsidR="008F4325">
        <w:rPr>
          <w:lang w:val="pt-BR"/>
        </w:rPr>
        <w:t>z</w:t>
      </w:r>
      <w:r w:rsidRPr="00DC0BB9">
        <w:rPr>
          <w:lang w:val="pt-BR"/>
        </w:rPr>
        <w:t xml:space="preserve"> (10) nomes: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Salomão (3 vezes) - O Autor Principal de Provérbios.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Davi (1 vez) - O Pai do Autor</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Israel (1 vez) - O Pai do Autor</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Exequias (1 vez) - O Rei que copiou provérbios do Autor.</w:t>
      </w:r>
    </w:p>
    <w:p w:rsidR="008A393D" w:rsidRPr="00DC0BB9" w:rsidRDefault="003625BC">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Judá</w:t>
      </w:r>
      <w:r w:rsidR="008A393D" w:rsidRPr="00DC0BB9">
        <w:rPr>
          <w:lang w:val="pt-BR"/>
        </w:rPr>
        <w:t xml:space="preserve"> (1 vez) - O Pais deste Rei.</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 xml:space="preserve">Agur (1 vez) </w:t>
      </w:r>
      <w:r w:rsidR="00506B26">
        <w:rPr>
          <w:lang w:val="pt-BR"/>
        </w:rPr>
        <w:t>–</w:t>
      </w:r>
      <w:r w:rsidRPr="00DC0BB9">
        <w:rPr>
          <w:lang w:val="pt-BR"/>
        </w:rPr>
        <w:t xml:space="preserve"> O</w:t>
      </w:r>
      <w:r w:rsidR="00506B26">
        <w:rPr>
          <w:lang w:val="pt-BR"/>
        </w:rPr>
        <w:t xml:space="preserve"> </w:t>
      </w:r>
      <w:r w:rsidRPr="00DC0BB9">
        <w:rPr>
          <w:lang w:val="pt-BR"/>
        </w:rPr>
        <w:t>Segundo Autor de Provérbios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Jaque (1 vez) - O Pai do Segundo Autor</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Itiel (1 vez) - Um aluno do Segundo Autor</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Ucal (1 vez) - Um aluno do Segundo Autor</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1800"/>
        <w:rPr>
          <w:lang w:val="pt-BR"/>
        </w:rPr>
      </w:pPr>
      <w:r w:rsidRPr="00DC0BB9">
        <w:rPr>
          <w:lang w:val="pt-BR"/>
        </w:rPr>
        <w:t>Lemuel (1 vez) - O Terceiro Autor de Provérbios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9" w:name="Pro9"/>
      <w:r w:rsidRPr="00DC0BB9">
        <w:rPr>
          <w:lang w:val="pt-BR"/>
        </w:rPr>
        <w:t xml:space="preserve">IV.  A Composição do Livro de Provérbios  </w:t>
      </w:r>
      <w:bookmarkEnd w:id="9"/>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 xml:space="preserve">Precisamos distinguir entre o tempo de escrever estes provérbios e o tempo da coleção e edição deles. Que o livro e uma composição de varias coleções e visto pelos títulos e estilos das seções. E possível que todo o conteúdo de Provérbios existiu na vida de Salomão (986 a.C. </w:t>
      </w:r>
      <w:r w:rsidRPr="00DC0BB9">
        <w:rPr>
          <w:lang w:val="pt-BR"/>
        </w:rPr>
        <w:noBreakHyphen/>
        <w:t xml:space="preserve"> 945 a.C.), embora não fosse juntado num livro ainda. O Livro de Provérbios nos</w:t>
      </w:r>
      <w:r w:rsidR="0028009D">
        <w:rPr>
          <w:lang w:val="pt-BR"/>
        </w:rPr>
        <w:t xml:space="preserve"> dá</w:t>
      </w:r>
      <w:r w:rsidRPr="00DC0BB9">
        <w:rPr>
          <w:lang w:val="pt-BR"/>
        </w:rPr>
        <w:t xml:space="preserve"> uma declaração que mostra que o livro ainda estava sendo composto em 700 a.C., mais ou menos 250 anos depois da morte de Salomão ("...</w:t>
      </w:r>
      <w:r w:rsidRPr="00DC0BB9">
        <w:rPr>
          <w:i/>
          <w:iCs/>
          <w:lang w:val="pt-BR"/>
        </w:rPr>
        <w:t>provérbios de Salomão, os quais transcreveram os homens de Ezequias, rei de Judá</w:t>
      </w:r>
      <w:r w:rsidRPr="00DC0BB9">
        <w:rPr>
          <w:lang w:val="pt-BR"/>
        </w:rPr>
        <w:t xml:space="preserve">" Pro. 25:1). E é possível que os capítulos 30 e 31 estivessem escritos ou adicionados no reino de Ezequias, mas não sabemos. Não temos certeza da data da edição final de Provérbios, mas não há necessidade </w:t>
      </w:r>
      <w:r w:rsidR="0071597F">
        <w:rPr>
          <w:lang w:val="pt-BR"/>
        </w:rPr>
        <w:t>de colocá-lo</w:t>
      </w:r>
      <w:r w:rsidRPr="00DC0BB9">
        <w:rPr>
          <w:lang w:val="pt-BR"/>
        </w:rPr>
        <w:t xml:space="preserve"> depois </w:t>
      </w:r>
      <w:r w:rsidR="0071597F">
        <w:rPr>
          <w:lang w:val="pt-BR"/>
        </w:rPr>
        <w:t>d</w:t>
      </w:r>
      <w:r w:rsidRPr="00DC0BB9">
        <w:rPr>
          <w:lang w:val="pt-BR"/>
        </w:rPr>
        <w:t xml:space="preserve">o fim tradicional dos períodos bíblicos </w:t>
      </w:r>
      <w:r w:rsidRPr="00DC0BB9">
        <w:rPr>
          <w:lang w:val="pt-BR"/>
        </w:rPr>
        <w:noBreakHyphen/>
        <w:t xml:space="preserve"> acerca 400 a.C. Lembr</w:t>
      </w:r>
      <w:r w:rsidR="008F4325">
        <w:rPr>
          <w:lang w:val="pt-BR"/>
        </w:rPr>
        <w:t>e</w:t>
      </w:r>
      <w:r w:rsidRPr="00DC0BB9">
        <w:rPr>
          <w:lang w:val="pt-BR"/>
        </w:rPr>
        <w:t xml:space="preserve"> que este livro e um resultado de "crescimento".  </w:t>
      </w:r>
    </w:p>
    <w:p w:rsidR="008A393D"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624"/>
        <w:rPr>
          <w:lang w:val="pt-BR"/>
        </w:rPr>
      </w:pPr>
    </w:p>
    <w:p w:rsidR="0028009D" w:rsidRPr="00DC0BB9" w:rsidRDefault="0028009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624"/>
        <w:rPr>
          <w:lang w:val="pt-BR"/>
        </w:rPr>
        <w:sectPr w:rsidR="0028009D" w:rsidRPr="00DC0BB9" w:rsidSect="00B36F8D">
          <w:type w:val="continuous"/>
          <w:pgSz w:w="11905" w:h="16837" w:code="9"/>
          <w:pgMar w:top="1417" w:right="1020" w:bottom="1170" w:left="1359" w:header="1411" w:footer="593" w:gutter="0"/>
          <w:cols w:space="720"/>
          <w:noEndnote/>
        </w:sectPr>
      </w:pP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10" w:name="Pro10"/>
      <w:r w:rsidRPr="00DC0BB9">
        <w:rPr>
          <w:lang w:val="pt-BR"/>
        </w:rPr>
        <w:lastRenderedPageBreak/>
        <w:t xml:space="preserve">V. </w:t>
      </w:r>
      <w:r w:rsidR="004C36F0">
        <w:rPr>
          <w:lang w:val="pt-BR"/>
        </w:rPr>
        <w:t>As Formas Poéticas</w:t>
      </w:r>
      <w:r w:rsidRPr="00DC0BB9">
        <w:rPr>
          <w:lang w:val="pt-BR"/>
        </w:rPr>
        <w:t xml:space="preserve"> do Livro de Provérbios  </w:t>
      </w:r>
    </w:p>
    <w:bookmarkEnd w:id="10"/>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r w:rsidRPr="00DC0BB9">
        <w:rPr>
          <w:lang w:val="pt-BR"/>
        </w:rPr>
        <w:t xml:space="preserve">  </w:t>
      </w:r>
    </w:p>
    <w:p w:rsidR="008A393D"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both"/>
        <w:rPr>
          <w:lang w:val="pt-BR"/>
        </w:rPr>
      </w:pPr>
      <w:r w:rsidRPr="00DC0BB9">
        <w:rPr>
          <w:lang w:val="pt-BR"/>
        </w:rPr>
        <w:t>O Livro de Provérbios e muito difícil esboçar com detalhes. Isso e devido ao fato de que a maior porção do livro tem unidades pequenas (muitas vezes um versículo só) de matéria não relacionada. Para tentar esboçar tudo iria exigir, em alguns capítulos, um ponto para cada versículo. Portanto, o esboço a seguir e para dar somente uma ideia geral do conteúdo, usando deta</w:t>
      </w:r>
      <w:r w:rsidR="008F4325">
        <w:rPr>
          <w:lang w:val="pt-BR"/>
        </w:rPr>
        <w:t>lhes somente quando e julgado vá</w:t>
      </w:r>
      <w:r w:rsidRPr="00DC0BB9">
        <w:rPr>
          <w:lang w:val="pt-BR"/>
        </w:rPr>
        <w:t xml:space="preserve">lido.  </w:t>
      </w:r>
    </w:p>
    <w:p w:rsidR="008F4325" w:rsidRPr="00DC0BB9" w:rsidRDefault="008F4325" w:rsidP="008E59C3">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firstLine="624"/>
        <w:jc w:val="both"/>
        <w:rPr>
          <w:lang w:val="pt-BR"/>
        </w:rPr>
      </w:pPr>
    </w:p>
    <w:p w:rsidR="008A393D" w:rsidRPr="0071597F" w:rsidRDefault="008A393D" w:rsidP="00506B26">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r w:rsidRPr="00DC0BB9">
        <w:rPr>
          <w:lang w:val="pt-BR"/>
        </w:rPr>
        <w:t xml:space="preserve">Na maior parte do esboço as formas poéticas encontradas no Livro de Provérbios são identificadas. </w:t>
      </w:r>
      <w:r w:rsidRPr="0071597F">
        <w:rPr>
          <w:lang w:val="pt-BR"/>
        </w:rPr>
        <w:t xml:space="preserve">A informação seguinte explica brevemente estas formas.  </w:t>
      </w:r>
    </w:p>
    <w:p w:rsidR="008A393D" w:rsidRPr="0071597F"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sidRPr="00DC0BB9">
        <w:rPr>
          <w:lang w:val="pt-BR"/>
        </w:rPr>
        <w:t xml:space="preserve">PROVERBIO (usado 379 vezes) </w:t>
      </w:r>
      <w:r w:rsidRPr="00DC0BB9">
        <w:rPr>
          <w:lang w:val="pt-BR"/>
        </w:rPr>
        <w:noBreakHyphen/>
        <w:t xml:space="preserve"> Uma declaração curta, geralmente de um verso só.</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sidRPr="00DC0BB9">
        <w:rPr>
          <w:lang w:val="pt-BR"/>
        </w:rPr>
        <w:t>EPIGRAMA (usad</w:t>
      </w:r>
      <w:r w:rsidR="008F4325">
        <w:rPr>
          <w:lang w:val="pt-BR"/>
        </w:rPr>
        <w:t>o</w:t>
      </w:r>
      <w:r w:rsidRPr="00DC0BB9">
        <w:rPr>
          <w:lang w:val="pt-BR"/>
        </w:rPr>
        <w:t xml:space="preserve"> 35 vezes) </w:t>
      </w:r>
      <w:r w:rsidRPr="00DC0BB9">
        <w:rPr>
          <w:lang w:val="pt-BR"/>
        </w:rPr>
        <w:noBreakHyphen/>
        <w:t xml:space="preserve"> Um poema curto que termina com uma ideia </w:t>
      </w:r>
      <w:r w:rsidR="0071597F">
        <w:rPr>
          <w:lang w:val="pt-BR"/>
        </w:rPr>
        <w:t>que pesa</w:t>
      </w:r>
      <w:r w:rsidRPr="00DC0BB9">
        <w:rPr>
          <w:lang w:val="pt-BR"/>
        </w:rPr>
        <w:t>.</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r w:rsidRPr="00DC0BB9">
        <w:rPr>
          <w:lang w:val="pt-BR"/>
        </w:rPr>
        <w:t xml:space="preserve">  </w:t>
      </w:r>
    </w:p>
    <w:p w:rsidR="008A393D" w:rsidRPr="00DC0BB9" w:rsidRDefault="008A393D"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sidRPr="00DC0BB9">
        <w:rPr>
          <w:lang w:val="pt-BR"/>
        </w:rPr>
        <w:t xml:space="preserve">SONETO (usado 15 vezes) </w:t>
      </w:r>
      <w:r w:rsidRPr="00DC0BB9">
        <w:rPr>
          <w:lang w:val="pt-BR"/>
        </w:rPr>
        <w:noBreakHyphen/>
        <w:t xml:space="preserve"> Um poema longo que tem uma mensagem só.</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sidRPr="00DC0BB9">
        <w:rPr>
          <w:lang w:val="pt-BR"/>
        </w:rPr>
        <w:t>POEMA NUMÉRIC</w:t>
      </w:r>
      <w:r w:rsidR="008F4325">
        <w:rPr>
          <w:lang w:val="pt-BR"/>
        </w:rPr>
        <w:t>O</w:t>
      </w:r>
      <w:r w:rsidRPr="00DC0BB9">
        <w:rPr>
          <w:lang w:val="pt-BR"/>
        </w:rPr>
        <w:t xml:space="preserve"> (usad</w:t>
      </w:r>
      <w:r w:rsidR="008F4325">
        <w:rPr>
          <w:lang w:val="pt-BR"/>
        </w:rPr>
        <w:t>o</w:t>
      </w:r>
      <w:r w:rsidRPr="00DC0BB9">
        <w:rPr>
          <w:lang w:val="pt-BR"/>
        </w:rPr>
        <w:t xml:space="preserve"> 5 vezes) </w:t>
      </w:r>
      <w:r w:rsidRPr="00DC0BB9">
        <w:rPr>
          <w:lang w:val="pt-BR"/>
        </w:rPr>
        <w:noBreakHyphen/>
        <w:t xml:space="preserve"> U</w:t>
      </w:r>
      <w:r w:rsidR="008F4325">
        <w:rPr>
          <w:lang w:val="pt-BR"/>
        </w:rPr>
        <w:t>m poema que geralmente usa a  fó</w:t>
      </w:r>
      <w:r w:rsidRPr="00DC0BB9">
        <w:rPr>
          <w:lang w:val="pt-BR"/>
        </w:rPr>
        <w:t>rmula de: "Há três coisas... e o quarto..."</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A393D"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sidRPr="00DC0BB9">
        <w:rPr>
          <w:lang w:val="pt-BR"/>
        </w:rPr>
        <w:t xml:space="preserve">CACHO DE PROVÉRBIOS (usado 4 vezes, por um total de 83 provérbios) </w:t>
      </w:r>
      <w:r w:rsidRPr="00DC0BB9">
        <w:rPr>
          <w:lang w:val="pt-BR"/>
        </w:rPr>
        <w:noBreakHyphen/>
        <w:t xml:space="preserve"> Um grupo de provérbios não relacionados no meio de outras formas poéticas.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r w:rsidRPr="00DC0BB9">
        <w:rPr>
          <w:lang w:val="pt-BR"/>
        </w:rPr>
        <w:t xml:space="preserve">  </w:t>
      </w:r>
    </w:p>
    <w:p w:rsidR="008A393D" w:rsidRPr="00DC0BB9" w:rsidRDefault="008A393D"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sidRPr="00DC0BB9">
        <w:rPr>
          <w:lang w:val="pt-BR"/>
        </w:rPr>
        <w:t xml:space="preserve">MONOLOGO (usado 2 vezes) </w:t>
      </w:r>
      <w:r w:rsidRPr="00DC0BB9">
        <w:rPr>
          <w:lang w:val="pt-BR"/>
        </w:rPr>
        <w:noBreakHyphen/>
        <w:t xml:space="preserve"> Quando sabedoria, que e personificada, faz uma declaração longa em apelo aos simples.</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DC0BB9" w:rsidRDefault="008F4325" w:rsidP="00061A70">
      <w:pPr>
        <w:pStyle w:val="Level2"/>
        <w:widowControl/>
        <w:numPr>
          <w:ilvl w:val="0"/>
          <w:numId w:val="164"/>
        </w:numPr>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outlineLvl w:val="9"/>
        <w:rPr>
          <w:lang w:val="pt-BR"/>
        </w:rPr>
      </w:pPr>
      <w:r>
        <w:rPr>
          <w:lang w:val="pt-BR"/>
        </w:rPr>
        <w:t>POEMA ALFABÉTICO</w:t>
      </w:r>
      <w:r w:rsidR="008A393D" w:rsidRPr="00DC0BB9">
        <w:rPr>
          <w:lang w:val="pt-BR"/>
        </w:rPr>
        <w:t xml:space="preserve"> (usad</w:t>
      </w:r>
      <w:r>
        <w:rPr>
          <w:lang w:val="pt-BR"/>
        </w:rPr>
        <w:t>o</w:t>
      </w:r>
      <w:r w:rsidR="008A393D" w:rsidRPr="00DC0BB9">
        <w:rPr>
          <w:lang w:val="pt-BR"/>
        </w:rPr>
        <w:t xml:space="preserve"> 1 vez) </w:t>
      </w:r>
      <w:r w:rsidR="008A393D" w:rsidRPr="00DC0BB9">
        <w:rPr>
          <w:lang w:val="pt-BR"/>
        </w:rPr>
        <w:noBreakHyphen/>
        <w:t xml:space="preserve"> Um poema longo onde cada dupla (paralela de linhas) começa com uma letra diferente do alfabeto.</w:t>
      </w:r>
    </w:p>
    <w:p w:rsidR="008A393D" w:rsidRPr="00DC0BB9"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4C36F0"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bookmarkStart w:id="11" w:name="Pro11"/>
      <w:r w:rsidRPr="004C36F0">
        <w:rPr>
          <w:lang w:val="pt-BR"/>
        </w:rPr>
        <w:t>V</w:t>
      </w:r>
      <w:r w:rsidR="008E59C3" w:rsidRPr="004C36F0">
        <w:rPr>
          <w:lang w:val="pt-BR"/>
        </w:rPr>
        <w:t>I</w:t>
      </w:r>
      <w:r w:rsidRPr="004C36F0">
        <w:rPr>
          <w:lang w:val="pt-BR"/>
        </w:rPr>
        <w:t xml:space="preserve">. </w:t>
      </w:r>
      <w:r w:rsidR="004C36F0" w:rsidRPr="004C36F0">
        <w:rPr>
          <w:lang w:val="pt-BR"/>
        </w:rPr>
        <w:t xml:space="preserve">O </w:t>
      </w:r>
      <w:r w:rsidRPr="004C36F0">
        <w:rPr>
          <w:lang w:val="pt-BR"/>
        </w:rPr>
        <w:t>ESBOÇO DE PROVÉRBIOS</w:t>
      </w:r>
    </w:p>
    <w:bookmarkEnd w:id="11"/>
    <w:p w:rsidR="008A393D" w:rsidRPr="004C36F0" w:rsidRDefault="008A393D">
      <w:pPr>
        <w:widowControl/>
        <w:tabs>
          <w:tab w:val="left" w:pos="0"/>
          <w:tab w:val="left" w:pos="624"/>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jc w:val="center"/>
        <w:rPr>
          <w:lang w:val="pt-BR"/>
        </w:rPr>
      </w:pPr>
    </w:p>
    <w:p w:rsidR="008A393D" w:rsidRPr="00EF44E4" w:rsidRDefault="008A393D" w:rsidP="00FF0E0B">
      <w:pPr>
        <w:pStyle w:val="Level1"/>
        <w:widowControl/>
        <w:numPr>
          <w:ilvl w:val="0"/>
          <w:numId w:val="8"/>
        </w:numPr>
        <w:tabs>
          <w:tab w:val="left" w:pos="0"/>
          <w:tab w:val="num" w:pos="453"/>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r w:rsidRPr="00EF44E4">
        <w:rPr>
          <w:lang w:val="pt-BR"/>
        </w:rPr>
        <w:t>Introdução 1</w:t>
      </w:r>
      <w:r w:rsidR="00BC1C83">
        <w:rPr>
          <w:lang w:val="pt-BR"/>
        </w:rPr>
        <w:t>:</w:t>
      </w:r>
      <w:r w:rsidRPr="00EF44E4">
        <w:rPr>
          <w:lang w:val="pt-BR"/>
        </w:rPr>
        <w:t>1</w:t>
      </w:r>
      <w:r w:rsidRPr="00EF44E4">
        <w:rPr>
          <w:lang w:val="pt-BR"/>
        </w:rPr>
        <w:noBreakHyphen/>
        <w:t xml:space="preserve">7  </w:t>
      </w:r>
    </w:p>
    <w:p w:rsidR="008A393D" w:rsidRPr="00EF44E4" w:rsidRDefault="00FF0E0B" w:rsidP="00FF0E0B">
      <w:pPr>
        <w:pStyle w:val="Level2"/>
        <w:widowControl/>
        <w:numPr>
          <w:ilvl w:val="0"/>
          <w:numId w:val="0"/>
        </w:numPr>
        <w:tabs>
          <w:tab w:val="left" w:pos="0"/>
          <w:tab w:val="num" w:pos="453"/>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450"/>
        <w:rPr>
          <w:lang w:val="pt-BR"/>
        </w:rPr>
      </w:pPr>
      <w:r>
        <w:rPr>
          <w:lang w:val="pt-BR"/>
        </w:rPr>
        <w:t>A.</w:t>
      </w:r>
      <w:r>
        <w:rPr>
          <w:lang w:val="pt-BR"/>
        </w:rPr>
        <w:tab/>
      </w:r>
      <w:r w:rsidR="008A393D" w:rsidRPr="00EF44E4">
        <w:rPr>
          <w:lang w:val="pt-BR"/>
        </w:rPr>
        <w:t>O Autor (Salomão) 1</w:t>
      </w:r>
      <w:r w:rsidR="00BC1C83">
        <w:rPr>
          <w:lang w:val="pt-BR"/>
        </w:rPr>
        <w:t>:</w:t>
      </w:r>
      <w:r w:rsidR="008A393D" w:rsidRPr="00EF44E4">
        <w:rPr>
          <w:lang w:val="pt-BR"/>
        </w:rPr>
        <w:t xml:space="preserve">1  </w:t>
      </w:r>
    </w:p>
    <w:p w:rsidR="008A393D" w:rsidRPr="00EF44E4" w:rsidRDefault="00FF0E0B" w:rsidP="00FF0E0B">
      <w:pPr>
        <w:pStyle w:val="Level2"/>
        <w:widowControl/>
        <w:numPr>
          <w:ilvl w:val="0"/>
          <w:numId w:val="0"/>
        </w:numPr>
        <w:tabs>
          <w:tab w:val="left" w:pos="0"/>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900" w:hanging="447"/>
        <w:rPr>
          <w:lang w:val="pt-BR"/>
        </w:rPr>
      </w:pPr>
      <w:r>
        <w:rPr>
          <w:lang w:val="pt-BR"/>
        </w:rPr>
        <w:t>B.</w:t>
      </w:r>
      <w:r>
        <w:rPr>
          <w:lang w:val="pt-BR"/>
        </w:rPr>
        <w:tab/>
      </w:r>
      <w:r w:rsidR="008A393D" w:rsidRPr="00EF44E4">
        <w:rPr>
          <w:lang w:val="pt-BR"/>
        </w:rPr>
        <w:t>O Propósito</w:t>
      </w:r>
      <w:r w:rsidR="008A393D" w:rsidRPr="00EF44E4">
        <w:rPr>
          <w:lang w:val="pt-BR"/>
        </w:rPr>
        <w:tab/>
        <w:t>1</w:t>
      </w:r>
      <w:r w:rsidR="00BC1C83">
        <w:rPr>
          <w:lang w:val="pt-BR"/>
        </w:rPr>
        <w:t>:</w:t>
      </w:r>
      <w:r w:rsidR="008A393D" w:rsidRPr="00EF44E4">
        <w:rPr>
          <w:lang w:val="pt-BR"/>
        </w:rPr>
        <w:t>2</w:t>
      </w:r>
      <w:r w:rsidR="008A393D" w:rsidRPr="00EF44E4">
        <w:rPr>
          <w:lang w:val="pt-BR"/>
        </w:rPr>
        <w:noBreakHyphen/>
        <w:t xml:space="preserve">4  </w:t>
      </w:r>
    </w:p>
    <w:p w:rsidR="008A393D" w:rsidRPr="00EF44E4" w:rsidRDefault="00FF0E0B" w:rsidP="00FF0E0B">
      <w:pPr>
        <w:pStyle w:val="Level2"/>
        <w:widowControl/>
        <w:numPr>
          <w:ilvl w:val="0"/>
          <w:numId w:val="0"/>
        </w:numPr>
        <w:tabs>
          <w:tab w:val="left" w:pos="0"/>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900" w:hanging="447"/>
        <w:rPr>
          <w:lang w:val="pt-BR"/>
        </w:rPr>
      </w:pPr>
      <w:r>
        <w:rPr>
          <w:lang w:val="pt-BR"/>
        </w:rPr>
        <w:t>C.</w:t>
      </w:r>
      <w:r>
        <w:rPr>
          <w:lang w:val="pt-BR"/>
        </w:rPr>
        <w:tab/>
      </w:r>
      <w:r w:rsidR="008A393D" w:rsidRPr="00EF44E4">
        <w:rPr>
          <w:lang w:val="pt-BR"/>
        </w:rPr>
        <w:t xml:space="preserve">Os </w:t>
      </w:r>
      <w:r w:rsidR="00EF44E4" w:rsidRPr="00EF44E4">
        <w:rPr>
          <w:lang w:val="pt-BR"/>
        </w:rPr>
        <w:t xml:space="preserve">Destinatários </w:t>
      </w:r>
      <w:r w:rsidR="008A393D" w:rsidRPr="00EF44E4">
        <w:rPr>
          <w:lang w:val="pt-BR"/>
        </w:rPr>
        <w:t>1</w:t>
      </w:r>
      <w:r w:rsidR="00BC1C83">
        <w:rPr>
          <w:lang w:val="pt-BR"/>
        </w:rPr>
        <w:t>:</w:t>
      </w:r>
      <w:r w:rsidR="008A393D" w:rsidRPr="00EF44E4">
        <w:rPr>
          <w:lang w:val="pt-BR"/>
        </w:rPr>
        <w:t>4-6</w:t>
      </w:r>
    </w:p>
    <w:p w:rsidR="008A393D" w:rsidRPr="00EF44E4" w:rsidRDefault="00FF0E0B" w:rsidP="00FF0E0B">
      <w:pPr>
        <w:pStyle w:val="Level3"/>
        <w:widowControl/>
        <w:numPr>
          <w:ilvl w:val="0"/>
          <w:numId w:val="0"/>
        </w:numPr>
        <w:tabs>
          <w:tab w:val="left" w:pos="0"/>
          <w:tab w:val="left" w:pos="453"/>
          <w:tab w:val="left" w:pos="900"/>
          <w:tab w:val="left" w:pos="1350"/>
          <w:tab w:val="left" w:pos="1800"/>
          <w:tab w:val="left" w:pos="2268"/>
          <w:tab w:val="left" w:pos="2700"/>
          <w:tab w:val="left" w:pos="3600"/>
          <w:tab w:val="left" w:pos="4500"/>
          <w:tab w:val="left" w:pos="5400"/>
          <w:tab w:val="left" w:pos="6300"/>
          <w:tab w:val="left" w:pos="7200"/>
          <w:tab w:val="left" w:pos="7597"/>
          <w:tab w:val="left" w:pos="8100"/>
          <w:tab w:val="left" w:pos="9000"/>
        </w:tabs>
        <w:ind w:left="900"/>
        <w:rPr>
          <w:lang w:val="pt-BR"/>
        </w:rPr>
      </w:pPr>
      <w:r>
        <w:rPr>
          <w:lang w:val="pt-BR"/>
        </w:rPr>
        <w:t>1.</w:t>
      </w:r>
      <w:r>
        <w:rPr>
          <w:lang w:val="pt-BR"/>
        </w:rPr>
        <w:tab/>
      </w:r>
      <w:r w:rsidR="008A393D" w:rsidRPr="00EF44E4">
        <w:rPr>
          <w:lang w:val="pt-BR"/>
        </w:rPr>
        <w:t>A Mocidade  1:4</w:t>
      </w:r>
    </w:p>
    <w:p w:rsidR="008A393D" w:rsidRPr="00EF44E4" w:rsidRDefault="00FF0E0B" w:rsidP="00FF0E0B">
      <w:pPr>
        <w:pStyle w:val="Level3"/>
        <w:widowControl/>
        <w:numPr>
          <w:ilvl w:val="0"/>
          <w:numId w:val="0"/>
        </w:numPr>
        <w:tabs>
          <w:tab w:val="left" w:pos="0"/>
          <w:tab w:val="left" w:pos="453"/>
          <w:tab w:val="left" w:pos="900"/>
          <w:tab w:val="left" w:pos="1350"/>
          <w:tab w:val="left" w:pos="1800"/>
          <w:tab w:val="left" w:pos="2268"/>
          <w:tab w:val="left" w:pos="2700"/>
          <w:tab w:val="left" w:pos="3600"/>
          <w:tab w:val="left" w:pos="4500"/>
          <w:tab w:val="left" w:pos="5400"/>
          <w:tab w:val="left" w:pos="6300"/>
          <w:tab w:val="left" w:pos="7200"/>
          <w:tab w:val="left" w:pos="7597"/>
          <w:tab w:val="left" w:pos="8100"/>
          <w:tab w:val="left" w:pos="9000"/>
        </w:tabs>
        <w:ind w:left="900"/>
        <w:rPr>
          <w:lang w:val="pt-BR"/>
        </w:rPr>
      </w:pPr>
      <w:r>
        <w:rPr>
          <w:lang w:val="pt-BR"/>
        </w:rPr>
        <w:t>2.</w:t>
      </w:r>
      <w:r>
        <w:rPr>
          <w:lang w:val="pt-BR"/>
        </w:rPr>
        <w:tab/>
      </w:r>
      <w:r w:rsidR="008A393D" w:rsidRPr="00EF44E4">
        <w:rPr>
          <w:lang w:val="pt-BR"/>
        </w:rPr>
        <w:t>Os Adultos  1</w:t>
      </w:r>
      <w:r w:rsidR="00BC1C83">
        <w:rPr>
          <w:lang w:val="pt-BR"/>
        </w:rPr>
        <w:t>:</w:t>
      </w:r>
      <w:r w:rsidR="008A393D" w:rsidRPr="00EF44E4">
        <w:rPr>
          <w:lang w:val="pt-BR"/>
        </w:rPr>
        <w:t xml:space="preserve">5-6 </w:t>
      </w:r>
    </w:p>
    <w:p w:rsidR="008A393D" w:rsidRPr="00DC0BB9" w:rsidRDefault="00FF0E0B" w:rsidP="00FF0E0B">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ind w:left="450" w:firstLine="3"/>
        <w:rPr>
          <w:lang w:val="pt-BR"/>
        </w:rPr>
      </w:pPr>
      <w:r>
        <w:rPr>
          <w:lang w:val="pt-BR"/>
        </w:rPr>
        <w:t>D.</w:t>
      </w:r>
      <w:r>
        <w:rPr>
          <w:lang w:val="pt-BR"/>
        </w:rPr>
        <w:tab/>
      </w:r>
      <w:r w:rsidR="008A393D" w:rsidRPr="00EF44E4">
        <w:rPr>
          <w:lang w:val="pt-BR"/>
        </w:rPr>
        <w:t>O REQUERIMENTO</w:t>
      </w:r>
      <w:r w:rsidR="008A393D" w:rsidRPr="00DC0BB9">
        <w:rPr>
          <w:lang w:val="pt-BR"/>
        </w:rPr>
        <w:t xml:space="preserve"> para beneficiar do livro: O TEMOR DO SENHOR   1</w:t>
      </w:r>
      <w:r w:rsidR="00BC1C83">
        <w:rPr>
          <w:lang w:val="pt-BR"/>
        </w:rPr>
        <w:t>:</w:t>
      </w:r>
      <w:r w:rsidR="008A393D" w:rsidRPr="00DC0BB9">
        <w:rPr>
          <w:lang w:val="pt-BR"/>
        </w:rPr>
        <w:t>7</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5400"/>
          <w:tab w:val="left" w:pos="6300"/>
          <w:tab w:val="left" w:pos="7200"/>
          <w:tab w:val="left" w:pos="7597"/>
          <w:tab w:val="left" w:pos="8100"/>
          <w:tab w:val="left" w:pos="9000"/>
        </w:tabs>
        <w:rPr>
          <w:lang w:val="pt-BR"/>
        </w:rPr>
      </w:pPr>
    </w:p>
    <w:p w:rsidR="008A393D" w:rsidRPr="00FF0E0B" w:rsidRDefault="00DA2545" w:rsidP="00DA2545">
      <w:pPr>
        <w:pStyle w:val="Level1"/>
        <w:widowControl/>
        <w:numPr>
          <w:ilvl w:val="0"/>
          <w:numId w:val="0"/>
        </w:numPr>
        <w:tabs>
          <w:tab w:val="left" w:pos="0"/>
          <w:tab w:val="left" w:pos="450"/>
          <w:tab w:val="left" w:pos="900"/>
          <w:tab w:val="left" w:pos="1360"/>
          <w:tab w:val="left" w:pos="1800"/>
          <w:tab w:val="left" w:pos="2268"/>
          <w:tab w:val="left" w:pos="2700"/>
          <w:tab w:val="left" w:pos="3600"/>
          <w:tab w:val="left" w:pos="4140"/>
          <w:tab w:val="left" w:pos="4500"/>
          <w:tab w:val="left" w:pos="4989"/>
          <w:tab w:val="left" w:pos="5400"/>
          <w:tab w:val="left" w:pos="6180"/>
          <w:tab w:val="left" w:pos="7200"/>
          <w:tab w:val="left" w:pos="7597"/>
          <w:tab w:val="left" w:pos="8100"/>
          <w:tab w:val="left" w:pos="9000"/>
        </w:tabs>
        <w:ind w:left="810" w:hanging="810"/>
        <w:rPr>
          <w:lang w:val="pt-BR"/>
        </w:rPr>
      </w:pPr>
      <w:r>
        <w:rPr>
          <w:lang w:val="pt-BR"/>
        </w:rPr>
        <w:t>II.</w:t>
      </w:r>
      <w:r>
        <w:rPr>
          <w:lang w:val="pt-BR"/>
        </w:rPr>
        <w:tab/>
      </w:r>
      <w:r w:rsidR="008A393D" w:rsidRPr="00EF44E4">
        <w:rPr>
          <w:lang w:val="pt-BR"/>
        </w:rPr>
        <w:t xml:space="preserve">Os Provérbios de Salomão    </w:t>
      </w:r>
      <w:r w:rsidR="00EF44E4">
        <w:rPr>
          <w:lang w:val="pt-BR"/>
        </w:rPr>
        <w:tab/>
      </w:r>
      <w:r w:rsidR="00EF44E4">
        <w:rPr>
          <w:lang w:val="pt-BR"/>
        </w:rPr>
        <w:tab/>
      </w:r>
      <w:r w:rsidR="008A393D" w:rsidRPr="00EF44E4">
        <w:rPr>
          <w:lang w:val="pt-BR"/>
        </w:rPr>
        <w:t>1</w:t>
      </w:r>
      <w:r w:rsidR="00BC1C83">
        <w:rPr>
          <w:lang w:val="pt-BR"/>
        </w:rPr>
        <w:t>:</w:t>
      </w:r>
      <w:r w:rsidR="008A393D" w:rsidRPr="00EF44E4">
        <w:rPr>
          <w:lang w:val="pt-BR"/>
        </w:rPr>
        <w:t>8</w:t>
      </w:r>
      <w:r w:rsidR="008A393D" w:rsidRPr="00FF0E0B">
        <w:rPr>
          <w:lang w:val="pt-BR"/>
        </w:rPr>
        <w:t xml:space="preserve"> </w:t>
      </w:r>
      <w:r w:rsidR="008A393D" w:rsidRPr="00FF0E0B">
        <w:rPr>
          <w:lang w:val="pt-BR"/>
        </w:rPr>
        <w:noBreakHyphen/>
        <w:t xml:space="preserve"> 29</w:t>
      </w:r>
      <w:r w:rsidR="00BC1C83">
        <w:rPr>
          <w:lang w:val="pt-BR"/>
        </w:rPr>
        <w:t>:</w:t>
      </w:r>
      <w:r w:rsidR="008A393D" w:rsidRPr="00FF0E0B">
        <w:rPr>
          <w:lang w:val="pt-BR"/>
        </w:rPr>
        <w:t xml:space="preserve">27  </w:t>
      </w:r>
    </w:p>
    <w:p w:rsidR="008A393D" w:rsidRPr="00DC0BB9" w:rsidRDefault="00FF0E0B" w:rsidP="00FF0E0B">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680"/>
          <w:tab w:val="left" w:pos="4989"/>
          <w:tab w:val="left" w:pos="5400"/>
          <w:tab w:val="left" w:pos="6180"/>
          <w:tab w:val="left" w:pos="7200"/>
          <w:tab w:val="left" w:pos="7597"/>
          <w:tab w:val="left" w:pos="8100"/>
          <w:tab w:val="left" w:pos="9000"/>
        </w:tabs>
        <w:ind w:left="450" w:firstLine="3"/>
        <w:rPr>
          <w:lang w:val="pt-BR"/>
        </w:rPr>
      </w:pPr>
      <w:r>
        <w:rPr>
          <w:lang w:val="pt-BR"/>
        </w:rPr>
        <w:t>A.</w:t>
      </w:r>
      <w:r>
        <w:rPr>
          <w:lang w:val="pt-BR"/>
        </w:rPr>
        <w:tab/>
      </w:r>
      <w:r w:rsidR="008A393D" w:rsidRPr="00DC0BB9">
        <w:rPr>
          <w:lang w:val="pt-BR"/>
        </w:rPr>
        <w:t xml:space="preserve">As Lições de Sabedoria Para Jovens </w:t>
      </w:r>
      <w:r w:rsidR="00EF44E4">
        <w:rPr>
          <w:lang w:val="pt-BR"/>
        </w:rPr>
        <w:tab/>
      </w:r>
      <w:r w:rsidR="008A393D" w:rsidRPr="00DC0BB9">
        <w:rPr>
          <w:lang w:val="pt-BR"/>
        </w:rPr>
        <w:t>1</w:t>
      </w:r>
      <w:r w:rsidR="00BC1C83">
        <w:rPr>
          <w:lang w:val="pt-BR"/>
        </w:rPr>
        <w:t>:</w:t>
      </w:r>
      <w:r w:rsidR="008A393D" w:rsidRPr="00DC0BB9">
        <w:rPr>
          <w:lang w:val="pt-BR"/>
        </w:rPr>
        <w:t xml:space="preserve">8 </w:t>
      </w:r>
      <w:r w:rsidR="008A393D" w:rsidRPr="00DC0BB9">
        <w:rPr>
          <w:lang w:val="pt-BR"/>
        </w:rPr>
        <w:noBreakHyphen/>
        <w:t xml:space="preserve"> 9</w:t>
      </w:r>
      <w:r w:rsidR="00BC1C83">
        <w:rPr>
          <w:lang w:val="pt-BR"/>
        </w:rPr>
        <w:t>:</w:t>
      </w:r>
      <w:r w:rsidR="008A393D" w:rsidRPr="00DC0BB9">
        <w:rPr>
          <w:lang w:val="pt-BR"/>
        </w:rPr>
        <w:t xml:space="preserve">18  </w:t>
      </w:r>
      <w:r w:rsidR="008A393D" w:rsidRPr="00DC0BB9">
        <w:rPr>
          <w:lang w:val="pt-BR"/>
        </w:rPr>
        <w:tab/>
      </w:r>
      <w:r w:rsidR="008A393D" w:rsidRPr="00DC0BB9">
        <w:rPr>
          <w:lang w:val="pt-BR"/>
        </w:rPr>
        <w:tab/>
      </w:r>
    </w:p>
    <w:p w:rsidR="008A393D" w:rsidRPr="00EF44E4"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900" w:hanging="900"/>
        <w:rPr>
          <w:lang w:val="pt-BR"/>
        </w:rPr>
      </w:pPr>
      <w:r w:rsidRPr="00DC0BB9">
        <w:rPr>
          <w:lang w:val="pt-BR"/>
        </w:rPr>
        <w:t xml:space="preserve">   </w:t>
      </w:r>
      <w:r w:rsidRPr="00DC0BB9">
        <w:rPr>
          <w:lang w:val="pt-BR"/>
        </w:rPr>
        <w:tab/>
      </w:r>
      <w:r w:rsidRPr="00DC0BB9">
        <w:rPr>
          <w:lang w:val="pt-BR"/>
        </w:rPr>
        <w:tab/>
      </w:r>
      <w:r w:rsidRPr="00EF44E4">
        <w:rPr>
          <w:lang w:val="pt-BR"/>
        </w:rPr>
        <w:t xml:space="preserve">(15 SONETOS e 2 MONÓLOGOS)  </w:t>
      </w:r>
      <w:r w:rsidRPr="00EF44E4">
        <w:rPr>
          <w:lang w:val="pt-BR"/>
        </w:rPr>
        <w:tab/>
      </w:r>
      <w:r w:rsidRPr="00EF44E4">
        <w:rPr>
          <w:lang w:val="pt-BR"/>
        </w:rPr>
        <w:tab/>
      </w:r>
      <w:r w:rsidRPr="00EF44E4">
        <w:rPr>
          <w:lang w:val="pt-BR"/>
        </w:rPr>
        <w:tab/>
      </w:r>
      <w:r w:rsidRPr="00EF44E4">
        <w:rPr>
          <w:lang w:val="pt-BR"/>
        </w:rPr>
        <w:tab/>
        <w:t xml:space="preserve">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Segue Teus Pais, Não Seus Amigos  </w:t>
      </w:r>
      <w:r w:rsidRPr="00DC0BB9">
        <w:rPr>
          <w:lang w:val="pt-BR"/>
        </w:rPr>
        <w:tab/>
        <w:t>1</w:t>
      </w:r>
      <w:r w:rsidR="00BC1C83">
        <w:rPr>
          <w:lang w:val="pt-BR"/>
        </w:rPr>
        <w:t>:</w:t>
      </w:r>
      <w:r w:rsidRPr="00DC0BB9">
        <w:rPr>
          <w:lang w:val="pt-BR"/>
        </w:rPr>
        <w:t>8</w:t>
      </w:r>
      <w:r w:rsidRPr="00DC0BB9">
        <w:rPr>
          <w:lang w:val="pt-BR"/>
        </w:rPr>
        <w:noBreakHyphen/>
        <w:t xml:space="preserve">19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A Advertência de Sabedoria</w:t>
      </w:r>
      <w:r w:rsidRPr="00DC0BB9">
        <w:rPr>
          <w:lang w:val="pt-BR"/>
        </w:rPr>
        <w:tab/>
      </w:r>
      <w:r w:rsidRPr="00DC0BB9">
        <w:rPr>
          <w:lang w:val="pt-BR"/>
        </w:rPr>
        <w:tab/>
        <w:t>1</w:t>
      </w:r>
      <w:r w:rsidR="00BC1C83">
        <w:rPr>
          <w:lang w:val="pt-BR"/>
        </w:rPr>
        <w:t>:</w:t>
      </w:r>
      <w:r w:rsidRPr="00DC0BB9">
        <w:rPr>
          <w:lang w:val="pt-BR"/>
        </w:rPr>
        <w:t>20</w:t>
      </w:r>
      <w:r w:rsidRPr="00DC0BB9">
        <w:rPr>
          <w:lang w:val="pt-BR"/>
        </w:rPr>
        <w:noBreakHyphen/>
        <w:t xml:space="preserve">33 </w:t>
      </w:r>
      <w:r w:rsidRPr="00DC0BB9">
        <w:rPr>
          <w:lang w:val="pt-BR"/>
        </w:rPr>
        <w:tab/>
        <w:t>(MONOLOGO)</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Os Participantes Em Sabedoria</w:t>
      </w:r>
      <w:r w:rsidRPr="00DC0BB9">
        <w:rPr>
          <w:lang w:val="pt-BR"/>
        </w:rPr>
        <w:tab/>
      </w:r>
      <w:r w:rsidRPr="00DC0BB9">
        <w:rPr>
          <w:lang w:val="pt-BR"/>
        </w:rPr>
        <w:tab/>
        <w:t>2</w:t>
      </w:r>
      <w:r w:rsidR="00BC1C83">
        <w:rPr>
          <w:lang w:val="pt-BR"/>
        </w:rPr>
        <w:t>:</w:t>
      </w:r>
      <w:r w:rsidRPr="00DC0BB9">
        <w:rPr>
          <w:lang w:val="pt-BR"/>
        </w:rPr>
        <w:t>1</w:t>
      </w:r>
      <w:r w:rsidRPr="00DC0BB9">
        <w:rPr>
          <w:lang w:val="pt-BR"/>
        </w:rPr>
        <w:noBreakHyphen/>
        <w:t xml:space="preserve">22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As Formulas Para Sucesso</w:t>
      </w:r>
      <w:r w:rsidRPr="00DC0BB9">
        <w:rPr>
          <w:lang w:val="pt-BR"/>
        </w:rPr>
        <w:tab/>
      </w:r>
      <w:r w:rsidRPr="00DC0BB9">
        <w:rPr>
          <w:lang w:val="pt-BR"/>
        </w:rPr>
        <w:tab/>
        <w:t>3</w:t>
      </w:r>
      <w:r w:rsidR="00BC1C83">
        <w:rPr>
          <w:lang w:val="pt-BR"/>
        </w:rPr>
        <w:t>:</w:t>
      </w:r>
      <w:r w:rsidRPr="00DC0BB9">
        <w:rPr>
          <w:lang w:val="pt-BR"/>
        </w:rPr>
        <w:t>1</w:t>
      </w:r>
      <w:r w:rsidRPr="00DC0BB9">
        <w:rPr>
          <w:lang w:val="pt-BR"/>
        </w:rPr>
        <w:noBreakHyphen/>
        <w:t xml:space="preserve">10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Os Benefícios da Sabedoria</w:t>
      </w:r>
      <w:r w:rsidRPr="00DC0BB9">
        <w:rPr>
          <w:lang w:val="pt-BR"/>
        </w:rPr>
        <w:tab/>
      </w:r>
      <w:r w:rsidRPr="00DC0BB9">
        <w:rPr>
          <w:lang w:val="pt-BR"/>
        </w:rPr>
        <w:tab/>
        <w:t>3</w:t>
      </w:r>
      <w:r w:rsidR="00BC1C83">
        <w:rPr>
          <w:lang w:val="pt-BR"/>
        </w:rPr>
        <w:t>:</w:t>
      </w:r>
      <w:r w:rsidRPr="00DC0BB9">
        <w:rPr>
          <w:lang w:val="pt-BR"/>
        </w:rPr>
        <w:t>11</w:t>
      </w:r>
      <w:r w:rsidRPr="00DC0BB9">
        <w:rPr>
          <w:lang w:val="pt-BR"/>
        </w:rPr>
        <w:noBreakHyphen/>
        <w:t xml:space="preserve">20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sectPr w:rsidR="008A393D" w:rsidRPr="00DC0BB9" w:rsidSect="00B36F8D">
          <w:type w:val="continuous"/>
          <w:pgSz w:w="11905" w:h="16837" w:code="9"/>
          <w:pgMar w:top="1417" w:right="1020" w:bottom="1260" w:left="1359" w:header="1411" w:footer="568" w:gutter="0"/>
          <w:cols w:space="720"/>
          <w:noEndnote/>
        </w:sectPr>
      </w:pP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lastRenderedPageBreak/>
        <w:t>A Segurança da Sabedoria</w:t>
      </w:r>
      <w:r w:rsidRPr="00DC0BB9">
        <w:rPr>
          <w:lang w:val="pt-BR"/>
        </w:rPr>
        <w:tab/>
      </w:r>
      <w:r w:rsidRPr="00DC0BB9">
        <w:rPr>
          <w:lang w:val="pt-BR"/>
        </w:rPr>
        <w:tab/>
        <w:t>3</w:t>
      </w:r>
      <w:r w:rsidR="00BC1C83">
        <w:rPr>
          <w:lang w:val="pt-BR"/>
        </w:rPr>
        <w:t>:</w:t>
      </w:r>
      <w:r w:rsidRPr="00DC0BB9">
        <w:rPr>
          <w:lang w:val="pt-BR"/>
        </w:rPr>
        <w:t>21</w:t>
      </w:r>
      <w:r w:rsidRPr="00DC0BB9">
        <w:rPr>
          <w:lang w:val="pt-BR"/>
        </w:rPr>
        <w:noBreakHyphen/>
        <w:t xml:space="preserve">26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As Ações dos Sábios </w:t>
      </w:r>
      <w:r w:rsidRPr="00DC0BB9">
        <w:rPr>
          <w:lang w:val="pt-BR"/>
        </w:rPr>
        <w:tab/>
      </w:r>
      <w:r w:rsidRPr="00DC0BB9">
        <w:rPr>
          <w:lang w:val="pt-BR"/>
        </w:rPr>
        <w:tab/>
      </w:r>
      <w:r w:rsidRPr="00DC0BB9">
        <w:rPr>
          <w:lang w:val="pt-BR"/>
        </w:rPr>
        <w:tab/>
        <w:t>3</w:t>
      </w:r>
      <w:r w:rsidR="00BC1C83">
        <w:rPr>
          <w:lang w:val="pt-BR"/>
        </w:rPr>
        <w:t>:</w:t>
      </w:r>
      <w:r w:rsidRPr="00DC0BB9">
        <w:rPr>
          <w:lang w:val="pt-BR"/>
        </w:rPr>
        <w:t>27</w:t>
      </w:r>
      <w:r w:rsidRPr="00DC0BB9">
        <w:rPr>
          <w:lang w:val="pt-BR"/>
        </w:rPr>
        <w:noBreakHyphen/>
        <w:t xml:space="preserve">35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A Sabedoria do Avo </w:t>
      </w:r>
      <w:r w:rsidRPr="00DC0BB9">
        <w:rPr>
          <w:lang w:val="pt-BR"/>
        </w:rPr>
        <w:tab/>
      </w:r>
      <w:r w:rsidRPr="00DC0BB9">
        <w:rPr>
          <w:lang w:val="pt-BR"/>
        </w:rPr>
        <w:tab/>
      </w:r>
      <w:r w:rsidRPr="00DC0BB9">
        <w:rPr>
          <w:lang w:val="pt-BR"/>
        </w:rPr>
        <w:tab/>
        <w:t>4</w:t>
      </w:r>
      <w:r w:rsidR="00BC1C83">
        <w:rPr>
          <w:lang w:val="pt-BR"/>
        </w:rPr>
        <w:t>:</w:t>
      </w:r>
      <w:r w:rsidRPr="00DC0BB9">
        <w:rPr>
          <w:lang w:val="pt-BR"/>
        </w:rPr>
        <w:t>1</w:t>
      </w:r>
      <w:r w:rsidRPr="00DC0BB9">
        <w:rPr>
          <w:lang w:val="pt-BR"/>
        </w:rPr>
        <w:noBreakHyphen/>
        <w:t xml:space="preserve">9 </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Os Caminhos da Vida </w:t>
      </w:r>
      <w:r w:rsidRPr="00DC0BB9">
        <w:rPr>
          <w:lang w:val="pt-BR"/>
        </w:rPr>
        <w:tab/>
      </w:r>
      <w:r w:rsidRPr="00DC0BB9">
        <w:rPr>
          <w:lang w:val="pt-BR"/>
        </w:rPr>
        <w:tab/>
      </w:r>
      <w:r w:rsidRPr="00DC0BB9">
        <w:rPr>
          <w:lang w:val="pt-BR"/>
        </w:rPr>
        <w:tab/>
        <w:t>4</w:t>
      </w:r>
      <w:r w:rsidR="00BC1C83">
        <w:rPr>
          <w:lang w:val="pt-BR"/>
        </w:rPr>
        <w:t>:</w:t>
      </w:r>
      <w:r w:rsidRPr="00DC0BB9">
        <w:rPr>
          <w:lang w:val="pt-BR"/>
        </w:rPr>
        <w:t>10</w:t>
      </w:r>
      <w:r w:rsidRPr="00DC0BB9">
        <w:rPr>
          <w:lang w:val="pt-BR"/>
        </w:rPr>
        <w:noBreakHyphen/>
        <w:t>19</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O Caráter do Sábio </w:t>
      </w:r>
      <w:r w:rsidRPr="00DC0BB9">
        <w:rPr>
          <w:lang w:val="pt-BR"/>
        </w:rPr>
        <w:tab/>
      </w:r>
      <w:r w:rsidRPr="00DC0BB9">
        <w:rPr>
          <w:lang w:val="pt-BR"/>
        </w:rPr>
        <w:tab/>
      </w:r>
      <w:r w:rsidRPr="00DC0BB9">
        <w:rPr>
          <w:lang w:val="pt-BR"/>
        </w:rPr>
        <w:tab/>
        <w:t>4</w:t>
      </w:r>
      <w:r w:rsidR="00BC1C83">
        <w:rPr>
          <w:lang w:val="pt-BR"/>
        </w:rPr>
        <w:t>:</w:t>
      </w:r>
      <w:r w:rsidRPr="00DC0BB9">
        <w:rPr>
          <w:lang w:val="pt-BR"/>
        </w:rPr>
        <w:t>20</w:t>
      </w:r>
      <w:r w:rsidRPr="00DC0BB9">
        <w:rPr>
          <w:lang w:val="pt-BR"/>
        </w:rPr>
        <w:noBreakHyphen/>
        <w:t>27</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A Mulher Estranha </w:t>
      </w:r>
      <w:r w:rsidRPr="00DC0BB9">
        <w:rPr>
          <w:lang w:val="pt-BR"/>
        </w:rPr>
        <w:noBreakHyphen/>
        <w:t xml:space="preserve"> I</w:t>
      </w:r>
      <w:r w:rsidRPr="00DC0BB9">
        <w:rPr>
          <w:lang w:val="pt-BR"/>
        </w:rPr>
        <w:tab/>
      </w:r>
      <w:r w:rsidRPr="00DC0BB9">
        <w:rPr>
          <w:lang w:val="pt-BR"/>
        </w:rPr>
        <w:tab/>
      </w:r>
      <w:r w:rsidRPr="00DC0BB9">
        <w:rPr>
          <w:lang w:val="pt-BR"/>
        </w:rPr>
        <w:tab/>
        <w:t>5</w:t>
      </w:r>
      <w:r w:rsidR="00BC1C83">
        <w:rPr>
          <w:lang w:val="pt-BR"/>
        </w:rPr>
        <w:t>:</w:t>
      </w:r>
      <w:r w:rsidRPr="00DC0BB9">
        <w:rPr>
          <w:lang w:val="pt-BR"/>
        </w:rPr>
        <w:t>1</w:t>
      </w:r>
      <w:r w:rsidRPr="00DC0BB9">
        <w:rPr>
          <w:lang w:val="pt-BR"/>
        </w:rPr>
        <w:noBreakHyphen/>
        <w:t>23</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O Fiador e a Sabedoria </w:t>
      </w:r>
      <w:r w:rsidRPr="00DC0BB9">
        <w:rPr>
          <w:lang w:val="pt-BR"/>
        </w:rPr>
        <w:tab/>
      </w:r>
      <w:r w:rsidRPr="00DC0BB9">
        <w:rPr>
          <w:lang w:val="pt-BR"/>
        </w:rPr>
        <w:tab/>
        <w:t>6</w:t>
      </w:r>
      <w:r w:rsidR="00BC1C83">
        <w:rPr>
          <w:lang w:val="pt-BR"/>
        </w:rPr>
        <w:t>:</w:t>
      </w:r>
      <w:r w:rsidRPr="00DC0BB9">
        <w:rPr>
          <w:lang w:val="pt-BR"/>
        </w:rPr>
        <w:t>1</w:t>
      </w:r>
      <w:r w:rsidRPr="00DC0BB9">
        <w:rPr>
          <w:lang w:val="pt-BR"/>
        </w:rPr>
        <w:noBreakHyphen/>
        <w:t>5</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O Preguiçoso e a Sabedoria </w:t>
      </w:r>
      <w:r w:rsidRPr="00DC0BB9">
        <w:rPr>
          <w:lang w:val="pt-BR"/>
        </w:rPr>
        <w:tab/>
      </w:r>
      <w:r w:rsidRPr="00DC0BB9">
        <w:rPr>
          <w:lang w:val="pt-BR"/>
        </w:rPr>
        <w:tab/>
        <w:t>6</w:t>
      </w:r>
      <w:r w:rsidR="00BC1C83">
        <w:rPr>
          <w:lang w:val="pt-BR"/>
        </w:rPr>
        <w:t>:</w:t>
      </w:r>
      <w:r w:rsidRPr="00DC0BB9">
        <w:rPr>
          <w:lang w:val="pt-BR"/>
        </w:rPr>
        <w:t>6</w:t>
      </w:r>
      <w:r w:rsidRPr="00DC0BB9">
        <w:rPr>
          <w:lang w:val="pt-BR"/>
        </w:rPr>
        <w:noBreakHyphen/>
        <w:t>11</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O Semeador de Contendas </w:t>
      </w:r>
      <w:r w:rsidRPr="00DC0BB9">
        <w:rPr>
          <w:lang w:val="pt-BR"/>
        </w:rPr>
        <w:tab/>
      </w:r>
      <w:r w:rsidRPr="00DC0BB9">
        <w:rPr>
          <w:lang w:val="pt-BR"/>
        </w:rPr>
        <w:tab/>
        <w:t>6</w:t>
      </w:r>
      <w:r w:rsidR="00BC1C83">
        <w:rPr>
          <w:lang w:val="pt-BR"/>
        </w:rPr>
        <w:t>:</w:t>
      </w:r>
      <w:r w:rsidRPr="00DC0BB9">
        <w:rPr>
          <w:lang w:val="pt-BR"/>
        </w:rPr>
        <w:t>12</w:t>
      </w:r>
      <w:r w:rsidRPr="00DC0BB9">
        <w:rPr>
          <w:lang w:val="pt-BR"/>
        </w:rPr>
        <w:noBreakHyphen/>
        <w:t>19</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A Mulher Estranha </w:t>
      </w:r>
      <w:r w:rsidRPr="00DC0BB9">
        <w:rPr>
          <w:lang w:val="pt-BR"/>
        </w:rPr>
        <w:noBreakHyphen/>
        <w:t xml:space="preserve"> II </w:t>
      </w:r>
      <w:r w:rsidRPr="00DC0BB9">
        <w:rPr>
          <w:lang w:val="pt-BR"/>
        </w:rPr>
        <w:tab/>
      </w:r>
      <w:r w:rsidRPr="00DC0BB9">
        <w:rPr>
          <w:lang w:val="pt-BR"/>
        </w:rPr>
        <w:tab/>
        <w:t>6</w:t>
      </w:r>
      <w:r w:rsidR="00BC1C83">
        <w:rPr>
          <w:lang w:val="pt-BR"/>
        </w:rPr>
        <w:t>:</w:t>
      </w:r>
      <w:r w:rsidRPr="00DC0BB9">
        <w:rPr>
          <w:lang w:val="pt-BR"/>
        </w:rPr>
        <w:t>20</w:t>
      </w:r>
      <w:r w:rsidRPr="00DC0BB9">
        <w:rPr>
          <w:lang w:val="pt-BR"/>
        </w:rPr>
        <w:noBreakHyphen/>
        <w:t>35</w:t>
      </w:r>
      <w:r w:rsidRPr="00DC0BB9">
        <w:rPr>
          <w:lang w:val="pt-BR"/>
        </w:rPr>
        <w:tab/>
        <w:t xml:space="preserve">(SONETO)  </w:t>
      </w:r>
    </w:p>
    <w:p w:rsidR="008A393D" w:rsidRPr="00DC0BB9" w:rsidRDefault="008A393D" w:rsidP="00061A70">
      <w:pPr>
        <w:pStyle w:val="Level3"/>
        <w:widowControl/>
        <w:numPr>
          <w:ilvl w:val="2"/>
          <w:numId w:val="9"/>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DC0BB9">
        <w:rPr>
          <w:lang w:val="pt-BR"/>
        </w:rPr>
        <w:t xml:space="preserve">A Mulher Estranha </w:t>
      </w:r>
      <w:r w:rsidRPr="00DC0BB9">
        <w:rPr>
          <w:lang w:val="pt-BR"/>
        </w:rPr>
        <w:noBreakHyphen/>
        <w:t xml:space="preserve"> III </w:t>
      </w:r>
      <w:r w:rsidRPr="00DC0BB9">
        <w:rPr>
          <w:lang w:val="pt-BR"/>
        </w:rPr>
        <w:tab/>
      </w:r>
      <w:r w:rsidRPr="00DC0BB9">
        <w:rPr>
          <w:lang w:val="pt-BR"/>
        </w:rPr>
        <w:tab/>
        <w:t>7</w:t>
      </w:r>
      <w:r w:rsidR="00BC1C83">
        <w:rPr>
          <w:lang w:val="pt-BR"/>
        </w:rPr>
        <w:t>:</w:t>
      </w:r>
      <w:r w:rsidRPr="00DC0BB9">
        <w:rPr>
          <w:lang w:val="pt-BR"/>
        </w:rPr>
        <w:t xml:space="preserve">1 </w:t>
      </w:r>
      <w:r w:rsidRPr="00DC0BB9">
        <w:rPr>
          <w:lang w:val="pt-BR"/>
        </w:rPr>
        <w:noBreakHyphen/>
        <w:t xml:space="preserve"> 9</w:t>
      </w:r>
      <w:r w:rsidR="00BC1C83">
        <w:rPr>
          <w:lang w:val="pt-BR"/>
        </w:rPr>
        <w:t>:</w:t>
      </w:r>
      <w:r w:rsidRPr="00DC0BB9">
        <w:rPr>
          <w:lang w:val="pt-BR"/>
        </w:rPr>
        <w:t xml:space="preserve">18 </w:t>
      </w:r>
      <w:r w:rsidRPr="00DC0BB9">
        <w:rPr>
          <w:lang w:val="pt-BR"/>
        </w:rPr>
        <w:tab/>
        <w:t>(7-8: MONOLOGO; 9: SONETO)</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3625BC" w:rsidRDefault="00FF0E0B" w:rsidP="00FF0E0B">
      <w:pPr>
        <w:pStyle w:val="Level2"/>
        <w:widowControl/>
        <w:numPr>
          <w:ilvl w:val="0"/>
          <w:numId w:val="0"/>
        </w:numPr>
        <w:tabs>
          <w:tab w:val="left" w:pos="0"/>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900" w:hanging="447"/>
        <w:rPr>
          <w:lang w:val="pt-BR"/>
        </w:rPr>
      </w:pPr>
      <w:r>
        <w:rPr>
          <w:lang w:val="pt-BR"/>
        </w:rPr>
        <w:lastRenderedPageBreak/>
        <w:t>B.</w:t>
      </w:r>
      <w:r>
        <w:rPr>
          <w:lang w:val="pt-BR"/>
        </w:rPr>
        <w:tab/>
      </w:r>
      <w:r w:rsidR="008A393D" w:rsidRPr="00DC0BB9">
        <w:rPr>
          <w:lang w:val="pt-BR"/>
        </w:rPr>
        <w:t>Os Provérbios de Salomão Para Os Adultos   10</w:t>
      </w:r>
      <w:r w:rsidR="00BC1C83">
        <w:rPr>
          <w:lang w:val="pt-BR"/>
        </w:rPr>
        <w:t>:</w:t>
      </w:r>
      <w:r w:rsidR="008A393D" w:rsidRPr="00DC0BB9">
        <w:rPr>
          <w:lang w:val="pt-BR"/>
        </w:rPr>
        <w:t xml:space="preserve">1 </w:t>
      </w:r>
      <w:r w:rsidR="008A393D" w:rsidRPr="00DC0BB9">
        <w:rPr>
          <w:lang w:val="pt-BR"/>
        </w:rPr>
        <w:noBreakHyphen/>
        <w:t xml:space="preserve"> 22</w:t>
      </w:r>
      <w:r w:rsidR="00BC1C83">
        <w:rPr>
          <w:lang w:val="pt-BR"/>
        </w:rPr>
        <w:t>:</w:t>
      </w:r>
      <w:r w:rsidR="008A393D" w:rsidRPr="00DC0BB9">
        <w:rPr>
          <w:lang w:val="pt-BR"/>
        </w:rPr>
        <w:t xml:space="preserve">16 (375 PROVÉRBIOS não </w:t>
      </w:r>
      <w:r w:rsidR="008A393D" w:rsidRPr="003625BC">
        <w:rPr>
          <w:lang w:val="pt-BR"/>
        </w:rPr>
        <w:t xml:space="preserve">relacionados)  </w:t>
      </w:r>
    </w:p>
    <w:p w:rsidR="008A393D" w:rsidRPr="003625BC" w:rsidRDefault="008A393D" w:rsidP="00061A70">
      <w:pPr>
        <w:pStyle w:val="Level3"/>
        <w:widowControl/>
        <w:numPr>
          <w:ilvl w:val="2"/>
          <w:numId w:val="10"/>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1360" w:hanging="460"/>
        <w:rPr>
          <w:lang w:val="pt-BR"/>
        </w:rPr>
      </w:pPr>
      <w:r w:rsidRPr="003625BC">
        <w:rPr>
          <w:lang w:val="pt-BR"/>
        </w:rPr>
        <w:t xml:space="preserve">184 Provérbios Principalmente Antitéticos    10 </w:t>
      </w:r>
      <w:r w:rsidRPr="003625BC">
        <w:rPr>
          <w:lang w:val="pt-BR"/>
        </w:rPr>
        <w:noBreakHyphen/>
        <w:t xml:space="preserve"> 15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firstLine="1360"/>
        <w:rPr>
          <w:lang w:val="pt-BR"/>
        </w:rPr>
      </w:pPr>
      <w:r w:rsidRPr="003625BC">
        <w:rPr>
          <w:lang w:val="pt-BR"/>
        </w:rPr>
        <w:t>(Somente 19 estão sintéticos, destes 10 encontra</w:t>
      </w:r>
      <w:r w:rsidRPr="003625BC">
        <w:rPr>
          <w:lang w:val="pt-BR"/>
        </w:rPr>
        <w:noBreakHyphen/>
        <w:t xml:space="preserve">se no capitulo 15)  </w:t>
      </w:r>
    </w:p>
    <w:p w:rsidR="008A393D" w:rsidRPr="003625BC" w:rsidRDefault="008A393D" w:rsidP="00061A70">
      <w:pPr>
        <w:pStyle w:val="Level3"/>
        <w:widowControl/>
        <w:numPr>
          <w:ilvl w:val="2"/>
          <w:numId w:val="10"/>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1360" w:hanging="460"/>
        <w:rPr>
          <w:lang w:val="pt-BR"/>
        </w:rPr>
      </w:pPr>
      <w:r w:rsidRPr="003625BC">
        <w:rPr>
          <w:lang w:val="pt-BR"/>
        </w:rPr>
        <w:t xml:space="preserve">191 Provérbios Principalmente Sintéticos     </w:t>
      </w:r>
      <w:r w:rsidR="00885A7C" w:rsidRPr="003625BC">
        <w:rPr>
          <w:lang w:val="pt-BR"/>
        </w:rPr>
        <w:t xml:space="preserve"> </w:t>
      </w:r>
      <w:r w:rsidRPr="003625BC">
        <w:rPr>
          <w:lang w:val="pt-BR"/>
        </w:rPr>
        <w:t xml:space="preserve">16 </w:t>
      </w:r>
      <w:r w:rsidRPr="003625BC">
        <w:rPr>
          <w:lang w:val="pt-BR"/>
        </w:rPr>
        <w:noBreakHyphen/>
        <w:t xml:space="preserve"> 22</w:t>
      </w:r>
      <w:r w:rsidR="00BC1C83" w:rsidRPr="003625BC">
        <w:rPr>
          <w:lang w:val="pt-BR"/>
        </w:rPr>
        <w:t>:</w:t>
      </w:r>
      <w:r w:rsidRPr="003625BC">
        <w:rPr>
          <w:lang w:val="pt-BR"/>
        </w:rPr>
        <w:t xml:space="preserve">16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firstLine="1360"/>
        <w:rPr>
          <w:lang w:val="pt-BR"/>
        </w:rPr>
      </w:pPr>
      <w:r w:rsidRPr="003625BC">
        <w:rPr>
          <w:lang w:val="pt-BR"/>
        </w:rPr>
        <w:t xml:space="preserve">(Somente 18 estão antitéticos)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3625BC" w:rsidRDefault="00FF0E0B" w:rsidP="00FF0E0B">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 w:firstLine="3"/>
        <w:rPr>
          <w:lang w:val="pt-BR"/>
        </w:rPr>
      </w:pPr>
      <w:r w:rsidRPr="003625BC">
        <w:rPr>
          <w:lang w:val="pt-BR"/>
        </w:rPr>
        <w:t>C.</w:t>
      </w:r>
      <w:r w:rsidRPr="003625BC">
        <w:rPr>
          <w:lang w:val="pt-BR"/>
        </w:rPr>
        <w:tab/>
      </w:r>
      <w:r w:rsidR="008A393D" w:rsidRPr="003625BC">
        <w:rPr>
          <w:lang w:val="pt-BR"/>
        </w:rPr>
        <w:t>O Livro dos Sábios de Salomão    22</w:t>
      </w:r>
      <w:r w:rsidR="00BC1C83" w:rsidRPr="003625BC">
        <w:rPr>
          <w:lang w:val="pt-BR"/>
        </w:rPr>
        <w:t>:</w:t>
      </w:r>
      <w:r w:rsidR="008A393D" w:rsidRPr="003625BC">
        <w:rPr>
          <w:lang w:val="pt-BR"/>
        </w:rPr>
        <w:t xml:space="preserve">17 </w:t>
      </w:r>
      <w:r w:rsidR="008A393D" w:rsidRPr="003625BC">
        <w:rPr>
          <w:lang w:val="pt-BR"/>
        </w:rPr>
        <w:noBreakHyphen/>
        <w:t xml:space="preserve"> 24</w:t>
      </w:r>
      <w:r w:rsidR="00BC1C83" w:rsidRPr="003625BC">
        <w:rPr>
          <w:lang w:val="pt-BR"/>
        </w:rPr>
        <w:t>:</w:t>
      </w:r>
      <w:r w:rsidR="008A393D" w:rsidRPr="003625BC">
        <w:rPr>
          <w:lang w:val="pt-BR"/>
        </w:rPr>
        <w:t xml:space="preserve">34  </w:t>
      </w:r>
    </w:p>
    <w:p w:rsidR="008A393D" w:rsidRPr="003625BC" w:rsidRDefault="008A393D" w:rsidP="00061A70">
      <w:pPr>
        <w:pStyle w:val="Level3"/>
        <w:widowControl/>
        <w:numPr>
          <w:ilvl w:val="2"/>
          <w:numId w:val="11"/>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1360" w:hanging="460"/>
        <w:rPr>
          <w:lang w:val="pt-BR"/>
        </w:rPr>
      </w:pPr>
      <w:r w:rsidRPr="003625BC">
        <w:rPr>
          <w:lang w:val="pt-BR"/>
        </w:rPr>
        <w:t xml:space="preserve">As Palavras dos Sábios    </w:t>
      </w:r>
      <w:r w:rsidR="00885A7C" w:rsidRPr="003625BC">
        <w:rPr>
          <w:lang w:val="pt-BR"/>
        </w:rPr>
        <w:tab/>
      </w:r>
      <w:r w:rsidRPr="003625BC">
        <w:rPr>
          <w:lang w:val="pt-BR"/>
        </w:rPr>
        <w:t>22</w:t>
      </w:r>
      <w:r w:rsidR="00BC1C83" w:rsidRPr="003625BC">
        <w:rPr>
          <w:lang w:val="pt-BR"/>
        </w:rPr>
        <w:t>:</w:t>
      </w:r>
      <w:r w:rsidRPr="003625BC">
        <w:rPr>
          <w:lang w:val="pt-BR"/>
        </w:rPr>
        <w:t xml:space="preserve">17 </w:t>
      </w:r>
      <w:r w:rsidRPr="003625BC">
        <w:rPr>
          <w:lang w:val="pt-BR"/>
        </w:rPr>
        <w:noBreakHyphen/>
        <w:t xml:space="preserve"> 24</w:t>
      </w:r>
      <w:r w:rsidR="00BC1C83" w:rsidRPr="003625BC">
        <w:rPr>
          <w:lang w:val="pt-BR"/>
        </w:rPr>
        <w:t>:</w:t>
      </w:r>
      <w:r w:rsidRPr="003625BC">
        <w:rPr>
          <w:lang w:val="pt-BR"/>
        </w:rPr>
        <w:t xml:space="preserve">22 (18 EPIGRAMAS,  1 PROVERBIO)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A Introdução: Valor</w:t>
      </w:r>
      <w:r w:rsidRPr="003625BC">
        <w:rPr>
          <w:lang w:val="pt-BR"/>
        </w:rPr>
        <w:tab/>
      </w:r>
      <w:r w:rsidRPr="003625BC">
        <w:rPr>
          <w:lang w:val="pt-BR"/>
        </w:rPr>
        <w:tab/>
        <w:t>22</w:t>
      </w:r>
      <w:r w:rsidR="00BC1C83" w:rsidRPr="003625BC">
        <w:rPr>
          <w:lang w:val="pt-BR"/>
        </w:rPr>
        <w:t>:</w:t>
      </w:r>
      <w:r w:rsidRPr="003625BC">
        <w:rPr>
          <w:lang w:val="pt-BR"/>
        </w:rPr>
        <w:t>17</w:t>
      </w:r>
      <w:r w:rsidRPr="003625BC">
        <w:rPr>
          <w:lang w:val="pt-BR"/>
        </w:rPr>
        <w:noBreakHyphen/>
        <w:t xml:space="preserve">21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Relações Para Com Outros</w:t>
      </w:r>
      <w:r w:rsidRPr="003625BC">
        <w:rPr>
          <w:lang w:val="pt-BR"/>
        </w:rPr>
        <w:tab/>
      </w:r>
      <w:r w:rsidRPr="003625BC">
        <w:rPr>
          <w:lang w:val="pt-BR"/>
        </w:rPr>
        <w:tab/>
        <w:t>22</w:t>
      </w:r>
      <w:r w:rsidR="00BC1C83" w:rsidRPr="003625BC">
        <w:rPr>
          <w:lang w:val="pt-BR"/>
        </w:rPr>
        <w:t>:</w:t>
      </w:r>
      <w:r w:rsidRPr="003625BC">
        <w:rPr>
          <w:lang w:val="pt-BR"/>
        </w:rPr>
        <w:t>22</w:t>
      </w:r>
      <w:r w:rsidRPr="003625BC">
        <w:rPr>
          <w:lang w:val="pt-BR"/>
        </w:rPr>
        <w:noBreakHyphen/>
        <w:t xml:space="preserve">29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Controle do Apetite</w:t>
      </w:r>
      <w:r w:rsidRPr="003625BC">
        <w:rPr>
          <w:lang w:val="pt-BR"/>
        </w:rPr>
        <w:tab/>
      </w:r>
      <w:r w:rsidRPr="003625BC">
        <w:rPr>
          <w:lang w:val="pt-BR"/>
        </w:rPr>
        <w:tab/>
        <w:t>23</w:t>
      </w:r>
      <w:r w:rsidR="00BC1C83" w:rsidRPr="003625BC">
        <w:rPr>
          <w:lang w:val="pt-BR"/>
        </w:rPr>
        <w:t>:</w:t>
      </w:r>
      <w:r w:rsidRPr="003625BC">
        <w:rPr>
          <w:lang w:val="pt-BR"/>
        </w:rPr>
        <w:t>1</w:t>
      </w:r>
      <w:r w:rsidRPr="003625BC">
        <w:rPr>
          <w:lang w:val="pt-BR"/>
        </w:rPr>
        <w:noBreakHyphen/>
        <w:t xml:space="preserve">3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0" w:hanging="3140"/>
        <w:rPr>
          <w:lang w:val="pt-BR"/>
        </w:rPr>
      </w:pPr>
      <w:r w:rsidRPr="003625BC">
        <w:rPr>
          <w:lang w:val="pt-BR"/>
        </w:rPr>
        <w:t>Riquezas</w:t>
      </w:r>
      <w:r w:rsidRPr="003625BC">
        <w:rPr>
          <w:lang w:val="pt-BR"/>
        </w:rPr>
        <w:tab/>
      </w:r>
      <w:r w:rsidRPr="003625BC">
        <w:rPr>
          <w:lang w:val="pt-BR"/>
        </w:rPr>
        <w:tab/>
      </w:r>
      <w:r w:rsidRPr="003625BC">
        <w:rPr>
          <w:lang w:val="pt-BR"/>
        </w:rPr>
        <w:tab/>
      </w:r>
      <w:r w:rsidR="00885A7C" w:rsidRPr="003625BC">
        <w:rPr>
          <w:lang w:val="pt-BR"/>
        </w:rPr>
        <w:tab/>
      </w:r>
      <w:r w:rsidRPr="003625BC">
        <w:rPr>
          <w:lang w:val="pt-BR"/>
        </w:rPr>
        <w:t>23</w:t>
      </w:r>
      <w:r w:rsidR="00BC1C83" w:rsidRPr="003625BC">
        <w:rPr>
          <w:lang w:val="pt-BR"/>
        </w:rPr>
        <w:t>:</w:t>
      </w:r>
      <w:r w:rsidRPr="003625BC">
        <w:rPr>
          <w:lang w:val="pt-BR"/>
        </w:rPr>
        <w:t>4</w:t>
      </w:r>
      <w:r w:rsidRPr="003625BC">
        <w:rPr>
          <w:lang w:val="pt-BR"/>
        </w:rPr>
        <w:noBreakHyphen/>
        <w:t xml:space="preserve">5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Hospitalidade Errada</w:t>
      </w:r>
      <w:r w:rsidRPr="003625BC">
        <w:rPr>
          <w:lang w:val="pt-BR"/>
        </w:rPr>
        <w:tab/>
      </w:r>
      <w:r w:rsidRPr="003625BC">
        <w:rPr>
          <w:lang w:val="pt-BR"/>
        </w:rPr>
        <w:tab/>
        <w:t>23</w:t>
      </w:r>
      <w:r w:rsidR="00BC1C83" w:rsidRPr="003625BC">
        <w:rPr>
          <w:lang w:val="pt-BR"/>
        </w:rPr>
        <w:t>:</w:t>
      </w:r>
      <w:r w:rsidRPr="003625BC">
        <w:rPr>
          <w:lang w:val="pt-BR"/>
        </w:rPr>
        <w:t>6</w:t>
      </w:r>
      <w:r w:rsidRPr="003625BC">
        <w:rPr>
          <w:lang w:val="pt-BR"/>
        </w:rPr>
        <w:noBreakHyphen/>
        <w:t xml:space="preserve">8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O Falar</w:t>
      </w:r>
      <w:r w:rsidRPr="003625BC">
        <w:rPr>
          <w:lang w:val="pt-BR"/>
        </w:rPr>
        <w:tab/>
      </w:r>
      <w:r w:rsidRPr="003625BC">
        <w:rPr>
          <w:lang w:val="pt-BR"/>
        </w:rPr>
        <w:tab/>
      </w:r>
      <w:r w:rsidRPr="003625BC">
        <w:rPr>
          <w:lang w:val="pt-BR"/>
        </w:rPr>
        <w:tab/>
      </w:r>
      <w:r w:rsidRPr="003625BC">
        <w:rPr>
          <w:lang w:val="pt-BR"/>
        </w:rPr>
        <w:tab/>
        <w:t>23</w:t>
      </w:r>
      <w:r w:rsidR="00BC1C83" w:rsidRPr="003625BC">
        <w:rPr>
          <w:lang w:val="pt-BR"/>
        </w:rPr>
        <w:t>:</w:t>
      </w:r>
      <w:r w:rsidRPr="003625BC">
        <w:rPr>
          <w:lang w:val="pt-BR"/>
        </w:rPr>
        <w:t xml:space="preserve">9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Removendo Os Limites Antigos</w:t>
      </w:r>
      <w:r w:rsidRPr="003625BC">
        <w:rPr>
          <w:lang w:val="pt-BR"/>
        </w:rPr>
        <w:tab/>
        <w:t>23</w:t>
      </w:r>
      <w:r w:rsidR="00BC1C83" w:rsidRPr="003625BC">
        <w:rPr>
          <w:lang w:val="pt-BR"/>
        </w:rPr>
        <w:t>:</w:t>
      </w:r>
      <w:r w:rsidRPr="003625BC">
        <w:rPr>
          <w:lang w:val="pt-BR"/>
        </w:rPr>
        <w:t>10</w:t>
      </w:r>
      <w:r w:rsidR="00BC1C83" w:rsidRPr="003625BC">
        <w:rPr>
          <w:lang w:val="pt-BR"/>
        </w:rPr>
        <w:t>-</w:t>
      </w:r>
      <w:r w:rsidRPr="003625BC">
        <w:rPr>
          <w:lang w:val="pt-BR"/>
        </w:rPr>
        <w:t xml:space="preserve">11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Disciplina das Crianças</w:t>
      </w:r>
      <w:r w:rsidRPr="003625BC">
        <w:rPr>
          <w:lang w:val="pt-BR"/>
        </w:rPr>
        <w:tab/>
      </w:r>
      <w:r w:rsidRPr="003625BC">
        <w:rPr>
          <w:lang w:val="pt-BR"/>
        </w:rPr>
        <w:tab/>
        <w:t>23</w:t>
      </w:r>
      <w:r w:rsidR="00BC1C83" w:rsidRPr="003625BC">
        <w:rPr>
          <w:lang w:val="pt-BR"/>
        </w:rPr>
        <w:t>:</w:t>
      </w:r>
      <w:r w:rsidRPr="003625BC">
        <w:rPr>
          <w:lang w:val="pt-BR"/>
        </w:rPr>
        <w:t>12</w:t>
      </w:r>
      <w:r w:rsidRPr="003625BC">
        <w:rPr>
          <w:lang w:val="pt-BR"/>
        </w:rPr>
        <w:noBreakHyphen/>
        <w:t xml:space="preserve">14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Descrição do Filho Sábio</w:t>
      </w:r>
      <w:r w:rsidRPr="003625BC">
        <w:rPr>
          <w:lang w:val="pt-BR"/>
        </w:rPr>
        <w:tab/>
      </w:r>
      <w:r w:rsidRPr="003625BC">
        <w:rPr>
          <w:lang w:val="pt-BR"/>
        </w:rPr>
        <w:tab/>
        <w:t xml:space="preserve">23 </w:t>
      </w:r>
      <w:r w:rsidR="00BC1C83" w:rsidRPr="003625BC">
        <w:rPr>
          <w:lang w:val="pt-BR"/>
        </w:rPr>
        <w:t>:</w:t>
      </w:r>
      <w:r w:rsidRPr="003625BC">
        <w:rPr>
          <w:lang w:val="pt-BR"/>
        </w:rPr>
        <w:t>15</w:t>
      </w:r>
      <w:r w:rsidRPr="003625BC">
        <w:rPr>
          <w:lang w:val="pt-BR"/>
        </w:rPr>
        <w:noBreakHyphen/>
        <w:t xml:space="preserve">18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Glutonaria</w:t>
      </w:r>
      <w:r w:rsidRPr="003625BC">
        <w:rPr>
          <w:lang w:val="pt-BR"/>
        </w:rPr>
        <w:tab/>
      </w:r>
      <w:r w:rsidRPr="003625BC">
        <w:rPr>
          <w:lang w:val="pt-BR"/>
        </w:rPr>
        <w:tab/>
      </w:r>
      <w:r w:rsidRPr="003625BC">
        <w:rPr>
          <w:lang w:val="pt-BR"/>
        </w:rPr>
        <w:tab/>
        <w:t>23</w:t>
      </w:r>
      <w:r w:rsidR="00BC1C83" w:rsidRPr="003625BC">
        <w:rPr>
          <w:lang w:val="pt-BR"/>
        </w:rPr>
        <w:t>:</w:t>
      </w:r>
      <w:r w:rsidRPr="003625BC">
        <w:rPr>
          <w:lang w:val="pt-BR"/>
        </w:rPr>
        <w:t>19</w:t>
      </w:r>
      <w:r w:rsidRPr="003625BC">
        <w:rPr>
          <w:lang w:val="pt-BR"/>
        </w:rPr>
        <w:noBreakHyphen/>
        <w:t xml:space="preserve">21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Bênção dum Filho Sábio</w:t>
      </w:r>
      <w:r w:rsidRPr="003625BC">
        <w:rPr>
          <w:lang w:val="pt-BR"/>
        </w:rPr>
        <w:tab/>
      </w:r>
      <w:r w:rsidRPr="003625BC">
        <w:rPr>
          <w:lang w:val="pt-BR"/>
        </w:rPr>
        <w:tab/>
        <w:t>23</w:t>
      </w:r>
      <w:r w:rsidR="00BC1C83" w:rsidRPr="003625BC">
        <w:rPr>
          <w:lang w:val="pt-BR"/>
        </w:rPr>
        <w:t>:</w:t>
      </w:r>
      <w:r w:rsidRPr="003625BC">
        <w:rPr>
          <w:lang w:val="pt-BR"/>
        </w:rPr>
        <w:t>22</w:t>
      </w:r>
      <w:r w:rsidRPr="003625BC">
        <w:rPr>
          <w:lang w:val="pt-BR"/>
        </w:rPr>
        <w:noBreakHyphen/>
        <w:t xml:space="preserve">25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A Mulher Estranha</w:t>
      </w:r>
      <w:r w:rsidRPr="003625BC">
        <w:rPr>
          <w:lang w:val="pt-BR"/>
        </w:rPr>
        <w:tab/>
      </w:r>
      <w:r w:rsidRPr="003625BC">
        <w:rPr>
          <w:lang w:val="pt-BR"/>
        </w:rPr>
        <w:tab/>
        <w:t>23</w:t>
      </w:r>
      <w:r w:rsidR="00BC1C83" w:rsidRPr="003625BC">
        <w:rPr>
          <w:lang w:val="pt-BR"/>
        </w:rPr>
        <w:t>:</w:t>
      </w:r>
      <w:r w:rsidRPr="003625BC">
        <w:rPr>
          <w:lang w:val="pt-BR"/>
        </w:rPr>
        <w:t>26</w:t>
      </w:r>
      <w:r w:rsidRPr="003625BC">
        <w:rPr>
          <w:lang w:val="pt-BR"/>
        </w:rPr>
        <w:noBreakHyphen/>
        <w:t xml:space="preserve">28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Bebida</w:t>
      </w:r>
      <w:r w:rsidRPr="003625BC">
        <w:rPr>
          <w:lang w:val="pt-BR"/>
        </w:rPr>
        <w:tab/>
      </w:r>
      <w:r w:rsidRPr="003625BC">
        <w:rPr>
          <w:lang w:val="pt-BR"/>
        </w:rPr>
        <w:tab/>
      </w:r>
      <w:r w:rsidRPr="003625BC">
        <w:rPr>
          <w:lang w:val="pt-BR"/>
        </w:rPr>
        <w:tab/>
      </w:r>
      <w:r w:rsidRPr="003625BC">
        <w:rPr>
          <w:lang w:val="pt-BR"/>
        </w:rPr>
        <w:tab/>
        <w:t>23</w:t>
      </w:r>
      <w:r w:rsidR="00BC1C83" w:rsidRPr="003625BC">
        <w:rPr>
          <w:lang w:val="pt-BR"/>
        </w:rPr>
        <w:t>:</w:t>
      </w:r>
      <w:r w:rsidRPr="003625BC">
        <w:rPr>
          <w:lang w:val="pt-BR"/>
        </w:rPr>
        <w:t>29</w:t>
      </w:r>
      <w:r w:rsidRPr="003625BC">
        <w:rPr>
          <w:lang w:val="pt-BR"/>
        </w:rPr>
        <w:noBreakHyphen/>
        <w:t xml:space="preserve">35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Não Ter Inveja dos Ímpios</w:t>
      </w:r>
      <w:r w:rsidRPr="003625BC">
        <w:rPr>
          <w:lang w:val="pt-BR"/>
        </w:rPr>
        <w:tab/>
      </w:r>
      <w:r w:rsidRPr="003625BC">
        <w:rPr>
          <w:lang w:val="pt-BR"/>
        </w:rPr>
        <w:tab/>
        <w:t>24</w:t>
      </w:r>
      <w:r w:rsidR="00BC1C83" w:rsidRPr="003625BC">
        <w:rPr>
          <w:lang w:val="pt-BR"/>
        </w:rPr>
        <w:t>:</w:t>
      </w:r>
      <w:r w:rsidRPr="003625BC">
        <w:rPr>
          <w:lang w:val="pt-BR"/>
        </w:rPr>
        <w:t>1</w:t>
      </w:r>
      <w:r w:rsidRPr="003625BC">
        <w:rPr>
          <w:lang w:val="pt-BR"/>
        </w:rPr>
        <w:noBreakHyphen/>
        <w:t xml:space="preserve">2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Dois Quadros de Sabedoria</w:t>
      </w:r>
      <w:r w:rsidRPr="003625BC">
        <w:rPr>
          <w:lang w:val="pt-BR"/>
        </w:rPr>
        <w:tab/>
      </w:r>
      <w:r w:rsidRPr="003625BC">
        <w:rPr>
          <w:lang w:val="pt-BR"/>
        </w:rPr>
        <w:tab/>
        <w:t>24</w:t>
      </w:r>
      <w:r w:rsidR="00BC1C83" w:rsidRPr="003625BC">
        <w:rPr>
          <w:lang w:val="pt-BR"/>
        </w:rPr>
        <w:t>:</w:t>
      </w:r>
      <w:r w:rsidRPr="003625BC">
        <w:rPr>
          <w:lang w:val="pt-BR"/>
        </w:rPr>
        <w:t>3</w:t>
      </w:r>
      <w:r w:rsidRPr="003625BC">
        <w:rPr>
          <w:lang w:val="pt-BR"/>
        </w:rPr>
        <w:noBreakHyphen/>
        <w:t xml:space="preserve">6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0" w:hanging="3140"/>
        <w:rPr>
          <w:lang w:val="pt-BR"/>
        </w:rPr>
      </w:pPr>
      <w:r w:rsidRPr="003625BC">
        <w:rPr>
          <w:lang w:val="pt-BR"/>
        </w:rPr>
        <w:t>Descrição do Tolo</w:t>
      </w:r>
      <w:r w:rsidRPr="003625BC">
        <w:rPr>
          <w:lang w:val="pt-BR"/>
        </w:rPr>
        <w:tab/>
      </w:r>
      <w:r w:rsidRPr="003625BC">
        <w:rPr>
          <w:lang w:val="pt-BR"/>
        </w:rPr>
        <w:tab/>
      </w:r>
      <w:r w:rsidR="00885A7C" w:rsidRPr="003625BC">
        <w:rPr>
          <w:lang w:val="pt-BR"/>
        </w:rPr>
        <w:tab/>
      </w:r>
      <w:r w:rsidRPr="003625BC">
        <w:rPr>
          <w:lang w:val="pt-BR"/>
        </w:rPr>
        <w:t>24</w:t>
      </w:r>
      <w:r w:rsidR="00BC1C83" w:rsidRPr="003625BC">
        <w:rPr>
          <w:lang w:val="pt-BR"/>
        </w:rPr>
        <w:t>:</w:t>
      </w:r>
      <w:r w:rsidRPr="003625BC">
        <w:rPr>
          <w:lang w:val="pt-BR"/>
        </w:rPr>
        <w:t>7</w:t>
      </w:r>
      <w:r w:rsidRPr="003625BC">
        <w:rPr>
          <w:lang w:val="pt-BR"/>
        </w:rPr>
        <w:noBreakHyphen/>
        <w:t xml:space="preserve">10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Dever de Ajudar</w:t>
      </w:r>
      <w:r w:rsidRPr="003625BC">
        <w:rPr>
          <w:lang w:val="pt-BR"/>
        </w:rPr>
        <w:tab/>
      </w:r>
      <w:r w:rsidRPr="003625BC">
        <w:rPr>
          <w:lang w:val="pt-BR"/>
        </w:rPr>
        <w:tab/>
      </w:r>
      <w:r w:rsidRPr="003625BC">
        <w:rPr>
          <w:lang w:val="pt-BR"/>
        </w:rPr>
        <w:tab/>
        <w:t>24</w:t>
      </w:r>
      <w:r w:rsidR="00BC1C83" w:rsidRPr="003625BC">
        <w:rPr>
          <w:lang w:val="pt-BR"/>
        </w:rPr>
        <w:t>:</w:t>
      </w:r>
      <w:r w:rsidRPr="003625BC">
        <w:rPr>
          <w:lang w:val="pt-BR"/>
        </w:rPr>
        <w:t>11</w:t>
      </w:r>
      <w:r w:rsidRPr="003625BC">
        <w:rPr>
          <w:lang w:val="pt-BR"/>
        </w:rPr>
        <w:noBreakHyphen/>
        <w:t xml:space="preserve">12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Sabedoria e Mel</w:t>
      </w:r>
      <w:r w:rsidRPr="003625BC">
        <w:rPr>
          <w:lang w:val="pt-BR"/>
        </w:rPr>
        <w:tab/>
      </w:r>
      <w:r w:rsidRPr="003625BC">
        <w:rPr>
          <w:lang w:val="pt-BR"/>
        </w:rPr>
        <w:tab/>
      </w:r>
      <w:r w:rsidRPr="003625BC">
        <w:rPr>
          <w:lang w:val="pt-BR"/>
        </w:rPr>
        <w:tab/>
        <w:t>24</w:t>
      </w:r>
      <w:r w:rsidR="00BC1C83" w:rsidRPr="003625BC">
        <w:rPr>
          <w:lang w:val="pt-BR"/>
        </w:rPr>
        <w:t>:</w:t>
      </w:r>
      <w:r w:rsidRPr="003625BC">
        <w:rPr>
          <w:lang w:val="pt-BR"/>
        </w:rPr>
        <w:t>13</w:t>
      </w:r>
      <w:r w:rsidRPr="003625BC">
        <w:rPr>
          <w:lang w:val="pt-BR"/>
        </w:rPr>
        <w:noBreakHyphen/>
        <w:t xml:space="preserve">14  </w:t>
      </w:r>
    </w:p>
    <w:p w:rsidR="008A393D" w:rsidRPr="003625BC" w:rsidRDefault="008A393D" w:rsidP="00061A70">
      <w:pPr>
        <w:pStyle w:val="Level4"/>
        <w:widowControl/>
        <w:numPr>
          <w:ilvl w:val="3"/>
          <w:numId w:val="11"/>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O Sábio e O Ímpio</w:t>
      </w:r>
      <w:r w:rsidRPr="003625BC">
        <w:rPr>
          <w:lang w:val="pt-BR"/>
        </w:rPr>
        <w:tab/>
      </w:r>
      <w:r w:rsidRPr="003625BC">
        <w:rPr>
          <w:lang w:val="pt-BR"/>
        </w:rPr>
        <w:tab/>
        <w:t>24</w:t>
      </w:r>
      <w:r w:rsidR="00BC1C83" w:rsidRPr="003625BC">
        <w:rPr>
          <w:lang w:val="pt-BR"/>
        </w:rPr>
        <w:t>:</w:t>
      </w:r>
      <w:r w:rsidRPr="003625BC">
        <w:rPr>
          <w:lang w:val="pt-BR"/>
        </w:rPr>
        <w:t>15</w:t>
      </w:r>
      <w:r w:rsidRPr="003625BC">
        <w:rPr>
          <w:lang w:val="pt-BR"/>
        </w:rPr>
        <w:noBreakHyphen/>
        <w:t xml:space="preserve">22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3625BC" w:rsidRDefault="008A393D" w:rsidP="00061A70">
      <w:pPr>
        <w:pStyle w:val="Level3"/>
        <w:widowControl/>
        <w:numPr>
          <w:ilvl w:val="2"/>
          <w:numId w:val="11"/>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1360" w:hanging="460"/>
        <w:rPr>
          <w:lang w:val="pt-BR"/>
        </w:rPr>
      </w:pPr>
      <w:r w:rsidRPr="003625BC">
        <w:rPr>
          <w:lang w:val="pt-BR"/>
        </w:rPr>
        <w:t xml:space="preserve">Os Provérbios dos Sábios </w:t>
      </w:r>
      <w:r w:rsidR="00885A7C" w:rsidRPr="003625BC">
        <w:rPr>
          <w:lang w:val="pt-BR"/>
        </w:rPr>
        <w:tab/>
      </w:r>
      <w:r w:rsidRPr="003625BC">
        <w:rPr>
          <w:lang w:val="pt-BR"/>
        </w:rPr>
        <w:t>24</w:t>
      </w:r>
      <w:r w:rsidR="00BC1C83" w:rsidRPr="003625BC">
        <w:rPr>
          <w:lang w:val="pt-BR"/>
        </w:rPr>
        <w:t>:</w:t>
      </w:r>
      <w:r w:rsidRPr="003625BC">
        <w:rPr>
          <w:lang w:val="pt-BR"/>
        </w:rPr>
        <w:t>23</w:t>
      </w:r>
      <w:r w:rsidRPr="003625BC">
        <w:rPr>
          <w:lang w:val="pt-BR"/>
        </w:rPr>
        <w:noBreakHyphen/>
        <w:t xml:space="preserve">34 (3 EPIGRAMAS,   1 PROVERBIO)  </w:t>
      </w:r>
    </w:p>
    <w:p w:rsidR="008A393D" w:rsidRPr="003625BC" w:rsidRDefault="008A393D" w:rsidP="00061A70">
      <w:pPr>
        <w:pStyle w:val="Level4"/>
        <w:widowControl/>
        <w:numPr>
          <w:ilvl w:val="3"/>
          <w:numId w:val="12"/>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 xml:space="preserve">Respeito a Pessoas  </w:t>
      </w:r>
      <w:r w:rsidRPr="003625BC">
        <w:rPr>
          <w:lang w:val="pt-BR"/>
        </w:rPr>
        <w:tab/>
      </w:r>
      <w:r w:rsidRPr="003625BC">
        <w:rPr>
          <w:lang w:val="pt-BR"/>
        </w:rPr>
        <w:tab/>
        <w:t>24</w:t>
      </w:r>
      <w:r w:rsidR="00BC1C83" w:rsidRPr="003625BC">
        <w:rPr>
          <w:lang w:val="pt-BR"/>
        </w:rPr>
        <w:t>:</w:t>
      </w:r>
      <w:r w:rsidRPr="003625BC">
        <w:rPr>
          <w:lang w:val="pt-BR"/>
        </w:rPr>
        <w:t>23</w:t>
      </w:r>
      <w:r w:rsidRPr="003625BC">
        <w:rPr>
          <w:lang w:val="pt-BR"/>
        </w:rPr>
        <w:noBreakHyphen/>
        <w:t>26</w:t>
      </w:r>
    </w:p>
    <w:p w:rsidR="008A393D" w:rsidRPr="003625BC" w:rsidRDefault="008A393D" w:rsidP="00061A70">
      <w:pPr>
        <w:pStyle w:val="Level4"/>
        <w:widowControl/>
        <w:numPr>
          <w:ilvl w:val="3"/>
          <w:numId w:val="12"/>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 xml:space="preserve">Preparação  </w:t>
      </w:r>
      <w:r w:rsidRPr="003625BC">
        <w:rPr>
          <w:lang w:val="pt-BR"/>
        </w:rPr>
        <w:tab/>
      </w:r>
      <w:r w:rsidRPr="003625BC">
        <w:rPr>
          <w:lang w:val="pt-BR"/>
        </w:rPr>
        <w:tab/>
      </w:r>
      <w:r w:rsidRPr="003625BC">
        <w:rPr>
          <w:lang w:val="pt-BR"/>
        </w:rPr>
        <w:tab/>
        <w:t>24</w:t>
      </w:r>
      <w:r w:rsidR="00BC1C83" w:rsidRPr="003625BC">
        <w:rPr>
          <w:lang w:val="pt-BR"/>
        </w:rPr>
        <w:t>:</w:t>
      </w:r>
      <w:r w:rsidRPr="003625BC">
        <w:rPr>
          <w:lang w:val="pt-BR"/>
        </w:rPr>
        <w:t>27</w:t>
      </w:r>
    </w:p>
    <w:p w:rsidR="008A393D" w:rsidRPr="003625BC" w:rsidRDefault="008A393D" w:rsidP="00061A70">
      <w:pPr>
        <w:pStyle w:val="Level4"/>
        <w:widowControl/>
        <w:numPr>
          <w:ilvl w:val="3"/>
          <w:numId w:val="12"/>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 xml:space="preserve">Testemunha Falsa  </w:t>
      </w:r>
      <w:r w:rsidRPr="003625BC">
        <w:rPr>
          <w:lang w:val="pt-BR"/>
        </w:rPr>
        <w:tab/>
      </w:r>
      <w:r w:rsidRPr="003625BC">
        <w:rPr>
          <w:lang w:val="pt-BR"/>
        </w:rPr>
        <w:tab/>
        <w:t>24</w:t>
      </w:r>
      <w:r w:rsidR="00BC1C83" w:rsidRPr="003625BC">
        <w:rPr>
          <w:lang w:val="pt-BR"/>
        </w:rPr>
        <w:t>:</w:t>
      </w:r>
      <w:r w:rsidRPr="003625BC">
        <w:rPr>
          <w:lang w:val="pt-BR"/>
        </w:rPr>
        <w:t>28</w:t>
      </w:r>
      <w:r w:rsidRPr="003625BC">
        <w:rPr>
          <w:lang w:val="pt-BR"/>
        </w:rPr>
        <w:noBreakHyphen/>
        <w:t>29</w:t>
      </w:r>
    </w:p>
    <w:p w:rsidR="008A393D" w:rsidRPr="003625BC" w:rsidRDefault="008A393D" w:rsidP="00061A70">
      <w:pPr>
        <w:pStyle w:val="Level4"/>
        <w:widowControl/>
        <w:numPr>
          <w:ilvl w:val="3"/>
          <w:numId w:val="12"/>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3630"/>
        <w:rPr>
          <w:lang w:val="pt-BR"/>
        </w:rPr>
      </w:pPr>
      <w:r w:rsidRPr="003625BC">
        <w:rPr>
          <w:lang w:val="pt-BR"/>
        </w:rPr>
        <w:t xml:space="preserve">O Campo do Preguiçoso  </w:t>
      </w:r>
      <w:r w:rsidRPr="003625BC">
        <w:rPr>
          <w:lang w:val="pt-BR"/>
        </w:rPr>
        <w:tab/>
      </w:r>
      <w:r w:rsidRPr="003625BC">
        <w:rPr>
          <w:lang w:val="pt-BR"/>
        </w:rPr>
        <w:tab/>
        <w:t>24</w:t>
      </w:r>
      <w:r w:rsidR="00BC1C83" w:rsidRPr="003625BC">
        <w:rPr>
          <w:lang w:val="pt-BR"/>
        </w:rPr>
        <w:t>:</w:t>
      </w:r>
      <w:r w:rsidRPr="003625BC">
        <w:rPr>
          <w:lang w:val="pt-BR"/>
        </w:rPr>
        <w:t>30-34</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sectPr w:rsidR="008A393D" w:rsidRPr="003625BC" w:rsidSect="00B36F8D">
          <w:type w:val="continuous"/>
          <w:pgSz w:w="11905" w:h="16837" w:code="9"/>
          <w:pgMar w:top="1417" w:right="1020" w:bottom="1417" w:left="1359" w:header="1411" w:footer="568" w:gutter="0"/>
          <w:cols w:space="720"/>
          <w:noEndnote/>
        </w:sectPr>
      </w:pPr>
    </w:p>
    <w:p w:rsidR="008A393D" w:rsidRPr="003625BC" w:rsidRDefault="00FF0E0B" w:rsidP="00FF0E0B">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 w:firstLine="3"/>
        <w:rPr>
          <w:lang w:val="pt-BR"/>
        </w:rPr>
      </w:pPr>
      <w:r w:rsidRPr="003625BC">
        <w:rPr>
          <w:lang w:val="pt-BR"/>
        </w:rPr>
        <w:lastRenderedPageBreak/>
        <w:t>D.</w:t>
      </w:r>
      <w:r w:rsidRPr="003625BC">
        <w:rPr>
          <w:lang w:val="pt-BR"/>
        </w:rPr>
        <w:tab/>
      </w:r>
      <w:r w:rsidR="008A393D" w:rsidRPr="003625BC">
        <w:rPr>
          <w:lang w:val="pt-BR"/>
        </w:rPr>
        <w:t xml:space="preserve">Os Provérbios de Salomão Transcritos Pelos Homens de Ezequias  25 </w:t>
      </w:r>
      <w:r w:rsidR="008A393D" w:rsidRPr="003625BC">
        <w:rPr>
          <w:lang w:val="pt-BR"/>
        </w:rPr>
        <w:noBreakHyphen/>
        <w:t xml:space="preserve"> 29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firstLine="900"/>
        <w:rPr>
          <w:lang w:val="pt-BR"/>
        </w:rPr>
      </w:pPr>
      <w:r w:rsidRPr="003625BC">
        <w:rPr>
          <w:lang w:val="pt-BR"/>
        </w:rPr>
        <w:t xml:space="preserve">(9 EPIGRAMAS,   4 CACHOS DE PROVÉRBIOS)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O Rei</w:t>
      </w:r>
      <w:r w:rsidRPr="003625BC">
        <w:rPr>
          <w:lang w:val="pt-BR"/>
        </w:rPr>
        <w:tab/>
      </w:r>
      <w:r w:rsidRPr="003625BC">
        <w:rPr>
          <w:lang w:val="pt-BR"/>
        </w:rPr>
        <w:tab/>
      </w:r>
      <w:r w:rsidRPr="003625BC">
        <w:rPr>
          <w:lang w:val="pt-BR"/>
        </w:rPr>
        <w:tab/>
      </w:r>
      <w:r w:rsidRPr="003625BC">
        <w:rPr>
          <w:lang w:val="pt-BR"/>
        </w:rPr>
        <w:tab/>
      </w:r>
      <w:r w:rsidRPr="003625BC">
        <w:rPr>
          <w:lang w:val="pt-BR"/>
        </w:rPr>
        <w:tab/>
        <w:t>25</w:t>
      </w:r>
      <w:r w:rsidR="00BC1C83" w:rsidRPr="003625BC">
        <w:rPr>
          <w:lang w:val="pt-BR"/>
        </w:rPr>
        <w:t>:</w:t>
      </w:r>
      <w:r w:rsidRPr="003625BC">
        <w:rPr>
          <w:lang w:val="pt-BR"/>
        </w:rPr>
        <w:t>1</w:t>
      </w:r>
      <w:r w:rsidRPr="003625BC">
        <w:rPr>
          <w:lang w:val="pt-BR"/>
        </w:rPr>
        <w:noBreakHyphen/>
        <w:t xml:space="preserve">7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0" w:hanging="3600"/>
        <w:rPr>
          <w:lang w:val="pt-BR"/>
        </w:rPr>
      </w:pPr>
      <w:r w:rsidRPr="003625BC">
        <w:rPr>
          <w:lang w:val="pt-BR"/>
        </w:rPr>
        <w:t>Controvérsias</w:t>
      </w:r>
      <w:r w:rsidRPr="003625BC">
        <w:rPr>
          <w:lang w:val="pt-BR"/>
        </w:rPr>
        <w:tab/>
      </w:r>
      <w:r w:rsidRPr="003625BC">
        <w:rPr>
          <w:lang w:val="pt-BR"/>
        </w:rPr>
        <w:tab/>
      </w:r>
      <w:r w:rsidRPr="003625BC">
        <w:rPr>
          <w:lang w:val="pt-BR"/>
        </w:rPr>
        <w:tab/>
      </w:r>
      <w:r w:rsidR="00885A7C" w:rsidRPr="003625BC">
        <w:rPr>
          <w:lang w:val="pt-BR"/>
        </w:rPr>
        <w:tab/>
      </w:r>
      <w:r w:rsidRPr="003625BC">
        <w:rPr>
          <w:lang w:val="pt-BR"/>
        </w:rPr>
        <w:t>25</w:t>
      </w:r>
      <w:r w:rsidR="00BC1C83" w:rsidRPr="003625BC">
        <w:rPr>
          <w:lang w:val="pt-BR"/>
        </w:rPr>
        <w:t>:</w:t>
      </w:r>
      <w:r w:rsidRPr="003625BC">
        <w:rPr>
          <w:lang w:val="pt-BR"/>
        </w:rPr>
        <w:t>8</w:t>
      </w:r>
      <w:r w:rsidRPr="003625BC">
        <w:rPr>
          <w:lang w:val="pt-BR"/>
        </w:rPr>
        <w:noBreakHyphen/>
        <w:t xml:space="preserve">10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 xml:space="preserve">A Língua </w:t>
      </w:r>
      <w:r w:rsidRPr="003625BC">
        <w:rPr>
          <w:lang w:val="pt-BR"/>
        </w:rPr>
        <w:noBreakHyphen/>
        <w:t xml:space="preserve"> I</w:t>
      </w:r>
      <w:r w:rsidRPr="003625BC">
        <w:rPr>
          <w:lang w:val="pt-BR"/>
        </w:rPr>
        <w:tab/>
      </w:r>
      <w:r w:rsidRPr="003625BC">
        <w:rPr>
          <w:lang w:val="pt-BR"/>
        </w:rPr>
        <w:tab/>
      </w:r>
      <w:r w:rsidRPr="003625BC">
        <w:rPr>
          <w:lang w:val="pt-BR"/>
        </w:rPr>
        <w:tab/>
      </w:r>
      <w:r w:rsidRPr="003625BC">
        <w:rPr>
          <w:lang w:val="pt-BR"/>
        </w:rPr>
        <w:tab/>
        <w:t>25</w:t>
      </w:r>
      <w:r w:rsidR="00BC1C83" w:rsidRPr="003625BC">
        <w:rPr>
          <w:lang w:val="pt-BR"/>
        </w:rPr>
        <w:t>:</w:t>
      </w:r>
      <w:r w:rsidRPr="003625BC">
        <w:rPr>
          <w:lang w:val="pt-BR"/>
        </w:rPr>
        <w:t>11</w:t>
      </w:r>
      <w:r w:rsidRPr="003625BC">
        <w:rPr>
          <w:lang w:val="pt-BR"/>
        </w:rPr>
        <w:noBreakHyphen/>
        <w:t xml:space="preserve">18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Cacho de 2 Provérbios</w:t>
      </w:r>
      <w:r w:rsidRPr="003625BC">
        <w:rPr>
          <w:lang w:val="pt-BR"/>
        </w:rPr>
        <w:tab/>
      </w:r>
      <w:r w:rsidRPr="003625BC">
        <w:rPr>
          <w:lang w:val="pt-BR"/>
        </w:rPr>
        <w:tab/>
      </w:r>
      <w:r w:rsidRPr="003625BC">
        <w:rPr>
          <w:lang w:val="pt-BR"/>
        </w:rPr>
        <w:tab/>
        <w:t>25</w:t>
      </w:r>
      <w:r w:rsidR="00BC1C83" w:rsidRPr="003625BC">
        <w:rPr>
          <w:lang w:val="pt-BR"/>
        </w:rPr>
        <w:t>:</w:t>
      </w:r>
      <w:r w:rsidRPr="003625BC">
        <w:rPr>
          <w:lang w:val="pt-BR"/>
        </w:rPr>
        <w:t>19</w:t>
      </w:r>
      <w:r w:rsidRPr="003625BC">
        <w:rPr>
          <w:lang w:val="pt-BR"/>
        </w:rPr>
        <w:noBreakHyphen/>
        <w:t xml:space="preserve">20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Inimigos</w:t>
      </w:r>
      <w:r w:rsidRPr="003625BC">
        <w:rPr>
          <w:lang w:val="pt-BR"/>
        </w:rPr>
        <w:tab/>
      </w:r>
      <w:r w:rsidRPr="003625BC">
        <w:rPr>
          <w:lang w:val="pt-BR"/>
        </w:rPr>
        <w:tab/>
      </w:r>
      <w:r w:rsidRPr="003625BC">
        <w:rPr>
          <w:lang w:val="pt-BR"/>
        </w:rPr>
        <w:tab/>
      </w:r>
      <w:r w:rsidRPr="003625BC">
        <w:rPr>
          <w:lang w:val="pt-BR"/>
        </w:rPr>
        <w:tab/>
      </w:r>
      <w:r w:rsidRPr="003625BC">
        <w:rPr>
          <w:lang w:val="pt-BR"/>
        </w:rPr>
        <w:tab/>
        <w:t>25</w:t>
      </w:r>
      <w:r w:rsidR="00BC1C83" w:rsidRPr="003625BC">
        <w:rPr>
          <w:lang w:val="pt-BR"/>
        </w:rPr>
        <w:t>:</w:t>
      </w:r>
      <w:r w:rsidRPr="003625BC">
        <w:rPr>
          <w:lang w:val="pt-BR"/>
        </w:rPr>
        <w:t>21</w:t>
      </w:r>
      <w:r w:rsidRPr="003625BC">
        <w:rPr>
          <w:lang w:val="pt-BR"/>
        </w:rPr>
        <w:noBreakHyphen/>
        <w:t xml:space="preserve">22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 xml:space="preserve">A Língua </w:t>
      </w:r>
      <w:r w:rsidRPr="003625BC">
        <w:rPr>
          <w:lang w:val="pt-BR"/>
        </w:rPr>
        <w:noBreakHyphen/>
        <w:t xml:space="preserve"> II</w:t>
      </w:r>
      <w:r w:rsidRPr="003625BC">
        <w:rPr>
          <w:lang w:val="pt-BR"/>
        </w:rPr>
        <w:tab/>
      </w:r>
      <w:r w:rsidRPr="003625BC">
        <w:rPr>
          <w:lang w:val="pt-BR"/>
        </w:rPr>
        <w:tab/>
      </w:r>
      <w:r w:rsidRPr="003625BC">
        <w:rPr>
          <w:lang w:val="pt-BR"/>
        </w:rPr>
        <w:tab/>
      </w:r>
      <w:r w:rsidRPr="003625BC">
        <w:rPr>
          <w:lang w:val="pt-BR"/>
        </w:rPr>
        <w:tab/>
        <w:t>25</w:t>
      </w:r>
      <w:r w:rsidR="00BC1C83" w:rsidRPr="003625BC">
        <w:rPr>
          <w:lang w:val="pt-BR"/>
        </w:rPr>
        <w:t>:</w:t>
      </w:r>
      <w:r w:rsidRPr="003625BC">
        <w:rPr>
          <w:lang w:val="pt-BR"/>
        </w:rPr>
        <w:t>23</w:t>
      </w:r>
      <w:r w:rsidRPr="003625BC">
        <w:rPr>
          <w:lang w:val="pt-BR"/>
        </w:rPr>
        <w:noBreakHyphen/>
        <w:t xml:space="preserve">25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Cacho de 4 Provérbios</w:t>
      </w:r>
      <w:r w:rsidRPr="003625BC">
        <w:rPr>
          <w:lang w:val="pt-BR"/>
        </w:rPr>
        <w:tab/>
      </w:r>
      <w:r w:rsidRPr="003625BC">
        <w:rPr>
          <w:lang w:val="pt-BR"/>
        </w:rPr>
        <w:tab/>
      </w:r>
      <w:r w:rsidRPr="003625BC">
        <w:rPr>
          <w:lang w:val="pt-BR"/>
        </w:rPr>
        <w:tab/>
        <w:t>25</w:t>
      </w:r>
      <w:r w:rsidR="00BC1C83" w:rsidRPr="003625BC">
        <w:rPr>
          <w:lang w:val="pt-BR"/>
        </w:rPr>
        <w:t>:</w:t>
      </w:r>
      <w:r w:rsidRPr="003625BC">
        <w:rPr>
          <w:lang w:val="pt-BR"/>
        </w:rPr>
        <w:t xml:space="preserve">26 </w:t>
      </w:r>
      <w:r w:rsidRPr="003625BC">
        <w:rPr>
          <w:lang w:val="pt-BR"/>
        </w:rPr>
        <w:noBreakHyphen/>
        <w:t xml:space="preserve"> 26</w:t>
      </w:r>
      <w:r w:rsidR="00BC1C83" w:rsidRPr="003625BC">
        <w:rPr>
          <w:lang w:val="pt-BR"/>
        </w:rPr>
        <w:t>:</w:t>
      </w:r>
      <w:r w:rsidRPr="003625BC">
        <w:rPr>
          <w:lang w:val="pt-BR"/>
        </w:rPr>
        <w:t xml:space="preserve">2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O Tolo</w:t>
      </w:r>
      <w:r w:rsidRPr="003625BC">
        <w:rPr>
          <w:lang w:val="pt-BR"/>
        </w:rPr>
        <w:tab/>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3</w:t>
      </w:r>
      <w:r w:rsidRPr="003625BC">
        <w:rPr>
          <w:lang w:val="pt-BR"/>
        </w:rPr>
        <w:noBreakHyphen/>
        <w:t xml:space="preserve">12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0" w:hanging="3600"/>
        <w:rPr>
          <w:lang w:val="pt-BR"/>
        </w:rPr>
      </w:pPr>
      <w:r w:rsidRPr="003625BC">
        <w:rPr>
          <w:lang w:val="pt-BR"/>
        </w:rPr>
        <w:t>O Preguiçoso</w:t>
      </w:r>
      <w:r w:rsidRPr="003625BC">
        <w:rPr>
          <w:lang w:val="pt-BR"/>
        </w:rPr>
        <w:tab/>
      </w:r>
      <w:r w:rsidRPr="003625BC">
        <w:rPr>
          <w:lang w:val="pt-BR"/>
        </w:rPr>
        <w:tab/>
      </w:r>
      <w:r w:rsidRPr="003625BC">
        <w:rPr>
          <w:lang w:val="pt-BR"/>
        </w:rPr>
        <w:tab/>
      </w:r>
      <w:r w:rsidR="00885A7C" w:rsidRPr="003625BC">
        <w:rPr>
          <w:lang w:val="pt-BR"/>
        </w:rPr>
        <w:tab/>
      </w:r>
      <w:r w:rsidRPr="003625BC">
        <w:rPr>
          <w:lang w:val="pt-BR"/>
        </w:rPr>
        <w:t>26</w:t>
      </w:r>
      <w:r w:rsidR="00BC1C83" w:rsidRPr="003625BC">
        <w:rPr>
          <w:lang w:val="pt-BR"/>
        </w:rPr>
        <w:t>:</w:t>
      </w:r>
      <w:r w:rsidRPr="003625BC">
        <w:rPr>
          <w:lang w:val="pt-BR"/>
        </w:rPr>
        <w:t>13</w:t>
      </w:r>
      <w:r w:rsidRPr="003625BC">
        <w:rPr>
          <w:lang w:val="pt-BR"/>
        </w:rPr>
        <w:noBreakHyphen/>
        <w:t xml:space="preserve">16  </w:t>
      </w:r>
    </w:p>
    <w:p w:rsidR="008A393D" w:rsidRPr="003625BC" w:rsidRDefault="008A393D" w:rsidP="00061A70">
      <w:pPr>
        <w:pStyle w:val="Level3"/>
        <w:widowControl/>
        <w:numPr>
          <w:ilvl w:val="2"/>
          <w:numId w:val="13"/>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0" w:hanging="3600"/>
        <w:rPr>
          <w:lang w:val="pt-BR"/>
        </w:rPr>
      </w:pPr>
      <w:r w:rsidRPr="003625BC">
        <w:rPr>
          <w:lang w:val="pt-BR"/>
        </w:rPr>
        <w:t xml:space="preserve">A Língua </w:t>
      </w:r>
      <w:r w:rsidRPr="003625BC">
        <w:rPr>
          <w:lang w:val="pt-BR"/>
        </w:rPr>
        <w:noBreakHyphen/>
        <w:t xml:space="preserve"> III</w:t>
      </w:r>
      <w:r w:rsidRPr="003625BC">
        <w:rPr>
          <w:lang w:val="pt-BR"/>
        </w:rPr>
        <w:tab/>
      </w:r>
      <w:r w:rsidRPr="003625BC">
        <w:rPr>
          <w:lang w:val="pt-BR"/>
        </w:rPr>
        <w:tab/>
      </w:r>
      <w:r w:rsidRPr="003625BC">
        <w:rPr>
          <w:lang w:val="pt-BR"/>
        </w:rPr>
        <w:tab/>
      </w:r>
      <w:r w:rsidR="00885A7C" w:rsidRPr="003625BC">
        <w:rPr>
          <w:lang w:val="pt-BR"/>
        </w:rPr>
        <w:tab/>
      </w:r>
      <w:r w:rsidRPr="003625BC">
        <w:rPr>
          <w:lang w:val="pt-BR"/>
        </w:rPr>
        <w:t>26</w:t>
      </w:r>
      <w:r w:rsidR="00BC1C83" w:rsidRPr="003625BC">
        <w:rPr>
          <w:lang w:val="pt-BR"/>
        </w:rPr>
        <w:t>:</w:t>
      </w:r>
      <w:r w:rsidRPr="003625BC">
        <w:rPr>
          <w:lang w:val="pt-BR"/>
        </w:rPr>
        <w:t>17</w:t>
      </w:r>
      <w:r w:rsidRPr="003625BC">
        <w:rPr>
          <w:lang w:val="pt-BR"/>
        </w:rPr>
        <w:noBreakHyphen/>
        <w:t xml:space="preserve">28 </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t>Intrometido</w:t>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17</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t>Enganador</w:t>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18-19</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lastRenderedPageBreak/>
        <w:t>Intrigante</w:t>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20</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t>Contencioso</w:t>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21</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t xml:space="preserve"> Intrigante </w:t>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22-23</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t>Hostil</w:t>
      </w:r>
      <w:r w:rsidRPr="003625BC">
        <w:rPr>
          <w:lang w:val="pt-BR"/>
        </w:rPr>
        <w:tab/>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24-27</w:t>
      </w:r>
    </w:p>
    <w:p w:rsidR="008A393D" w:rsidRPr="003625BC" w:rsidRDefault="008A393D" w:rsidP="00061A70">
      <w:pPr>
        <w:pStyle w:val="Level4"/>
        <w:widowControl/>
        <w:numPr>
          <w:ilvl w:val="3"/>
          <w:numId w:val="14"/>
        </w:numPr>
        <w:tabs>
          <w:tab w:val="left" w:pos="0"/>
          <w:tab w:val="left" w:pos="453"/>
          <w:tab w:val="left" w:pos="900"/>
          <w:tab w:val="left" w:pos="1360"/>
          <w:tab w:val="num" w:pos="1800"/>
          <w:tab w:val="left" w:pos="2268"/>
          <w:tab w:val="left" w:pos="2700"/>
          <w:tab w:val="left" w:pos="3600"/>
          <w:tab w:val="left" w:pos="4500"/>
          <w:tab w:val="left" w:pos="4989"/>
          <w:tab w:val="left" w:pos="5400"/>
          <w:tab w:val="left" w:pos="6180"/>
          <w:tab w:val="left" w:pos="7200"/>
          <w:tab w:val="left" w:pos="7597"/>
          <w:tab w:val="left" w:pos="8100"/>
          <w:tab w:val="left" w:pos="9000"/>
        </w:tabs>
        <w:ind w:left="5400" w:hanging="4040"/>
        <w:rPr>
          <w:lang w:val="pt-BR"/>
        </w:rPr>
      </w:pPr>
      <w:r w:rsidRPr="003625BC">
        <w:rPr>
          <w:lang w:val="pt-BR"/>
        </w:rPr>
        <w:t>Mentiroso</w:t>
      </w:r>
      <w:r w:rsidRPr="003625BC">
        <w:rPr>
          <w:lang w:val="pt-BR"/>
        </w:rPr>
        <w:tab/>
      </w:r>
      <w:r w:rsidRPr="003625BC">
        <w:rPr>
          <w:lang w:val="pt-BR"/>
        </w:rPr>
        <w:tab/>
      </w:r>
      <w:r w:rsidRPr="003625BC">
        <w:rPr>
          <w:lang w:val="pt-BR"/>
        </w:rPr>
        <w:tab/>
      </w:r>
      <w:r w:rsidRPr="003625BC">
        <w:rPr>
          <w:lang w:val="pt-BR"/>
        </w:rPr>
        <w:tab/>
        <w:t>26</w:t>
      </w:r>
      <w:r w:rsidR="00BC1C83" w:rsidRPr="003625BC">
        <w:rPr>
          <w:lang w:val="pt-BR"/>
        </w:rPr>
        <w:t>:</w:t>
      </w:r>
      <w:r w:rsidRPr="003625BC">
        <w:rPr>
          <w:lang w:val="pt-BR"/>
        </w:rPr>
        <w:t>28</w:t>
      </w:r>
    </w:p>
    <w:p w:rsidR="008A393D" w:rsidRPr="003625BC" w:rsidRDefault="008A393D" w:rsidP="00061A70">
      <w:pPr>
        <w:pStyle w:val="Level3"/>
        <w:widowControl/>
        <w:numPr>
          <w:ilvl w:val="2"/>
          <w:numId w:val="14"/>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Cacho de 22 Provérbios</w:t>
      </w:r>
      <w:r w:rsidRPr="003625BC">
        <w:rPr>
          <w:lang w:val="pt-BR"/>
        </w:rPr>
        <w:tab/>
      </w:r>
      <w:r w:rsidRPr="003625BC">
        <w:rPr>
          <w:lang w:val="pt-BR"/>
        </w:rPr>
        <w:tab/>
        <w:t>27</w:t>
      </w:r>
      <w:r w:rsidR="00BC1C83" w:rsidRPr="003625BC">
        <w:rPr>
          <w:lang w:val="pt-BR"/>
        </w:rPr>
        <w:t>:</w:t>
      </w:r>
      <w:r w:rsidRPr="003625BC">
        <w:rPr>
          <w:lang w:val="pt-BR"/>
        </w:rPr>
        <w:t>1</w:t>
      </w:r>
      <w:r w:rsidRPr="003625BC">
        <w:rPr>
          <w:lang w:val="pt-BR"/>
        </w:rPr>
        <w:noBreakHyphen/>
        <w:t xml:space="preserve">22  </w:t>
      </w:r>
    </w:p>
    <w:p w:rsidR="008A393D" w:rsidRPr="003625BC" w:rsidRDefault="008A393D" w:rsidP="00061A70">
      <w:pPr>
        <w:pStyle w:val="Level3"/>
        <w:widowControl/>
        <w:numPr>
          <w:ilvl w:val="2"/>
          <w:numId w:val="14"/>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Boa Agricultura</w:t>
      </w:r>
      <w:r w:rsidRPr="003625BC">
        <w:rPr>
          <w:lang w:val="pt-BR"/>
        </w:rPr>
        <w:tab/>
      </w:r>
      <w:r w:rsidRPr="003625BC">
        <w:rPr>
          <w:lang w:val="pt-BR"/>
        </w:rPr>
        <w:tab/>
      </w:r>
      <w:r w:rsidRPr="003625BC">
        <w:rPr>
          <w:lang w:val="pt-BR"/>
        </w:rPr>
        <w:tab/>
        <w:t>27</w:t>
      </w:r>
      <w:r w:rsidR="00BC1C83" w:rsidRPr="003625BC">
        <w:rPr>
          <w:lang w:val="pt-BR"/>
        </w:rPr>
        <w:t>:</w:t>
      </w:r>
      <w:r w:rsidRPr="003625BC">
        <w:rPr>
          <w:lang w:val="pt-BR"/>
        </w:rPr>
        <w:t>23</w:t>
      </w:r>
      <w:r w:rsidRPr="003625BC">
        <w:rPr>
          <w:lang w:val="pt-BR"/>
        </w:rPr>
        <w:noBreakHyphen/>
        <w:t xml:space="preserve">27  </w:t>
      </w:r>
    </w:p>
    <w:p w:rsidR="008A393D" w:rsidRPr="003625BC" w:rsidRDefault="008A393D" w:rsidP="00061A70">
      <w:pPr>
        <w:pStyle w:val="Level3"/>
        <w:widowControl/>
        <w:numPr>
          <w:ilvl w:val="2"/>
          <w:numId w:val="14"/>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990" w:hanging="4090"/>
        <w:rPr>
          <w:lang w:val="pt-BR"/>
        </w:rPr>
      </w:pPr>
      <w:r w:rsidRPr="003625BC">
        <w:rPr>
          <w:lang w:val="pt-BR"/>
        </w:rPr>
        <w:t>Cacho de 55 Provérbios</w:t>
      </w:r>
      <w:r w:rsidRPr="003625BC">
        <w:rPr>
          <w:lang w:val="pt-BR"/>
        </w:rPr>
        <w:tab/>
      </w:r>
      <w:r w:rsidRPr="003625BC">
        <w:rPr>
          <w:lang w:val="pt-BR"/>
        </w:rPr>
        <w:tab/>
        <w:t xml:space="preserve">28 </w:t>
      </w:r>
      <w:r w:rsidRPr="003625BC">
        <w:rPr>
          <w:lang w:val="pt-BR"/>
        </w:rPr>
        <w:noBreakHyphen/>
        <w:t xml:space="preserve"> 29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3625BC" w:rsidRDefault="008A393D" w:rsidP="00061A70">
      <w:pPr>
        <w:pStyle w:val="Level1"/>
        <w:widowControl/>
        <w:numPr>
          <w:ilvl w:val="0"/>
          <w:numId w:val="165"/>
        </w:numPr>
        <w:tabs>
          <w:tab w:val="left" w:pos="0"/>
          <w:tab w:val="left" w:pos="450"/>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r w:rsidRPr="003625BC">
        <w:rPr>
          <w:lang w:val="pt-BR"/>
        </w:rPr>
        <w:t>As</w:t>
      </w:r>
      <w:r w:rsidRPr="003625BC">
        <w:rPr>
          <w:lang w:val="pt-BR"/>
        </w:rPr>
        <w:tab/>
        <w:t>Palavras de Agur    30</w:t>
      </w:r>
      <w:r w:rsidRPr="003625BC">
        <w:rPr>
          <w:lang w:val="pt-BR"/>
        </w:rPr>
        <w:tab/>
      </w:r>
      <w:r w:rsidRPr="003625BC">
        <w:rPr>
          <w:lang w:val="pt-BR"/>
        </w:rPr>
        <w:tab/>
      </w:r>
      <w:r w:rsidRPr="003625BC">
        <w:rPr>
          <w:lang w:val="pt-BR"/>
        </w:rPr>
        <w:tab/>
        <w:t xml:space="preserve">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firstLine="453"/>
        <w:rPr>
          <w:lang w:val="pt-BR"/>
        </w:rPr>
      </w:pPr>
      <w:r w:rsidRPr="003625BC">
        <w:rPr>
          <w:lang w:val="pt-BR"/>
        </w:rPr>
        <w:t xml:space="preserve">(5 EPIGRAMAS,  5 POEMAS NUMÉRICAS,  3 PROVÉRBIOS)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0" w:firstLine="3"/>
        <w:rPr>
          <w:lang w:val="pt-BR"/>
        </w:rPr>
      </w:pPr>
      <w:r w:rsidRPr="003625BC">
        <w:rPr>
          <w:lang w:val="pt-BR"/>
        </w:rPr>
        <w:t>A.</w:t>
      </w:r>
      <w:r w:rsidRPr="003625BC">
        <w:rPr>
          <w:lang w:val="pt-BR"/>
        </w:rPr>
        <w:tab/>
      </w:r>
      <w:r w:rsidR="008A393D" w:rsidRPr="003625BC">
        <w:rPr>
          <w:lang w:val="pt-BR"/>
        </w:rPr>
        <w:t>Quadros de Si Mesmo</w:t>
      </w:r>
      <w:r w:rsidR="008A393D" w:rsidRPr="003625BC">
        <w:rPr>
          <w:lang w:val="pt-BR"/>
        </w:rPr>
        <w:tab/>
      </w:r>
      <w:r w:rsidR="008A393D" w:rsidRPr="003625BC">
        <w:rPr>
          <w:lang w:val="pt-BR"/>
        </w:rPr>
        <w:tab/>
      </w:r>
      <w:r w:rsidR="008A393D" w:rsidRPr="003625BC">
        <w:rPr>
          <w:lang w:val="pt-BR"/>
        </w:rPr>
        <w:tab/>
        <w:t>30</w:t>
      </w:r>
      <w:r w:rsidR="00BC1C83" w:rsidRPr="003625BC">
        <w:rPr>
          <w:lang w:val="pt-BR"/>
        </w:rPr>
        <w:t>:</w:t>
      </w:r>
      <w:r w:rsidR="008A393D" w:rsidRPr="003625BC">
        <w:rPr>
          <w:lang w:val="pt-BR"/>
        </w:rPr>
        <w:t>1</w:t>
      </w:r>
      <w:r w:rsidR="008A393D" w:rsidRPr="003625BC">
        <w:rPr>
          <w:lang w:val="pt-BR"/>
        </w:rPr>
        <w:noBreakHyphen/>
        <w:t>3</w:t>
      </w:r>
      <w:r w:rsidR="008A393D" w:rsidRPr="003625BC">
        <w:rPr>
          <w:lang w:val="pt-BR"/>
        </w:rPr>
        <w:tab/>
        <w:t xml:space="preserve">(EPIGRAMA)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B.</w:t>
      </w:r>
      <w:r w:rsidRPr="003625BC">
        <w:rPr>
          <w:lang w:val="pt-BR"/>
        </w:rPr>
        <w:tab/>
      </w:r>
      <w:r w:rsidR="008A393D" w:rsidRPr="003625BC">
        <w:rPr>
          <w:lang w:val="pt-BR"/>
        </w:rPr>
        <w:t>A Grandeza de Deus</w:t>
      </w:r>
      <w:r w:rsidR="008A393D" w:rsidRPr="003625BC">
        <w:rPr>
          <w:lang w:val="pt-BR"/>
        </w:rPr>
        <w:tab/>
      </w:r>
      <w:r w:rsidR="008A393D" w:rsidRPr="003625BC">
        <w:rPr>
          <w:lang w:val="pt-BR"/>
        </w:rPr>
        <w:tab/>
      </w:r>
      <w:r w:rsidR="008A393D" w:rsidRPr="003625BC">
        <w:rPr>
          <w:lang w:val="pt-BR"/>
        </w:rPr>
        <w:tab/>
        <w:t>30</w:t>
      </w:r>
      <w:r w:rsidR="00BC1C83" w:rsidRPr="003625BC">
        <w:rPr>
          <w:lang w:val="pt-BR"/>
        </w:rPr>
        <w:t>:</w:t>
      </w:r>
      <w:r w:rsidR="008A393D" w:rsidRPr="003625BC">
        <w:rPr>
          <w:lang w:val="pt-BR"/>
        </w:rPr>
        <w:t>4</w:t>
      </w:r>
      <w:r w:rsidR="008A393D" w:rsidRPr="003625BC">
        <w:rPr>
          <w:lang w:val="pt-BR"/>
        </w:rPr>
        <w:tab/>
        <w:t xml:space="preserve">(PROVERBIO)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C.</w:t>
      </w:r>
      <w:r w:rsidRPr="003625BC">
        <w:rPr>
          <w:lang w:val="pt-BR"/>
        </w:rPr>
        <w:tab/>
      </w:r>
      <w:r w:rsidR="008A393D" w:rsidRPr="003625BC">
        <w:rPr>
          <w:lang w:val="pt-BR"/>
        </w:rPr>
        <w:t>A Palavra de Deus</w:t>
      </w:r>
      <w:r w:rsidR="008A393D" w:rsidRPr="003625BC">
        <w:rPr>
          <w:lang w:val="pt-BR"/>
        </w:rPr>
        <w:tab/>
      </w:r>
      <w:r w:rsidR="008A393D" w:rsidRPr="003625BC">
        <w:rPr>
          <w:lang w:val="pt-BR"/>
        </w:rPr>
        <w:tab/>
      </w:r>
      <w:r w:rsidR="008A393D" w:rsidRPr="003625BC">
        <w:rPr>
          <w:lang w:val="pt-BR"/>
        </w:rPr>
        <w:tab/>
      </w:r>
      <w:r w:rsidRPr="003625BC">
        <w:rPr>
          <w:lang w:val="pt-BR"/>
        </w:rPr>
        <w:tab/>
      </w:r>
      <w:r w:rsidR="008A393D" w:rsidRPr="003625BC">
        <w:rPr>
          <w:lang w:val="pt-BR"/>
        </w:rPr>
        <w:t>30</w:t>
      </w:r>
      <w:r w:rsidR="00BC1C83" w:rsidRPr="003625BC">
        <w:rPr>
          <w:lang w:val="pt-BR"/>
        </w:rPr>
        <w:t>:</w:t>
      </w:r>
      <w:r w:rsidR="008A393D" w:rsidRPr="003625BC">
        <w:rPr>
          <w:lang w:val="pt-BR"/>
        </w:rPr>
        <w:t>4</w:t>
      </w:r>
      <w:r w:rsidR="008A393D" w:rsidRPr="003625BC">
        <w:rPr>
          <w:lang w:val="pt-BR"/>
        </w:rPr>
        <w:noBreakHyphen/>
        <w:t>6</w:t>
      </w:r>
      <w:r w:rsidR="008A393D" w:rsidRPr="003625BC">
        <w:rPr>
          <w:lang w:val="pt-BR"/>
        </w:rPr>
        <w:tab/>
        <w:t xml:space="preserve">(EPIGRAMA)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D.</w:t>
      </w:r>
      <w:r w:rsidRPr="003625BC">
        <w:rPr>
          <w:lang w:val="pt-BR"/>
        </w:rPr>
        <w:tab/>
      </w:r>
      <w:r w:rsidR="008A393D" w:rsidRPr="003625BC">
        <w:rPr>
          <w:lang w:val="pt-BR"/>
        </w:rPr>
        <w:t>Dois Desejos</w:t>
      </w:r>
      <w:r w:rsidR="008A393D" w:rsidRPr="003625BC">
        <w:rPr>
          <w:lang w:val="pt-BR"/>
        </w:rPr>
        <w:tab/>
      </w:r>
      <w:r w:rsidR="008A393D" w:rsidRPr="003625BC">
        <w:rPr>
          <w:lang w:val="pt-BR"/>
        </w:rPr>
        <w:tab/>
      </w:r>
      <w:r w:rsidR="008A393D" w:rsidRPr="003625BC">
        <w:rPr>
          <w:lang w:val="pt-BR"/>
        </w:rPr>
        <w:tab/>
      </w:r>
      <w:r w:rsidR="008A393D" w:rsidRPr="003625BC">
        <w:rPr>
          <w:lang w:val="pt-BR"/>
        </w:rPr>
        <w:tab/>
      </w:r>
      <w:r w:rsidR="008A393D" w:rsidRPr="003625BC">
        <w:rPr>
          <w:lang w:val="pt-BR"/>
        </w:rPr>
        <w:tab/>
        <w:t>30</w:t>
      </w:r>
      <w:r w:rsidR="00BC1C83" w:rsidRPr="003625BC">
        <w:rPr>
          <w:lang w:val="pt-BR"/>
        </w:rPr>
        <w:t>:</w:t>
      </w:r>
      <w:r w:rsidR="008A393D" w:rsidRPr="003625BC">
        <w:rPr>
          <w:lang w:val="pt-BR"/>
        </w:rPr>
        <w:t>7</w:t>
      </w:r>
      <w:r w:rsidR="008A393D" w:rsidRPr="003625BC">
        <w:rPr>
          <w:lang w:val="pt-BR"/>
        </w:rPr>
        <w:noBreakHyphen/>
        <w:t>9</w:t>
      </w:r>
      <w:r w:rsidR="008A393D" w:rsidRPr="003625BC">
        <w:rPr>
          <w:lang w:val="pt-BR"/>
        </w:rPr>
        <w:tab/>
        <w:t xml:space="preserve">(EPIGRAMA)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E.</w:t>
      </w:r>
      <w:r w:rsidRPr="003625BC">
        <w:rPr>
          <w:lang w:val="pt-BR"/>
        </w:rPr>
        <w:tab/>
      </w:r>
      <w:r w:rsidR="008A393D" w:rsidRPr="003625BC">
        <w:rPr>
          <w:lang w:val="pt-BR"/>
        </w:rPr>
        <w:t>Apropriabi1idade</w:t>
      </w:r>
      <w:r w:rsidR="008A393D" w:rsidRPr="003625BC">
        <w:rPr>
          <w:lang w:val="pt-BR"/>
        </w:rPr>
        <w:tab/>
      </w:r>
      <w:r w:rsidR="008A393D" w:rsidRPr="003625BC">
        <w:rPr>
          <w:lang w:val="pt-BR"/>
        </w:rPr>
        <w:tab/>
      </w:r>
      <w:r w:rsidR="008A393D" w:rsidRPr="003625BC">
        <w:rPr>
          <w:lang w:val="pt-BR"/>
        </w:rPr>
        <w:tab/>
      </w:r>
      <w:r w:rsidR="008A393D" w:rsidRPr="003625BC">
        <w:rPr>
          <w:lang w:val="pt-BR"/>
        </w:rPr>
        <w:tab/>
        <w:t>30</w:t>
      </w:r>
      <w:r w:rsidR="00BC1C83" w:rsidRPr="003625BC">
        <w:rPr>
          <w:lang w:val="pt-BR"/>
        </w:rPr>
        <w:t>:</w:t>
      </w:r>
      <w:r w:rsidR="008A393D" w:rsidRPr="003625BC">
        <w:rPr>
          <w:lang w:val="pt-BR"/>
        </w:rPr>
        <w:t>10</w:t>
      </w:r>
      <w:r w:rsidR="008A393D" w:rsidRPr="003625BC">
        <w:rPr>
          <w:lang w:val="pt-BR"/>
        </w:rPr>
        <w:tab/>
        <w:t xml:space="preserve">(PROVERBIO)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F.</w:t>
      </w:r>
      <w:r w:rsidRPr="003625BC">
        <w:rPr>
          <w:lang w:val="pt-BR"/>
        </w:rPr>
        <w:tab/>
      </w:r>
      <w:r w:rsidR="008A393D" w:rsidRPr="003625BC">
        <w:rPr>
          <w:lang w:val="pt-BR"/>
        </w:rPr>
        <w:t>Há Uma Geração</w:t>
      </w:r>
      <w:r w:rsidR="008A393D" w:rsidRPr="003625BC">
        <w:rPr>
          <w:lang w:val="pt-BR"/>
        </w:rPr>
        <w:tab/>
      </w:r>
      <w:r w:rsidR="008A393D" w:rsidRPr="003625BC">
        <w:rPr>
          <w:lang w:val="pt-BR"/>
        </w:rPr>
        <w:tab/>
      </w:r>
      <w:r w:rsidR="008A393D" w:rsidRPr="003625BC">
        <w:rPr>
          <w:lang w:val="pt-BR"/>
        </w:rPr>
        <w:tab/>
      </w:r>
      <w:r w:rsidR="008A393D" w:rsidRPr="003625BC">
        <w:rPr>
          <w:lang w:val="pt-BR"/>
        </w:rPr>
        <w:tab/>
        <w:t>30</w:t>
      </w:r>
      <w:r w:rsidR="00BC1C83" w:rsidRPr="003625BC">
        <w:rPr>
          <w:lang w:val="pt-BR"/>
        </w:rPr>
        <w:t>:</w:t>
      </w:r>
      <w:r w:rsidR="008A393D" w:rsidRPr="003625BC">
        <w:rPr>
          <w:lang w:val="pt-BR"/>
        </w:rPr>
        <w:t>11</w:t>
      </w:r>
      <w:r w:rsidR="008A393D" w:rsidRPr="003625BC">
        <w:rPr>
          <w:lang w:val="pt-BR"/>
        </w:rPr>
        <w:noBreakHyphen/>
        <w:t>14</w:t>
      </w:r>
      <w:r w:rsidR="008A393D" w:rsidRPr="003625BC">
        <w:rPr>
          <w:lang w:val="pt-BR"/>
        </w:rPr>
        <w:tab/>
        <w:t xml:space="preserve">(EPIGRAMA)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G.</w:t>
      </w:r>
      <w:r w:rsidRPr="003625BC">
        <w:rPr>
          <w:lang w:val="pt-BR"/>
        </w:rPr>
        <w:tab/>
      </w:r>
      <w:r w:rsidR="008A393D" w:rsidRPr="003625BC">
        <w:rPr>
          <w:lang w:val="pt-BR"/>
        </w:rPr>
        <w:t>Coisas Que Nunca Se Fartam</w:t>
      </w:r>
      <w:r w:rsidR="008A393D" w:rsidRPr="003625BC">
        <w:rPr>
          <w:lang w:val="pt-BR"/>
        </w:rPr>
        <w:tab/>
      </w:r>
      <w:r w:rsidR="008A393D" w:rsidRPr="003625BC">
        <w:rPr>
          <w:lang w:val="pt-BR"/>
        </w:rPr>
        <w:tab/>
        <w:t>30</w:t>
      </w:r>
      <w:r w:rsidR="00BC1C83" w:rsidRPr="003625BC">
        <w:rPr>
          <w:lang w:val="pt-BR"/>
        </w:rPr>
        <w:t>:</w:t>
      </w:r>
      <w:r w:rsidR="008A393D" w:rsidRPr="003625BC">
        <w:rPr>
          <w:lang w:val="pt-BR"/>
        </w:rPr>
        <w:t>15</w:t>
      </w:r>
      <w:r w:rsidR="008A393D" w:rsidRPr="003625BC">
        <w:rPr>
          <w:lang w:val="pt-BR"/>
        </w:rPr>
        <w:noBreakHyphen/>
        <w:t>16</w:t>
      </w:r>
      <w:r w:rsidR="008A393D" w:rsidRPr="003625BC">
        <w:rPr>
          <w:lang w:val="pt-BR"/>
        </w:rPr>
        <w:tab/>
        <w:t>(POEMA NUMÉRIC</w:t>
      </w:r>
      <w:r w:rsidR="000A7D1C" w:rsidRPr="003625BC">
        <w:rPr>
          <w:lang w:val="pt-BR"/>
        </w:rPr>
        <w:t>O</w:t>
      </w:r>
      <w:r w:rsidR="008A393D" w:rsidRPr="003625BC">
        <w:rPr>
          <w:lang w:val="pt-BR"/>
        </w:rPr>
        <w:t xml:space="preserve">)  </w:t>
      </w:r>
    </w:p>
    <w:p w:rsidR="008A393D" w:rsidRPr="00DA2545"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sidRPr="003625BC">
        <w:rPr>
          <w:lang w:val="pt-BR"/>
        </w:rPr>
        <w:t>H.</w:t>
      </w:r>
      <w:r w:rsidRPr="003625BC">
        <w:rPr>
          <w:lang w:val="pt-BR"/>
        </w:rPr>
        <w:tab/>
      </w:r>
      <w:r w:rsidR="008A393D" w:rsidRPr="003625BC">
        <w:rPr>
          <w:lang w:val="pt-BR"/>
        </w:rPr>
        <w:t>O Rebelde</w:t>
      </w:r>
      <w:r w:rsidR="008A393D" w:rsidRPr="00DA2545">
        <w:rPr>
          <w:lang w:val="pt-BR"/>
        </w:rPr>
        <w:tab/>
      </w:r>
      <w:r w:rsidR="008A393D" w:rsidRPr="00DA2545">
        <w:rPr>
          <w:lang w:val="pt-BR"/>
        </w:rPr>
        <w:tab/>
      </w:r>
      <w:r w:rsidR="008A393D" w:rsidRPr="00DA2545">
        <w:rPr>
          <w:lang w:val="pt-BR"/>
        </w:rPr>
        <w:tab/>
      </w:r>
      <w:r w:rsidR="008A393D" w:rsidRPr="00DA2545">
        <w:rPr>
          <w:lang w:val="pt-BR"/>
        </w:rPr>
        <w:tab/>
      </w:r>
      <w:r w:rsidR="008A393D" w:rsidRPr="00DA2545">
        <w:rPr>
          <w:lang w:val="pt-BR"/>
        </w:rPr>
        <w:tab/>
        <w:t>30</w:t>
      </w:r>
      <w:r w:rsidR="00BC1C83">
        <w:rPr>
          <w:lang w:val="pt-BR"/>
        </w:rPr>
        <w:t>:</w:t>
      </w:r>
      <w:r w:rsidR="008A393D" w:rsidRPr="00DA2545">
        <w:rPr>
          <w:lang w:val="pt-BR"/>
        </w:rPr>
        <w:t>17</w:t>
      </w:r>
      <w:r w:rsidR="008A393D" w:rsidRPr="00DA2545">
        <w:rPr>
          <w:lang w:val="pt-BR"/>
        </w:rPr>
        <w:tab/>
        <w:t xml:space="preserve">(PROVERBIO)  </w:t>
      </w:r>
    </w:p>
    <w:p w:rsidR="008A393D" w:rsidRPr="00DC0BB9"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Pr>
          <w:lang w:val="pt-BR"/>
        </w:rPr>
        <w:t>I.</w:t>
      </w:r>
      <w:r>
        <w:rPr>
          <w:lang w:val="pt-BR"/>
        </w:rPr>
        <w:tab/>
      </w:r>
      <w:r w:rsidR="008A393D" w:rsidRPr="00DC0BB9">
        <w:rPr>
          <w:lang w:val="pt-BR"/>
        </w:rPr>
        <w:t>Coisas Que Me Maravilham</w:t>
      </w:r>
      <w:r w:rsidR="008A393D" w:rsidRPr="00DC0BB9">
        <w:rPr>
          <w:lang w:val="pt-BR"/>
        </w:rPr>
        <w:tab/>
      </w:r>
      <w:r w:rsidR="008A393D" w:rsidRPr="00DC0BB9">
        <w:rPr>
          <w:lang w:val="pt-BR"/>
        </w:rPr>
        <w:tab/>
        <w:t>30</w:t>
      </w:r>
      <w:r w:rsidR="00BC1C83">
        <w:rPr>
          <w:lang w:val="pt-BR"/>
        </w:rPr>
        <w:t>:</w:t>
      </w:r>
      <w:r w:rsidR="008A393D" w:rsidRPr="00DC0BB9">
        <w:rPr>
          <w:lang w:val="pt-BR"/>
        </w:rPr>
        <w:t>18</w:t>
      </w:r>
      <w:r w:rsidR="008A393D" w:rsidRPr="00DC0BB9">
        <w:rPr>
          <w:lang w:val="pt-BR"/>
        </w:rPr>
        <w:noBreakHyphen/>
        <w:t>20</w:t>
      </w:r>
      <w:r w:rsidR="008A393D" w:rsidRPr="00DC0BB9">
        <w:rPr>
          <w:lang w:val="pt-BR"/>
        </w:rPr>
        <w:tab/>
        <w:t>(POEMA NUMÉRIC</w:t>
      </w:r>
      <w:r w:rsidR="000A7D1C">
        <w:rPr>
          <w:lang w:val="pt-BR"/>
        </w:rPr>
        <w:t>O</w:t>
      </w:r>
      <w:r w:rsidR="008A393D" w:rsidRPr="00DC0BB9">
        <w:rPr>
          <w:lang w:val="pt-BR"/>
        </w:rPr>
        <w:t xml:space="preserve">)  </w:t>
      </w:r>
    </w:p>
    <w:p w:rsidR="008A393D" w:rsidRPr="00DC0BB9"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Pr>
          <w:lang w:val="pt-BR"/>
        </w:rPr>
        <w:t>J.</w:t>
      </w:r>
      <w:r>
        <w:rPr>
          <w:lang w:val="pt-BR"/>
        </w:rPr>
        <w:tab/>
      </w:r>
      <w:r w:rsidR="008A393D" w:rsidRPr="00DC0BB9">
        <w:rPr>
          <w:lang w:val="pt-BR"/>
        </w:rPr>
        <w:t>Coisas Que Alvoroçam A Terra</w:t>
      </w:r>
      <w:r w:rsidR="008A393D" w:rsidRPr="00DC0BB9">
        <w:rPr>
          <w:lang w:val="pt-BR"/>
        </w:rPr>
        <w:tab/>
      </w:r>
      <w:r w:rsidR="008A393D" w:rsidRPr="00DC0BB9">
        <w:rPr>
          <w:lang w:val="pt-BR"/>
        </w:rPr>
        <w:tab/>
        <w:t>30</w:t>
      </w:r>
      <w:r w:rsidR="00BC1C83">
        <w:rPr>
          <w:lang w:val="pt-BR"/>
        </w:rPr>
        <w:t>:</w:t>
      </w:r>
      <w:r w:rsidR="008A393D" w:rsidRPr="00DC0BB9">
        <w:rPr>
          <w:lang w:val="pt-BR"/>
        </w:rPr>
        <w:t>21</w:t>
      </w:r>
      <w:r w:rsidR="008A393D" w:rsidRPr="00DC0BB9">
        <w:rPr>
          <w:lang w:val="pt-BR"/>
        </w:rPr>
        <w:noBreakHyphen/>
        <w:t>23</w:t>
      </w:r>
      <w:r w:rsidR="008A393D" w:rsidRPr="00DC0BB9">
        <w:rPr>
          <w:lang w:val="pt-BR"/>
        </w:rPr>
        <w:tab/>
        <w:t>(POEMA NUMÉRIC</w:t>
      </w:r>
      <w:r w:rsidR="000A7D1C">
        <w:rPr>
          <w:lang w:val="pt-BR"/>
        </w:rPr>
        <w:t>O</w:t>
      </w:r>
      <w:r w:rsidR="008A393D" w:rsidRPr="00DC0BB9">
        <w:rPr>
          <w:lang w:val="pt-BR"/>
        </w:rPr>
        <w:t xml:space="preserve">)  </w:t>
      </w:r>
    </w:p>
    <w:p w:rsidR="008A393D" w:rsidRPr="00DA2545"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Pr>
          <w:lang w:val="pt-BR"/>
        </w:rPr>
        <w:t>K.</w:t>
      </w:r>
      <w:r>
        <w:rPr>
          <w:lang w:val="pt-BR"/>
        </w:rPr>
        <w:tab/>
      </w:r>
      <w:r w:rsidR="008A393D" w:rsidRPr="00DA2545">
        <w:rPr>
          <w:lang w:val="pt-BR"/>
        </w:rPr>
        <w:t>Coisas Pequenas</w:t>
      </w:r>
      <w:r w:rsidR="008A393D" w:rsidRPr="00DA2545">
        <w:rPr>
          <w:lang w:val="pt-BR"/>
        </w:rPr>
        <w:tab/>
      </w:r>
      <w:r w:rsidR="008A393D" w:rsidRPr="00DA2545">
        <w:rPr>
          <w:lang w:val="pt-BR"/>
        </w:rPr>
        <w:tab/>
      </w:r>
      <w:r w:rsidR="008A393D" w:rsidRPr="00DA2545">
        <w:rPr>
          <w:lang w:val="pt-BR"/>
        </w:rPr>
        <w:tab/>
      </w:r>
      <w:r w:rsidR="008A393D" w:rsidRPr="00DA2545">
        <w:rPr>
          <w:lang w:val="pt-BR"/>
        </w:rPr>
        <w:tab/>
        <w:t>30</w:t>
      </w:r>
      <w:r w:rsidR="00BC1C83">
        <w:rPr>
          <w:lang w:val="pt-BR"/>
        </w:rPr>
        <w:t>:</w:t>
      </w:r>
      <w:r w:rsidR="008A393D" w:rsidRPr="00DA2545">
        <w:rPr>
          <w:lang w:val="pt-BR"/>
        </w:rPr>
        <w:t>24</w:t>
      </w:r>
      <w:r w:rsidR="008A393D" w:rsidRPr="00DA2545">
        <w:rPr>
          <w:lang w:val="pt-BR"/>
        </w:rPr>
        <w:noBreakHyphen/>
        <w:t>28</w:t>
      </w:r>
      <w:r w:rsidR="008A393D" w:rsidRPr="00DA2545">
        <w:rPr>
          <w:lang w:val="pt-BR"/>
        </w:rPr>
        <w:tab/>
        <w:t>(POEMA NUMÉRIC</w:t>
      </w:r>
      <w:r w:rsidR="000A7D1C">
        <w:rPr>
          <w:lang w:val="pt-BR"/>
        </w:rPr>
        <w:t>O</w:t>
      </w:r>
      <w:r w:rsidR="008A393D" w:rsidRPr="00DA2545">
        <w:rPr>
          <w:lang w:val="pt-BR"/>
        </w:rPr>
        <w:t xml:space="preserve">)  </w:t>
      </w:r>
    </w:p>
    <w:p w:rsidR="008A393D" w:rsidRPr="00DC0BB9"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Pr>
          <w:lang w:val="pt-BR"/>
        </w:rPr>
        <w:t>L.</w:t>
      </w:r>
      <w:r>
        <w:rPr>
          <w:lang w:val="pt-BR"/>
        </w:rPr>
        <w:tab/>
      </w:r>
      <w:r w:rsidR="008A393D" w:rsidRPr="00DC0BB9">
        <w:rPr>
          <w:lang w:val="pt-BR"/>
        </w:rPr>
        <w:t>Coisas Que Têm Um Bom Andar</w:t>
      </w:r>
      <w:r w:rsidR="008A393D" w:rsidRPr="00DC0BB9">
        <w:rPr>
          <w:lang w:val="pt-BR"/>
        </w:rPr>
        <w:tab/>
      </w:r>
      <w:r w:rsidR="008A393D" w:rsidRPr="00DC0BB9">
        <w:rPr>
          <w:lang w:val="pt-BR"/>
        </w:rPr>
        <w:tab/>
        <w:t>30</w:t>
      </w:r>
      <w:r w:rsidR="00BC1C83">
        <w:rPr>
          <w:lang w:val="pt-BR"/>
        </w:rPr>
        <w:t>:</w:t>
      </w:r>
      <w:r w:rsidR="008A393D" w:rsidRPr="00DC0BB9">
        <w:rPr>
          <w:lang w:val="pt-BR"/>
        </w:rPr>
        <w:t>29</w:t>
      </w:r>
      <w:r w:rsidR="008A393D" w:rsidRPr="00DC0BB9">
        <w:rPr>
          <w:lang w:val="pt-BR"/>
        </w:rPr>
        <w:noBreakHyphen/>
        <w:t>31</w:t>
      </w:r>
      <w:r w:rsidR="008A393D" w:rsidRPr="00DC0BB9">
        <w:rPr>
          <w:lang w:val="pt-BR"/>
        </w:rPr>
        <w:tab/>
        <w:t>(POEMA NUMÉRIC</w:t>
      </w:r>
      <w:r w:rsidR="000A7D1C">
        <w:rPr>
          <w:lang w:val="pt-BR"/>
        </w:rPr>
        <w:t>O</w:t>
      </w:r>
      <w:r w:rsidR="008A393D" w:rsidRPr="00DC0BB9">
        <w:rPr>
          <w:lang w:val="pt-BR"/>
        </w:rPr>
        <w:t xml:space="preserve">)  </w:t>
      </w:r>
    </w:p>
    <w:p w:rsidR="008A393D" w:rsidRPr="00DA2545"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453"/>
        <w:rPr>
          <w:lang w:val="pt-BR"/>
        </w:rPr>
      </w:pPr>
      <w:r>
        <w:rPr>
          <w:lang w:val="pt-BR"/>
        </w:rPr>
        <w:t>M.</w:t>
      </w:r>
      <w:r>
        <w:rPr>
          <w:lang w:val="pt-BR"/>
        </w:rPr>
        <w:tab/>
      </w:r>
      <w:r w:rsidR="008A393D" w:rsidRPr="00DA2545">
        <w:rPr>
          <w:lang w:val="pt-BR"/>
        </w:rPr>
        <w:t>Orgulho</w:t>
      </w:r>
      <w:r w:rsidR="008A393D" w:rsidRPr="00DA2545">
        <w:rPr>
          <w:lang w:val="pt-BR"/>
        </w:rPr>
        <w:tab/>
      </w:r>
      <w:r w:rsidR="008A393D" w:rsidRPr="00DA2545">
        <w:rPr>
          <w:lang w:val="pt-BR"/>
        </w:rPr>
        <w:tab/>
      </w:r>
      <w:r w:rsidR="008A393D" w:rsidRPr="00DA2545">
        <w:rPr>
          <w:lang w:val="pt-BR"/>
        </w:rPr>
        <w:tab/>
      </w:r>
      <w:r w:rsidR="008A393D" w:rsidRPr="00DA2545">
        <w:rPr>
          <w:lang w:val="pt-BR"/>
        </w:rPr>
        <w:tab/>
      </w:r>
      <w:r w:rsidR="008A393D" w:rsidRPr="00DA2545">
        <w:rPr>
          <w:lang w:val="pt-BR"/>
        </w:rPr>
        <w:tab/>
      </w:r>
      <w:r w:rsidR="008A393D" w:rsidRPr="00DA2545">
        <w:rPr>
          <w:lang w:val="pt-BR"/>
        </w:rPr>
        <w:tab/>
        <w:t>30</w:t>
      </w:r>
      <w:r w:rsidR="00BC1C83">
        <w:rPr>
          <w:lang w:val="pt-BR"/>
        </w:rPr>
        <w:t>:</w:t>
      </w:r>
      <w:r w:rsidR="008A393D" w:rsidRPr="00DA2545">
        <w:rPr>
          <w:lang w:val="pt-BR"/>
        </w:rPr>
        <w:t>32</w:t>
      </w:r>
      <w:r w:rsidR="008A393D" w:rsidRPr="00DA2545">
        <w:rPr>
          <w:lang w:val="pt-BR"/>
        </w:rPr>
        <w:noBreakHyphen/>
        <w:t>33</w:t>
      </w:r>
      <w:r w:rsidR="008A393D" w:rsidRPr="00DA2545">
        <w:rPr>
          <w:lang w:val="pt-BR"/>
        </w:rPr>
        <w:tab/>
        <w:t xml:space="preserve">(EPIGRAMA)  </w:t>
      </w:r>
    </w:p>
    <w:p w:rsidR="008A393D" w:rsidRPr="00DA2545"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DC0BB9" w:rsidRDefault="00DA2545" w:rsidP="00DA2545">
      <w:pPr>
        <w:pStyle w:val="Level1"/>
        <w:widowControl/>
        <w:numPr>
          <w:ilvl w:val="0"/>
          <w:numId w:val="0"/>
        </w:numPr>
        <w:tabs>
          <w:tab w:val="left" w:pos="0"/>
          <w:tab w:val="left" w:pos="450"/>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r>
        <w:rPr>
          <w:lang w:val="pt-BR"/>
        </w:rPr>
        <w:t>IV.</w:t>
      </w:r>
      <w:r>
        <w:rPr>
          <w:lang w:val="pt-BR"/>
        </w:rPr>
        <w:tab/>
      </w:r>
      <w:r w:rsidR="008A393D" w:rsidRPr="00DC0BB9">
        <w:rPr>
          <w:lang w:val="pt-BR"/>
        </w:rPr>
        <w:t xml:space="preserve">As Palavras do Rei Lemuel    31  </w:t>
      </w:r>
    </w:p>
    <w:p w:rsidR="008A393D" w:rsidRPr="00DA2545"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firstLine="453"/>
        <w:rPr>
          <w:lang w:val="pt-BR"/>
        </w:rPr>
      </w:pPr>
      <w:r w:rsidRPr="00DA2545">
        <w:rPr>
          <w:lang w:val="pt-BR"/>
        </w:rPr>
        <w:t>(3</w:t>
      </w:r>
      <w:r w:rsidRPr="00DA2545">
        <w:rPr>
          <w:lang w:val="pt-BR"/>
        </w:rPr>
        <w:tab/>
        <w:t xml:space="preserve">EPIGRAMAS,  1 POEMA ALFABÉTICA)  </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1260" w:hanging="807"/>
        <w:rPr>
          <w:lang w:val="pt-BR"/>
        </w:rPr>
      </w:pPr>
      <w:r>
        <w:rPr>
          <w:lang w:val="pt-BR"/>
        </w:rPr>
        <w:t>A.</w:t>
      </w:r>
      <w:r>
        <w:rPr>
          <w:lang w:val="pt-BR"/>
        </w:rPr>
        <w:tab/>
      </w:r>
      <w:r w:rsidR="008A393D" w:rsidRPr="003625BC">
        <w:rPr>
          <w:lang w:val="pt-BR"/>
        </w:rPr>
        <w:t>Palavras da Mãe para o Rei</w:t>
      </w:r>
    </w:p>
    <w:p w:rsidR="008A393D" w:rsidRPr="003625BC" w:rsidRDefault="008A393D" w:rsidP="00061A70">
      <w:pPr>
        <w:pStyle w:val="Level3"/>
        <w:widowControl/>
        <w:numPr>
          <w:ilvl w:val="2"/>
          <w:numId w:val="15"/>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3625BC">
        <w:rPr>
          <w:lang w:val="pt-BR"/>
        </w:rPr>
        <w:t>A Mulher Estranha</w:t>
      </w:r>
      <w:r w:rsidRPr="003625BC">
        <w:rPr>
          <w:lang w:val="pt-BR"/>
        </w:rPr>
        <w:tab/>
      </w:r>
      <w:r w:rsidRPr="003625BC">
        <w:rPr>
          <w:lang w:val="pt-BR"/>
        </w:rPr>
        <w:tab/>
      </w:r>
      <w:r w:rsidRPr="003625BC">
        <w:rPr>
          <w:lang w:val="pt-BR"/>
        </w:rPr>
        <w:tab/>
        <w:t>31</w:t>
      </w:r>
      <w:r w:rsidR="00BC1C83" w:rsidRPr="003625BC">
        <w:rPr>
          <w:lang w:val="pt-BR"/>
        </w:rPr>
        <w:t>:</w:t>
      </w:r>
      <w:r w:rsidRPr="003625BC">
        <w:rPr>
          <w:lang w:val="pt-BR"/>
        </w:rPr>
        <w:t>1</w:t>
      </w:r>
      <w:r w:rsidRPr="003625BC">
        <w:rPr>
          <w:lang w:val="pt-BR"/>
        </w:rPr>
        <w:noBreakHyphen/>
        <w:t xml:space="preserve">3  </w:t>
      </w:r>
      <w:r w:rsidRPr="003625BC">
        <w:rPr>
          <w:lang w:val="pt-BR"/>
        </w:rPr>
        <w:tab/>
        <w:t>(EPIGRAMA)</w:t>
      </w:r>
    </w:p>
    <w:p w:rsidR="008A393D" w:rsidRPr="003625BC" w:rsidRDefault="008A393D" w:rsidP="00061A70">
      <w:pPr>
        <w:pStyle w:val="Level3"/>
        <w:widowControl/>
        <w:numPr>
          <w:ilvl w:val="2"/>
          <w:numId w:val="15"/>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3625BC">
        <w:rPr>
          <w:lang w:val="pt-BR"/>
        </w:rPr>
        <w:t>A Bebida</w:t>
      </w:r>
      <w:r w:rsidRPr="003625BC">
        <w:rPr>
          <w:lang w:val="pt-BR"/>
        </w:rPr>
        <w:tab/>
      </w:r>
      <w:r w:rsidRPr="003625BC">
        <w:rPr>
          <w:lang w:val="pt-BR"/>
        </w:rPr>
        <w:tab/>
      </w:r>
      <w:r w:rsidRPr="003625BC">
        <w:rPr>
          <w:lang w:val="pt-BR"/>
        </w:rPr>
        <w:tab/>
      </w:r>
      <w:r w:rsidRPr="003625BC">
        <w:rPr>
          <w:lang w:val="pt-BR"/>
        </w:rPr>
        <w:tab/>
        <w:t>31</w:t>
      </w:r>
      <w:r w:rsidR="00BC1C83" w:rsidRPr="003625BC">
        <w:rPr>
          <w:lang w:val="pt-BR"/>
        </w:rPr>
        <w:t>:</w:t>
      </w:r>
      <w:r w:rsidRPr="003625BC">
        <w:rPr>
          <w:lang w:val="pt-BR"/>
        </w:rPr>
        <w:t>4</w:t>
      </w:r>
      <w:r w:rsidRPr="003625BC">
        <w:rPr>
          <w:lang w:val="pt-BR"/>
        </w:rPr>
        <w:noBreakHyphen/>
        <w:t xml:space="preserve">7  </w:t>
      </w:r>
      <w:r w:rsidRPr="003625BC">
        <w:rPr>
          <w:lang w:val="pt-BR"/>
        </w:rPr>
        <w:tab/>
        <w:t>(EPIGRAMA)</w:t>
      </w:r>
    </w:p>
    <w:p w:rsidR="008A393D" w:rsidRPr="003625BC" w:rsidRDefault="008A393D" w:rsidP="00061A70">
      <w:pPr>
        <w:pStyle w:val="Level3"/>
        <w:widowControl/>
        <w:numPr>
          <w:ilvl w:val="2"/>
          <w:numId w:val="15"/>
        </w:numPr>
        <w:tabs>
          <w:tab w:val="left" w:pos="0"/>
          <w:tab w:val="left" w:pos="453"/>
          <w:tab w:val="left" w:pos="900"/>
          <w:tab w:val="num"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6180" w:hanging="5280"/>
        <w:rPr>
          <w:lang w:val="pt-BR"/>
        </w:rPr>
      </w:pPr>
      <w:r w:rsidRPr="003625BC">
        <w:rPr>
          <w:lang w:val="pt-BR"/>
        </w:rPr>
        <w:t>O Julgamento</w:t>
      </w:r>
      <w:r w:rsidRPr="003625BC">
        <w:rPr>
          <w:lang w:val="pt-BR"/>
        </w:rPr>
        <w:tab/>
      </w:r>
      <w:r w:rsidRPr="003625BC">
        <w:rPr>
          <w:lang w:val="pt-BR"/>
        </w:rPr>
        <w:tab/>
      </w:r>
      <w:r w:rsidRPr="003625BC">
        <w:rPr>
          <w:lang w:val="pt-BR"/>
        </w:rPr>
        <w:tab/>
        <w:t>31</w:t>
      </w:r>
      <w:r w:rsidR="00BC1C83" w:rsidRPr="003625BC">
        <w:rPr>
          <w:lang w:val="pt-BR"/>
        </w:rPr>
        <w:t>:</w:t>
      </w:r>
      <w:r w:rsidRPr="003625BC">
        <w:rPr>
          <w:lang w:val="pt-BR"/>
        </w:rPr>
        <w:t>8</w:t>
      </w:r>
      <w:r w:rsidRPr="003625BC">
        <w:rPr>
          <w:lang w:val="pt-BR"/>
        </w:rPr>
        <w:noBreakHyphen/>
        <w:t xml:space="preserve">9  </w:t>
      </w:r>
      <w:r w:rsidRPr="003625BC">
        <w:rPr>
          <w:lang w:val="pt-BR"/>
        </w:rPr>
        <w:tab/>
        <w:t>(EPIGRAMA)</w:t>
      </w:r>
    </w:p>
    <w:p w:rsidR="008A393D" w:rsidRPr="003625BC" w:rsidRDefault="00DA2545" w:rsidP="00DA2545">
      <w:pPr>
        <w:pStyle w:val="Level2"/>
        <w:widowControl/>
        <w:numPr>
          <w:ilvl w:val="0"/>
          <w:numId w:val="0"/>
        </w:numPr>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ind w:left="1260" w:hanging="807"/>
        <w:rPr>
          <w:lang w:val="pt-BR"/>
        </w:rPr>
      </w:pPr>
      <w:r w:rsidRPr="003625BC">
        <w:rPr>
          <w:lang w:val="pt-BR"/>
        </w:rPr>
        <w:t>B.</w:t>
      </w:r>
      <w:r w:rsidRPr="003625BC">
        <w:rPr>
          <w:lang w:val="pt-BR"/>
        </w:rPr>
        <w:tab/>
      </w:r>
      <w:r w:rsidR="008A393D" w:rsidRPr="003625BC">
        <w:rPr>
          <w:lang w:val="pt-BR"/>
        </w:rPr>
        <w:t>Palavras do Rei para a Mãe - A Mulher Virtuosa   31</w:t>
      </w:r>
      <w:r w:rsidR="00BC1C83" w:rsidRPr="003625BC">
        <w:rPr>
          <w:lang w:val="pt-BR"/>
        </w:rPr>
        <w:t>:</w:t>
      </w:r>
      <w:r w:rsidR="008A393D" w:rsidRPr="003625BC">
        <w:rPr>
          <w:lang w:val="pt-BR"/>
        </w:rPr>
        <w:t>10</w:t>
      </w:r>
      <w:r w:rsidR="008A393D" w:rsidRPr="003625BC">
        <w:rPr>
          <w:lang w:val="pt-BR"/>
        </w:rPr>
        <w:noBreakHyphen/>
        <w:t>31 (POEMA ALFABÉTIC</w:t>
      </w:r>
      <w:r w:rsidR="000A7D1C" w:rsidRPr="003625BC">
        <w:rPr>
          <w:lang w:val="pt-BR"/>
        </w:rPr>
        <w:t>O</w:t>
      </w:r>
      <w:r w:rsidR="008A393D" w:rsidRPr="003625BC">
        <w:rPr>
          <w:lang w:val="pt-BR"/>
        </w:rPr>
        <w:t xml:space="preserve">)   </w:t>
      </w:r>
    </w:p>
    <w:p w:rsidR="008A393D" w:rsidRPr="003625BC"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r w:rsidRPr="003625BC">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sectPr w:rsidR="008A393D" w:rsidRPr="00DC0BB9" w:rsidSect="00B36F8D">
          <w:type w:val="continuous"/>
          <w:pgSz w:w="11905" w:h="16837" w:code="9"/>
          <w:pgMar w:top="1417" w:right="1020" w:bottom="1417" w:left="1359" w:header="1411" w:footer="568" w:gutter="0"/>
          <w:cols w:space="720"/>
          <w:noEndnote/>
        </w:sectPr>
      </w:pP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jc w:val="center"/>
        <w:rPr>
          <w:lang w:val="pt-BR"/>
        </w:rPr>
      </w:pPr>
      <w:r w:rsidRPr="00DC0BB9">
        <w:rPr>
          <w:b/>
          <w:bCs/>
          <w:lang w:val="pt-BR"/>
        </w:rPr>
        <w:lastRenderedPageBreak/>
        <w:t>Segunda Parte</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jc w:val="center"/>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jc w:val="center"/>
        <w:rPr>
          <w:u w:val="single"/>
          <w:lang w:val="pt-BR"/>
        </w:rPr>
      </w:pPr>
      <w:bookmarkStart w:id="12" w:name="Pro12"/>
      <w:r w:rsidRPr="00DC0BB9">
        <w:rPr>
          <w:u w:val="single"/>
          <w:lang w:val="pt-BR"/>
        </w:rPr>
        <w:t xml:space="preserve">O </w:t>
      </w:r>
      <w:r w:rsidR="00D335A4">
        <w:rPr>
          <w:u w:val="single"/>
          <w:lang w:val="pt-BR"/>
        </w:rPr>
        <w:t>PROPÓSITO E OS DESTINA</w:t>
      </w:r>
      <w:r w:rsidRPr="00DC0BB9">
        <w:rPr>
          <w:u w:val="single"/>
          <w:lang w:val="pt-BR"/>
        </w:rPr>
        <w:t>TÁRIOS DE PROVÉRBIOS  - 1</w:t>
      </w:r>
      <w:r w:rsidR="00BC1C83">
        <w:rPr>
          <w:u w:val="single"/>
          <w:lang w:val="pt-BR"/>
        </w:rPr>
        <w:t>:</w:t>
      </w:r>
      <w:r w:rsidRPr="00DC0BB9">
        <w:rPr>
          <w:u w:val="single"/>
          <w:lang w:val="pt-BR"/>
        </w:rPr>
        <w:t>2</w:t>
      </w:r>
      <w:r w:rsidRPr="00DC0BB9">
        <w:rPr>
          <w:u w:val="single"/>
          <w:lang w:val="pt-BR"/>
        </w:rPr>
        <w:noBreakHyphen/>
        <w:t>9</w:t>
      </w:r>
    </w:p>
    <w:bookmarkEnd w:id="12"/>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jc w:val="center"/>
        <w:rPr>
          <w:lang w:val="pt-BR"/>
        </w:rPr>
      </w:pPr>
    </w:p>
    <w:p w:rsidR="008A393D" w:rsidRPr="00DC0BB9" w:rsidRDefault="008A393D" w:rsidP="00506B26">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jc w:val="both"/>
        <w:rPr>
          <w:lang w:val="pt-BR"/>
        </w:rPr>
      </w:pPr>
      <w:r w:rsidRPr="00DC0BB9">
        <w:rPr>
          <w:lang w:val="pt-BR"/>
        </w:rPr>
        <w:t>Em Provérbios 1</w:t>
      </w:r>
      <w:r w:rsidR="00BC1C83">
        <w:rPr>
          <w:lang w:val="pt-BR"/>
        </w:rPr>
        <w:t>:</w:t>
      </w:r>
      <w:r w:rsidRPr="00DC0BB9">
        <w:rPr>
          <w:lang w:val="pt-BR"/>
        </w:rPr>
        <w:t>2</w:t>
      </w:r>
      <w:r w:rsidRPr="00DC0BB9">
        <w:rPr>
          <w:lang w:val="pt-BR"/>
        </w:rPr>
        <w:noBreakHyphen/>
        <w:t>6, encontramos ambos o propósito do Livro de Provérbios e as pessoas para que o livro foi escrito. O seguinte é uma analise analític</w:t>
      </w:r>
      <w:r w:rsidR="009D5760">
        <w:rPr>
          <w:lang w:val="pt-BR"/>
        </w:rPr>
        <w:t>a</w:t>
      </w:r>
      <w:r w:rsidRPr="00DC0BB9">
        <w:rPr>
          <w:lang w:val="pt-BR"/>
        </w:rPr>
        <w:t xml:space="preserve"> do trecho:  </w:t>
      </w:r>
    </w:p>
    <w:p w:rsidR="008A393D" w:rsidRPr="00DC0BB9" w:rsidRDefault="008A393D">
      <w:pPr>
        <w:widowControl/>
        <w:tabs>
          <w:tab w:val="left" w:pos="0"/>
          <w:tab w:val="left" w:pos="453"/>
          <w:tab w:val="left" w:pos="900"/>
          <w:tab w:val="left" w:pos="1360"/>
          <w:tab w:val="left" w:pos="1800"/>
          <w:tab w:val="left" w:pos="2268"/>
          <w:tab w:val="left" w:pos="2700"/>
          <w:tab w:val="left" w:pos="3600"/>
          <w:tab w:val="left" w:pos="4500"/>
          <w:tab w:val="left" w:pos="4989"/>
          <w:tab w:val="left" w:pos="5400"/>
          <w:tab w:val="left" w:pos="6180"/>
          <w:tab w:val="left" w:pos="7200"/>
          <w:tab w:val="left" w:pos="7597"/>
          <w:tab w:val="left" w:pos="8100"/>
          <w:tab w:val="left" w:pos="9000"/>
        </w:tabs>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1360"/>
        <w:rPr>
          <w:lang w:val="pt-BR"/>
        </w:rPr>
      </w:pPr>
      <w:r w:rsidRPr="00DC0BB9">
        <w:rPr>
          <w:lang w:val="pt-BR"/>
        </w:rPr>
        <w:t xml:space="preserve">"Para se conhecer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a SABEDORIA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e a INSTRUÇÃO;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1360"/>
        <w:rPr>
          <w:lang w:val="pt-BR"/>
        </w:rPr>
      </w:pPr>
      <w:r w:rsidRPr="00DC0BB9">
        <w:rPr>
          <w:lang w:val="pt-BR"/>
        </w:rPr>
        <w:t xml:space="preserve">para se entenderem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left="7597" w:hanging="3097"/>
        <w:rPr>
          <w:lang w:val="pt-BR"/>
        </w:rPr>
      </w:pPr>
      <w:r w:rsidRPr="00DC0BB9">
        <w:rPr>
          <w:lang w:val="pt-BR"/>
        </w:rPr>
        <w:t xml:space="preserve">as palavras da PRUDÊNCIA; </w:t>
      </w:r>
      <w:r w:rsidRPr="00DC0BB9">
        <w:rPr>
          <w:lang w:val="pt-BR"/>
        </w:rPr>
        <w:tab/>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1360"/>
        <w:rPr>
          <w:lang w:val="pt-BR"/>
        </w:rPr>
      </w:pPr>
      <w:r w:rsidRPr="00DC0BB9">
        <w:rPr>
          <w:lang w:val="pt-BR"/>
        </w:rPr>
        <w:t xml:space="preserve">Para se receber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a instrução do ENTENDIMENTO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a JUSTIÇA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o JUÍZO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e a EQUIDADE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360"/>
        <w:rPr>
          <w:lang w:val="pt-BR"/>
        </w:rPr>
      </w:pPr>
      <w:r w:rsidRPr="00DC0BB9">
        <w:rPr>
          <w:lang w:val="pt-BR"/>
        </w:rPr>
        <w:t xml:space="preserve">Para dar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rPr>
          <w:lang w:val="pt-BR"/>
        </w:rPr>
      </w:pPr>
      <w:r w:rsidRPr="00DC0BB9">
        <w:rPr>
          <w:lang w:val="pt-BR"/>
        </w:rPr>
        <w:t xml:space="preserve">aos simples,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PRUDÊNCIA,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rPr>
          <w:lang w:val="pt-BR"/>
        </w:rPr>
      </w:pPr>
      <w:r w:rsidRPr="00DC0BB9">
        <w:rPr>
          <w:lang w:val="pt-BR"/>
        </w:rPr>
        <w:t xml:space="preserve">e aos moços,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CONHECIMENTO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00"/>
        <w:rPr>
          <w:lang w:val="pt-BR"/>
        </w:rPr>
      </w:pPr>
      <w:r w:rsidRPr="00DC0BB9">
        <w:rPr>
          <w:lang w:val="pt-BR"/>
        </w:rPr>
        <w:t xml:space="preserve">e BOM SISO;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rPr>
          <w:lang w:val="pt-BR"/>
        </w:rPr>
      </w:pPr>
      <w:r w:rsidRPr="00DC0BB9">
        <w:rPr>
          <w:lang w:val="pt-BR"/>
        </w:rPr>
        <w:t xml:space="preserve">O sábio ouvirá e crescerá em conhecimento,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rPr>
          <w:lang w:val="pt-BR"/>
        </w:rPr>
      </w:pPr>
      <w:r w:rsidRPr="00DC0BB9">
        <w:rPr>
          <w:lang w:val="pt-BR"/>
        </w:rPr>
        <w:t xml:space="preserve">e o entendido adquirirá sábios conselhos;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175"/>
        <w:rPr>
          <w:lang w:val="pt-BR"/>
        </w:rPr>
      </w:pPr>
      <w:r w:rsidRPr="00DC0BB9">
        <w:rPr>
          <w:lang w:val="pt-BR"/>
        </w:rPr>
        <w:t xml:space="preserve">Para entender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600"/>
        <w:rPr>
          <w:lang w:val="pt-BR"/>
        </w:rPr>
      </w:pPr>
      <w:r w:rsidRPr="00DC0BB9">
        <w:rPr>
          <w:lang w:val="pt-BR"/>
        </w:rPr>
        <w:t xml:space="preserve">os provérbios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082"/>
        <w:rPr>
          <w:lang w:val="pt-BR"/>
        </w:rPr>
      </w:pPr>
      <w:r w:rsidRPr="00DC0BB9">
        <w:rPr>
          <w:lang w:val="pt-BR"/>
        </w:rPr>
        <w:t xml:space="preserve">e sua interpretação;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600"/>
        <w:rPr>
          <w:lang w:val="pt-BR"/>
        </w:rPr>
      </w:pPr>
      <w:r w:rsidRPr="00DC0BB9">
        <w:rPr>
          <w:lang w:val="pt-BR"/>
        </w:rPr>
        <w:t xml:space="preserve">as palavras dos sábios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082"/>
        <w:rPr>
          <w:lang w:val="pt-BR"/>
        </w:rPr>
      </w:pPr>
      <w:r w:rsidRPr="00DC0BB9">
        <w:rPr>
          <w:lang w:val="pt-BR"/>
        </w:rPr>
        <w:t xml:space="preserve">e as suas </w:t>
      </w:r>
      <w:r w:rsidR="00F15924" w:rsidRPr="00DC0BB9">
        <w:rPr>
          <w:lang w:val="pt-BR"/>
        </w:rPr>
        <w:t>proposições</w:t>
      </w:r>
      <w:r w:rsidRPr="00DC0BB9">
        <w:rPr>
          <w:lang w:val="pt-BR"/>
        </w:rPr>
        <w:t>."    (1</w:t>
      </w:r>
      <w:r w:rsidR="00BC1C83">
        <w:rPr>
          <w:lang w:val="pt-BR"/>
        </w:rPr>
        <w:t>:</w:t>
      </w:r>
      <w:r w:rsidRPr="00DC0BB9">
        <w:rPr>
          <w:lang w:val="pt-BR"/>
        </w:rPr>
        <w:t>2</w:t>
      </w:r>
      <w:r w:rsidRPr="00DC0BB9">
        <w:rPr>
          <w:lang w:val="pt-BR"/>
        </w:rPr>
        <w:noBreakHyphen/>
        <w:t xml:space="preserve">6)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DC0BB9">
        <w:rPr>
          <w:lang w:val="pt-BR"/>
        </w:rPr>
        <w:t xml:space="preserve">  </w:t>
      </w: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13" w:name="Pro13"/>
      <w:r w:rsidRPr="00DC0BB9">
        <w:rPr>
          <w:lang w:val="pt-BR"/>
        </w:rPr>
        <w:t>I. O Propósito do Livro de Provérbios</w:t>
      </w:r>
    </w:p>
    <w:bookmarkEnd w:id="13"/>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DC0BB9">
        <w:rPr>
          <w:lang w:val="pt-BR"/>
        </w:rPr>
        <w:t xml:space="preserve">  </w:t>
      </w:r>
    </w:p>
    <w:p w:rsidR="00387019" w:rsidRDefault="00387019"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O ensinamento de Provérbios envolve</w:t>
      </w:r>
      <w:r w:rsidRPr="00DC0BB9">
        <w:rPr>
          <w:lang w:val="pt-BR"/>
        </w:rPr>
        <w:noBreakHyphen/>
        <w:t>se dez palavras chaves. Então para entender este livro precisamos entender o que estas palavras significam, como elas estão usadas, as lições que ensinam e os seus inter</w:t>
      </w:r>
      <w:r w:rsidRPr="00DC0BB9">
        <w:rPr>
          <w:lang w:val="pt-BR"/>
        </w:rPr>
        <w:noBreakHyphen/>
        <w:t xml:space="preserve">relacionamentos.    </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p>
    <w:p w:rsidR="00387019" w:rsidRDefault="00387019"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Pr>
          <w:lang w:val="pt-BR"/>
        </w:rPr>
        <w:t>Primeiro, nos vamos dar um resumo destas dez palavras em relações ao seu significado, sua importância e sua maneira de adquiri-lo. Depois vamos es</w:t>
      </w:r>
      <w:r w:rsidR="009D5760">
        <w:rPr>
          <w:lang w:val="pt-BR"/>
        </w:rPr>
        <w:t xml:space="preserve">tudar os detalhes para os </w:t>
      </w:r>
      <w:r w:rsidR="003625BC">
        <w:rPr>
          <w:lang w:val="pt-BR"/>
        </w:rPr>
        <w:t>estudos</w:t>
      </w:r>
      <w:r>
        <w:rPr>
          <w:lang w:val="pt-BR"/>
        </w:rPr>
        <w:t xml:space="preserve">, </w:t>
      </w:r>
      <w:r w:rsidRPr="00DC0BB9">
        <w:rPr>
          <w:lang w:val="pt-BR"/>
        </w:rPr>
        <w:t xml:space="preserve">citando todas as referências onde se localizam e as suas traduções diferentes.    </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p>
    <w:p w:rsidR="00387019" w:rsidRPr="00DC0BB9" w:rsidRDefault="00387019"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A base deste estudo é a Bíblia traduzida em português por João Ferreira de Almeida, Edição Corrigida e Revisada da Sociedade Bíblica Trinitariana do Brasil.</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DC0BB9">
        <w:rPr>
          <w:lang w:val="pt-BR"/>
        </w:rPr>
        <w:t xml:space="preserve"> </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4" w:hanging="454"/>
        <w:rPr>
          <w:b/>
          <w:bCs/>
          <w:lang w:val="pt-BR"/>
        </w:rPr>
      </w:pPr>
      <w:bookmarkStart w:id="14" w:name="Pro14"/>
      <w:r w:rsidRPr="00DC0BB9">
        <w:rPr>
          <w:b/>
          <w:bCs/>
          <w:lang w:val="pt-BR"/>
        </w:rPr>
        <w:lastRenderedPageBreak/>
        <w:t xml:space="preserve">A. </w:t>
      </w:r>
      <w:r w:rsidRPr="00DC0BB9">
        <w:rPr>
          <w:b/>
          <w:bCs/>
          <w:lang w:val="pt-BR"/>
        </w:rPr>
        <w:tab/>
      </w:r>
      <w:r>
        <w:rPr>
          <w:b/>
          <w:bCs/>
          <w:lang w:val="pt-BR"/>
        </w:rPr>
        <w:t xml:space="preserve"> Resumo das Dez Palavras Chaves</w:t>
      </w:r>
    </w:p>
    <w:bookmarkEnd w:id="14"/>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15" w:name="Pro15"/>
      <w:r w:rsidRPr="00D84F9B">
        <w:rPr>
          <w:b/>
          <w:color w:val="000000"/>
          <w:lang w:val="pt-BR"/>
        </w:rPr>
        <w:t>1.  SABEDORIA</w:t>
      </w:r>
      <w:r>
        <w:rPr>
          <w:color w:val="000000"/>
          <w:lang w:val="pt-BR"/>
        </w:rPr>
        <w:t xml:space="preserve"> (</w:t>
      </w:r>
      <w:proofErr w:type="spellStart"/>
      <w:r w:rsidRPr="00D84F9B">
        <w:rPr>
          <w:i/>
          <w:color w:val="000000"/>
          <w:lang w:val="pt-BR"/>
        </w:rPr>
        <w:t>chokmah</w:t>
      </w:r>
      <w:proofErr w:type="spellEnd"/>
      <w:r w:rsidR="00402D26">
        <w:rPr>
          <w:i/>
          <w:color w:val="000000"/>
          <w:lang w:val="pt-BR"/>
        </w:rPr>
        <w:t xml:space="preserve"> – </w:t>
      </w:r>
      <w:r w:rsidR="007F003E">
        <w:rPr>
          <w:i/>
          <w:color w:val="000000"/>
          <w:lang w:val="pt-BR"/>
        </w:rPr>
        <w:t>40</w:t>
      </w:r>
      <w:r w:rsidR="00402D26">
        <w:rPr>
          <w:i/>
          <w:color w:val="000000"/>
          <w:lang w:val="pt-BR"/>
        </w:rPr>
        <w:t xml:space="preserve"> vezes</w:t>
      </w:r>
      <w:r>
        <w:rPr>
          <w:color w:val="000000"/>
          <w:lang w:val="pt-BR"/>
        </w:rPr>
        <w:t>)</w:t>
      </w:r>
    </w:p>
    <w:bookmarkEnd w:id="15"/>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r>
        <w:rPr>
          <w:color w:val="000000"/>
          <w:lang w:val="pt-BR"/>
        </w:rPr>
        <w:t xml:space="preserve">  </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Pr="00D84F9B" w:rsidRDefault="00387019" w:rsidP="00DD0203">
      <w:pPr>
        <w:pStyle w:val="ListParagraph"/>
        <w:widowControl/>
        <w:numPr>
          <w:ilvl w:val="0"/>
          <w:numId w:val="16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 s</w:t>
      </w:r>
      <w:r w:rsidRPr="00386619">
        <w:rPr>
          <w:color w:val="000000"/>
          <w:lang w:val="pt-BR"/>
        </w:rPr>
        <w:t>abedoria é o conhecimento aplicado com inteligência.</w:t>
      </w:r>
      <w:r w:rsidRPr="00D84F9B">
        <w:rPr>
          <w:lang w:val="pt-BR"/>
        </w:rPr>
        <w:t xml:space="preserve"> </w:t>
      </w:r>
    </w:p>
    <w:p w:rsidR="00387019" w:rsidRPr="00D84F9B" w:rsidRDefault="00387019" w:rsidP="00DD0203">
      <w:pPr>
        <w:pStyle w:val="ListParagraph"/>
        <w:widowControl/>
        <w:numPr>
          <w:ilvl w:val="0"/>
          <w:numId w:val="16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84F9B">
        <w:rPr>
          <w:color w:val="000000"/>
          <w:lang w:val="pt-BR"/>
        </w:rPr>
        <w:t>A sabedoria é a habilidade de realizar a vontade de Deus pelos meios de Deus.</w:t>
      </w:r>
    </w:p>
    <w:p w:rsidR="00387019" w:rsidRDefault="00387019" w:rsidP="00DD0203">
      <w:pPr>
        <w:pStyle w:val="ListParagraph"/>
        <w:widowControl/>
        <w:numPr>
          <w:ilvl w:val="0"/>
          <w:numId w:val="16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84F9B">
        <w:rPr>
          <w:color w:val="000000"/>
          <w:lang w:val="pt-BR"/>
        </w:rPr>
        <w:t>A sabedoria é a habilidade que nos permite discernir qual o melhor caminho a seguir, a melhor atitude a adotar.</w:t>
      </w:r>
    </w:p>
    <w:p w:rsidR="00387019" w:rsidRPr="0047260D" w:rsidRDefault="00387019" w:rsidP="00DD0203">
      <w:pPr>
        <w:pStyle w:val="ListParagraph"/>
        <w:widowControl/>
        <w:numPr>
          <w:ilvl w:val="0"/>
          <w:numId w:val="16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47260D">
        <w:rPr>
          <w:color w:val="000000"/>
          <w:lang w:val="pt-BR"/>
        </w:rPr>
        <w:t>A sabedoria é a habilidade de alcançar os fins certos através dos meios certos.</w:t>
      </w:r>
    </w:p>
    <w:p w:rsidR="00387019" w:rsidRDefault="00387019" w:rsidP="00DD0203">
      <w:pPr>
        <w:pStyle w:val="ListParagraph"/>
        <w:widowControl/>
        <w:numPr>
          <w:ilvl w:val="0"/>
          <w:numId w:val="16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 sabedoria é a habilidade de escolher os melhores fins e os melhores m</w:t>
      </w:r>
      <w:r w:rsidR="009D5760">
        <w:rPr>
          <w:color w:val="000000"/>
          <w:lang w:val="pt-BR"/>
        </w:rPr>
        <w:t>e</w:t>
      </w:r>
      <w:r>
        <w:rPr>
          <w:color w:val="000000"/>
          <w:lang w:val="pt-BR"/>
        </w:rPr>
        <w:t>ios de alcançar aqueles fins.</w:t>
      </w:r>
    </w:p>
    <w:p w:rsidR="00387019" w:rsidRPr="008578CE" w:rsidRDefault="00387019" w:rsidP="00DD0203">
      <w:pPr>
        <w:pStyle w:val="ListParagraph"/>
        <w:widowControl/>
        <w:numPr>
          <w:ilvl w:val="0"/>
          <w:numId w:val="16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 sabedoria é a habilidade de fazer as escolhas certas no tempo certo.</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b/>
      </w:r>
      <w:r>
        <w:rPr>
          <w:color w:val="000000"/>
          <w:lang w:val="pt-BR"/>
        </w:rPr>
        <w:tab/>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[Exemplo do Rei Salomão - 1 Reis 3:16-28]</w:t>
      </w: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Pr>
          <w:color w:val="000000"/>
          <w:lang w:val="pt-BR"/>
        </w:rPr>
        <w:t>2</w:t>
      </w:r>
      <w:r w:rsidRPr="00DC0BB9">
        <w:rPr>
          <w:color w:val="000000"/>
          <w:lang w:val="pt-BR"/>
        </w:rPr>
        <w:t>.  Porque é importante para mim?</w:t>
      </w:r>
      <w:r w:rsidRPr="00386619">
        <w:rPr>
          <w:lang w:val="pt-BR"/>
        </w:rPr>
        <w:t xml:space="preserve"> </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Default="00387019" w:rsidP="00DD0203">
      <w:pPr>
        <w:pStyle w:val="ListParagraph"/>
        <w:widowControl/>
        <w:numPr>
          <w:ilvl w:val="0"/>
          <w:numId w:val="16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AC2708">
        <w:rPr>
          <w:b/>
          <w:lang w:val="pt-BR"/>
        </w:rPr>
        <w:t>Felicidade:</w:t>
      </w:r>
      <w:r w:rsidRPr="00AC2708">
        <w:rPr>
          <w:lang w:val="pt-BR"/>
        </w:rPr>
        <w:t xml:space="preserve"> É doce, há galardão, cumpre sua expectação (24:13</w:t>
      </w:r>
      <w:r w:rsidRPr="00AC2708">
        <w:rPr>
          <w:lang w:val="pt-BR"/>
        </w:rPr>
        <w:noBreakHyphen/>
        <w:t>14).</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24:13-14,</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w:t>
      </w:r>
      <w:r w:rsidRPr="00E13F89">
        <w:rPr>
          <w:i/>
          <w:lang w:val="pt-BR"/>
        </w:rPr>
        <w:t>Come mel, meu filho, porque é bom; o favo de mel é doce ao teu paladar. Assim será para a tua alma o conhecimento da sabedoria; se a achares, haverá galardão para ti e não será cortada a tua esperança</w:t>
      </w:r>
      <w:r>
        <w:rPr>
          <w:lang w:val="pt-BR"/>
        </w:rPr>
        <w:t>”.</w:t>
      </w:r>
    </w:p>
    <w:p w:rsidR="00387019" w:rsidRPr="001E7C1D"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p>
    <w:p w:rsidR="00387019" w:rsidRDefault="00387019" w:rsidP="00DD0203">
      <w:pPr>
        <w:pStyle w:val="ListParagraph"/>
        <w:widowControl/>
        <w:numPr>
          <w:ilvl w:val="0"/>
          <w:numId w:val="16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1E7C1D">
        <w:rPr>
          <w:b/>
          <w:lang w:val="pt-BR"/>
        </w:rPr>
        <w:t>Alegria, Saúde, Bens, Fama</w:t>
      </w:r>
      <w:r>
        <w:rPr>
          <w:lang w:val="pt-BR"/>
        </w:rPr>
        <w:t>: Dá uma bênção (alegria), aument</w:t>
      </w:r>
      <w:r w:rsidR="00D94637">
        <w:rPr>
          <w:lang w:val="pt-BR"/>
        </w:rPr>
        <w:t>o</w:t>
      </w:r>
      <w:r>
        <w:rPr>
          <w:lang w:val="pt-BR"/>
        </w:rPr>
        <w:t xml:space="preserve"> dos dias (saúde), riquezas (bens) e honra (fama) (3:13-16).</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b/>
          <w:lang w:val="pt-BR"/>
        </w:rPr>
      </w:pP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sidRPr="001E7C1D">
        <w:rPr>
          <w:lang w:val="pt-BR"/>
        </w:rPr>
        <w:t>Provérbios</w:t>
      </w:r>
      <w:r>
        <w:rPr>
          <w:lang w:val="pt-BR"/>
        </w:rPr>
        <w:t xml:space="preserve"> 3:</w:t>
      </w:r>
      <w:r w:rsidRPr="00EF6468">
        <w:rPr>
          <w:lang w:val="pt-BR"/>
        </w:rPr>
        <w:t>15</w:t>
      </w:r>
      <w:r>
        <w:rPr>
          <w:lang w:val="pt-BR"/>
        </w:rPr>
        <w:t>-16,</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Pr>
          <w:lang w:val="pt-BR"/>
        </w:rPr>
        <w:t>“</w:t>
      </w:r>
      <w:r w:rsidRPr="005D05D4">
        <w:rPr>
          <w:i/>
          <w:lang w:val="pt-BR"/>
        </w:rPr>
        <w:t xml:space="preserve">Mais preciosa é do que os rubis, </w:t>
      </w:r>
      <w:r w:rsidRPr="005D05D4">
        <w:rPr>
          <w:i/>
          <w:u w:val="single"/>
          <w:lang w:val="pt-BR"/>
        </w:rPr>
        <w:t>e tudo o que mais possas desejar não se pode comparar a ela</w:t>
      </w:r>
      <w:r w:rsidRPr="005D05D4">
        <w:rPr>
          <w:i/>
          <w:lang w:val="pt-BR"/>
        </w:rPr>
        <w:t xml:space="preserve">.  </w:t>
      </w:r>
      <w:r w:rsidRPr="005D05D4">
        <w:rPr>
          <w:i/>
          <w:u w:val="single"/>
          <w:lang w:val="pt-BR"/>
        </w:rPr>
        <w:t>Vida longa</w:t>
      </w:r>
      <w:r w:rsidRPr="005D05D4">
        <w:rPr>
          <w:i/>
          <w:lang w:val="pt-BR"/>
        </w:rPr>
        <w:t xml:space="preserve"> de dias está na sua mão direita; e na esquerda, </w:t>
      </w:r>
      <w:r w:rsidRPr="005D05D4">
        <w:rPr>
          <w:i/>
          <w:u w:val="single"/>
          <w:lang w:val="pt-BR"/>
        </w:rPr>
        <w:t>riquezas</w:t>
      </w:r>
      <w:r w:rsidRPr="005D05D4">
        <w:rPr>
          <w:i/>
          <w:lang w:val="pt-BR"/>
        </w:rPr>
        <w:t xml:space="preserve"> e </w:t>
      </w:r>
      <w:r w:rsidRPr="005D05D4">
        <w:rPr>
          <w:i/>
          <w:u w:val="single"/>
          <w:lang w:val="pt-BR"/>
        </w:rPr>
        <w:t>honra</w:t>
      </w:r>
      <w:r w:rsidRPr="00EF6468">
        <w:rPr>
          <w:lang w:val="pt-BR"/>
        </w:rPr>
        <w:t>.</w:t>
      </w:r>
      <w:r>
        <w:rPr>
          <w:lang w:val="pt-BR"/>
        </w:rPr>
        <w:t>”</w:t>
      </w:r>
    </w:p>
    <w:p w:rsidR="00387019" w:rsidRPr="00AC2708"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p>
    <w:p w:rsidR="00387019" w:rsidRDefault="00387019" w:rsidP="00DD0203">
      <w:pPr>
        <w:pStyle w:val="ListParagraph"/>
        <w:widowControl/>
        <w:numPr>
          <w:ilvl w:val="0"/>
          <w:numId w:val="16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13F89">
        <w:rPr>
          <w:b/>
          <w:lang w:val="pt-BR"/>
        </w:rPr>
        <w:t>Escapa de Problemas</w:t>
      </w:r>
      <w:r>
        <w:rPr>
          <w:lang w:val="pt-BR"/>
        </w:rPr>
        <w:t>: Salvo (libertado) do mal (28:</w:t>
      </w:r>
      <w:r w:rsidRPr="00D56D4E">
        <w:rPr>
          <w:lang w:val="pt-BR"/>
        </w:rPr>
        <w:t>26)</w:t>
      </w:r>
      <w:r>
        <w:rPr>
          <w:lang w:val="pt-BR"/>
        </w:rPr>
        <w:t>.</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28:26,</w:t>
      </w:r>
    </w:p>
    <w:p w:rsidR="00387019" w:rsidRPr="00E13F8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w:t>
      </w:r>
      <w:r w:rsidRPr="00E13F89">
        <w:rPr>
          <w:i/>
          <w:lang w:val="pt-BR"/>
        </w:rPr>
        <w:t>O que confia no seu próprio coração é insensato, mas o que anda em sabedoria, será salvo</w:t>
      </w:r>
      <w:r>
        <w:rPr>
          <w:lang w:val="pt-BR"/>
        </w:rPr>
        <w:t>”.</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Default="00387019" w:rsidP="00DD0203">
      <w:pPr>
        <w:pStyle w:val="ListParagraph"/>
        <w:widowControl/>
        <w:numPr>
          <w:ilvl w:val="0"/>
          <w:numId w:val="16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6C1A85">
        <w:rPr>
          <w:b/>
          <w:lang w:val="pt-BR"/>
        </w:rPr>
        <w:t>Pureza</w:t>
      </w:r>
      <w:r>
        <w:rPr>
          <w:lang w:val="pt-BR"/>
        </w:rPr>
        <w:t>:  Libertação do homem perverso e da mulher estranha (2:10-22).</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Pr="001E7C1D"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sidRPr="001E7C1D">
        <w:rPr>
          <w:lang w:val="pt-BR"/>
        </w:rPr>
        <w:t>Provérbios 2:12,</w:t>
      </w:r>
    </w:p>
    <w:p w:rsidR="00387019" w:rsidRPr="001E7C1D"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sidRPr="001E7C1D">
        <w:rPr>
          <w:lang w:val="pt-BR"/>
        </w:rPr>
        <w:t xml:space="preserve">“ </w:t>
      </w:r>
      <w:r w:rsidRPr="001E7C1D">
        <w:rPr>
          <w:i/>
          <w:lang w:val="pt-BR"/>
        </w:rPr>
        <w:t>Para te afastar do mau caminho, e do homem que fala coisas perversas</w:t>
      </w:r>
      <w:r w:rsidRPr="001E7C1D">
        <w:rPr>
          <w:lang w:val="pt-BR"/>
        </w:rPr>
        <w:t>”.</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p>
    <w:p w:rsidR="00387019" w:rsidRPr="001E7C1D"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sidRPr="001E7C1D">
        <w:rPr>
          <w:lang w:val="pt-BR"/>
        </w:rPr>
        <w:t>Provérbios 2:16,</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sidRPr="001E7C1D">
        <w:rPr>
          <w:lang w:val="pt-BR"/>
        </w:rPr>
        <w:t>“</w:t>
      </w:r>
      <w:r w:rsidRPr="001E7C1D">
        <w:rPr>
          <w:i/>
          <w:lang w:val="pt-BR"/>
        </w:rPr>
        <w:t>Para te afastar da mulher estranha, sim da estranha que lisonjeia com suas palavras</w:t>
      </w:r>
      <w:r w:rsidRPr="001E7C1D">
        <w:rPr>
          <w:lang w:val="pt-BR"/>
        </w:rPr>
        <w:t>”.</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pStyle w:val="ListParagraph"/>
        <w:widowControl/>
        <w:numPr>
          <w:ilvl w:val="0"/>
          <w:numId w:val="16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A603E3">
        <w:rPr>
          <w:b/>
          <w:lang w:val="pt-BR"/>
        </w:rPr>
        <w:lastRenderedPageBreak/>
        <w:t>Graça nos Olhos de Autoridade</w:t>
      </w:r>
      <w:r>
        <w:rPr>
          <w:b/>
          <w:lang w:val="pt-BR"/>
        </w:rPr>
        <w:t>s</w:t>
      </w:r>
      <w:r>
        <w:rPr>
          <w:lang w:val="pt-BR"/>
        </w:rPr>
        <w:t>: Alegra o seu pai (29:3).</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60"/>
        <w:jc w:val="center"/>
        <w:rPr>
          <w:lang w:val="pt-BR"/>
        </w:rPr>
      </w:pPr>
      <w:r>
        <w:rPr>
          <w:lang w:val="pt-BR"/>
        </w:rPr>
        <w:t>Provérbios 29:3,</w:t>
      </w:r>
    </w:p>
    <w:p w:rsidR="00387019" w:rsidRPr="00F41E3C"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60"/>
        <w:jc w:val="center"/>
        <w:rPr>
          <w:lang w:val="pt-BR"/>
        </w:rPr>
      </w:pPr>
      <w:r>
        <w:rPr>
          <w:lang w:val="pt-BR"/>
        </w:rPr>
        <w:t>“</w:t>
      </w:r>
      <w:r w:rsidRPr="00F41E3C">
        <w:rPr>
          <w:i/>
          <w:lang w:val="pt-BR"/>
        </w:rPr>
        <w:t>O homem que ama a sabedoria alegra a seu pai, mas o companheiro de prostitutas desperdiça os bens</w:t>
      </w:r>
      <w:r>
        <w:rPr>
          <w:lang w:val="pt-BR"/>
        </w:rPr>
        <w:t>”.</w:t>
      </w:r>
    </w:p>
    <w:p w:rsidR="00387019" w:rsidRPr="005D05D4"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Default="00387019" w:rsidP="00DD0203">
      <w:pPr>
        <w:pStyle w:val="ListParagraph"/>
        <w:widowControl/>
        <w:numPr>
          <w:ilvl w:val="0"/>
          <w:numId w:val="16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AC2708">
        <w:rPr>
          <w:b/>
          <w:lang w:val="pt-BR"/>
        </w:rPr>
        <w:t>Compreensão e aceitação de conselhos</w:t>
      </w:r>
      <w:r>
        <w:rPr>
          <w:lang w:val="pt-BR"/>
        </w:rPr>
        <w:t>: “</w:t>
      </w:r>
      <w:r w:rsidRPr="00AC2708">
        <w:rPr>
          <w:i/>
          <w:lang w:val="pt-BR"/>
        </w:rPr>
        <w:t>acho o conhecimento dos conselhos</w:t>
      </w:r>
      <w:r>
        <w:rPr>
          <w:lang w:val="pt-BR"/>
        </w:rPr>
        <w:t>” (8:12).</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pStyle w:val="ListParagraph"/>
        <w:widowControl/>
        <w:numPr>
          <w:ilvl w:val="0"/>
          <w:numId w:val="168"/>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AC2708">
        <w:rPr>
          <w:b/>
          <w:lang w:val="pt-BR"/>
        </w:rPr>
        <w:t>Benção e Ajuda para Os Outros</w:t>
      </w:r>
      <w:r w:rsidRPr="00AC2708">
        <w:rPr>
          <w:lang w:val="pt-BR"/>
        </w:rPr>
        <w:t>: (18</w:t>
      </w:r>
      <w:r>
        <w:rPr>
          <w:lang w:val="pt-BR"/>
        </w:rPr>
        <w:t>:</w:t>
      </w:r>
      <w:r w:rsidRPr="00AC2708">
        <w:rPr>
          <w:lang w:val="pt-BR"/>
        </w:rPr>
        <w:t>4</w:t>
      </w:r>
      <w:r>
        <w:rPr>
          <w:lang w:val="pt-BR"/>
        </w:rPr>
        <w:t>).</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Pr>
          <w:lang w:val="pt-BR"/>
        </w:rPr>
        <w:t>Provérbios 18:4,</w:t>
      </w:r>
    </w:p>
    <w:p w:rsidR="00387019" w:rsidRDefault="00387019" w:rsidP="00387019">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r>
        <w:rPr>
          <w:lang w:val="pt-BR"/>
        </w:rPr>
        <w:t>“</w:t>
      </w:r>
      <w:r w:rsidRPr="00AC2708">
        <w:rPr>
          <w:i/>
          <w:lang w:val="pt-BR"/>
        </w:rPr>
        <w:t>Águas profundas são as palavras da boca do homem, e ribeiro transbordante é a fonte da sabedoria</w:t>
      </w:r>
      <w:r>
        <w:rPr>
          <w:lang w:val="pt-BR"/>
        </w:rPr>
        <w:t>”.</w:t>
      </w: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067D81" w:rsidRPr="00DC0BB9" w:rsidRDefault="00067D81"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DD0203">
      <w:pPr>
        <w:pStyle w:val="ListParagraph"/>
        <w:widowControl/>
        <w:numPr>
          <w:ilvl w:val="0"/>
          <w:numId w:val="167"/>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Do SENHOR – Salvação (2:6)</w:t>
      </w:r>
    </w:p>
    <w:p w:rsidR="00387019" w:rsidRDefault="00387019" w:rsidP="00DD0203">
      <w:pPr>
        <w:pStyle w:val="ListParagraph"/>
        <w:widowControl/>
        <w:numPr>
          <w:ilvl w:val="0"/>
          <w:numId w:val="167"/>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Oração – Tiago 1:5-8</w:t>
      </w:r>
    </w:p>
    <w:p w:rsidR="00387019" w:rsidRDefault="00387019" w:rsidP="00DD0203">
      <w:pPr>
        <w:pStyle w:val="ListParagraph"/>
        <w:widowControl/>
        <w:numPr>
          <w:ilvl w:val="0"/>
          <w:numId w:val="167"/>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Do Temor do Senhor – (9:10, 15:33) – Desejo de agradar o Senhor.</w:t>
      </w:r>
    </w:p>
    <w:p w:rsidR="00387019" w:rsidRDefault="00387019" w:rsidP="00DD0203">
      <w:pPr>
        <w:pStyle w:val="ListParagraph"/>
        <w:widowControl/>
        <w:numPr>
          <w:ilvl w:val="0"/>
          <w:numId w:val="167"/>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Aceitação da correção – submissão a autoridade.</w:t>
      </w:r>
    </w:p>
    <w:p w:rsidR="00387019" w:rsidRPr="00386619" w:rsidRDefault="00387019" w:rsidP="00DD0203">
      <w:pPr>
        <w:pStyle w:val="ListParagraph"/>
        <w:widowControl/>
        <w:numPr>
          <w:ilvl w:val="0"/>
          <w:numId w:val="167"/>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Bíblia – Principalmente o Livro de Provérbios.</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360"/>
        <w:rPr>
          <w:color w:val="000000"/>
          <w:lang w:val="pt-BR"/>
        </w:rPr>
      </w:pPr>
    </w:p>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16" w:name="Pro16"/>
      <w:r w:rsidRPr="00070AEF">
        <w:rPr>
          <w:b/>
          <w:color w:val="000000"/>
          <w:lang w:val="pt-BR"/>
        </w:rPr>
        <w:t>2.  INSTRUÇÃO</w:t>
      </w:r>
      <w:r>
        <w:rPr>
          <w:color w:val="000000"/>
          <w:lang w:val="pt-BR"/>
        </w:rPr>
        <w:t xml:space="preserve"> (</w:t>
      </w:r>
      <w:r w:rsidRPr="00067D81">
        <w:rPr>
          <w:i/>
          <w:color w:val="000000"/>
          <w:lang w:val="pt-BR"/>
        </w:rPr>
        <w:t>musar</w:t>
      </w:r>
      <w:r w:rsidR="00067D81" w:rsidRPr="00067D81">
        <w:rPr>
          <w:i/>
          <w:color w:val="000000"/>
          <w:lang w:val="pt-BR"/>
        </w:rPr>
        <w:t xml:space="preserve"> – 30 vezes</w:t>
      </w:r>
      <w:r>
        <w:rPr>
          <w:color w:val="000000"/>
          <w:lang w:val="pt-BR"/>
        </w:rPr>
        <w:t>)</w:t>
      </w:r>
    </w:p>
    <w:bookmarkEnd w:id="16"/>
    <w:p w:rsidR="00387019" w:rsidRPr="00DC0BB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067D81" w:rsidRPr="00DC0BB9" w:rsidRDefault="00067D81"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Pr="00F009AD" w:rsidRDefault="00387019" w:rsidP="00DD0203">
      <w:pPr>
        <w:pStyle w:val="ListParagraph"/>
        <w:widowControl/>
        <w:numPr>
          <w:ilvl w:val="0"/>
          <w:numId w:val="169"/>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O ensinamento d</w:t>
      </w:r>
      <w:r w:rsidRPr="00F009AD">
        <w:rPr>
          <w:lang w:val="pt-BR"/>
        </w:rPr>
        <w:t>os caminhos, maneiras e princípios de Deus com o fim de mudar nosso comportamento para o bem.</w:t>
      </w:r>
    </w:p>
    <w:p w:rsidR="00387019" w:rsidRPr="008578CE" w:rsidRDefault="00387019" w:rsidP="00DD0203">
      <w:pPr>
        <w:pStyle w:val="ListParagraph"/>
        <w:widowControl/>
        <w:numPr>
          <w:ilvl w:val="0"/>
          <w:numId w:val="169"/>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O ensinamento das coisas boas como coisas ruins.que vai me ajudar ter a vida com abundancia.</w:t>
      </w:r>
    </w:p>
    <w:p w:rsidR="00387019" w:rsidRPr="00DC0BB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B350CB">
        <w:rPr>
          <w:b/>
          <w:lang w:val="pt-BR"/>
        </w:rPr>
        <w:t>Vida Abundante</w:t>
      </w:r>
      <w:r>
        <w:rPr>
          <w:lang w:val="pt-BR"/>
        </w:rPr>
        <w:t xml:space="preserve">: Vida fala de união: </w:t>
      </w:r>
      <w:r w:rsidRPr="005B3A1C">
        <w:rPr>
          <w:lang w:val="pt-BR"/>
        </w:rPr>
        <w:t>(3</w:t>
      </w:r>
      <w:r>
        <w:rPr>
          <w:lang w:val="pt-BR"/>
        </w:rPr>
        <w:t>:33</w:t>
      </w:r>
      <w:r>
        <w:rPr>
          <w:lang w:val="pt-BR"/>
        </w:rPr>
        <w:noBreakHyphen/>
        <w:t>36, 4:</w:t>
      </w:r>
      <w:r w:rsidRPr="005B3A1C">
        <w:rPr>
          <w:lang w:val="pt-BR"/>
        </w:rPr>
        <w:t>13, 6</w:t>
      </w:r>
      <w:r>
        <w:rPr>
          <w:lang w:val="pt-BR"/>
        </w:rPr>
        <w:t>:23, 8:35,10:</w:t>
      </w:r>
      <w:r w:rsidRPr="005B3A1C">
        <w:rPr>
          <w:lang w:val="pt-BR"/>
        </w:rPr>
        <w:t>17)</w:t>
      </w:r>
      <w:r>
        <w:rPr>
          <w:lang w:val="pt-BR"/>
        </w:rPr>
        <w:t>.</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4:13,</w:t>
      </w:r>
    </w:p>
    <w:p w:rsidR="00387019" w:rsidRPr="00B350CB"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sidRPr="00B350CB">
        <w:rPr>
          <w:lang w:val="pt-BR"/>
        </w:rPr>
        <w:t>“</w:t>
      </w:r>
      <w:r w:rsidRPr="00402D26">
        <w:rPr>
          <w:i/>
          <w:lang w:val="pt-BR"/>
        </w:rPr>
        <w:t>Apega-te à instrução e não a largues; guarda-a, porque ela é a tua vida</w:t>
      </w:r>
      <w:r w:rsidRPr="00B350CB">
        <w:rPr>
          <w:lang w:val="pt-BR"/>
        </w:rPr>
        <w:t>”.</w:t>
      </w:r>
    </w:p>
    <w:p w:rsidR="00387019" w:rsidRPr="00B350CB"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911B25">
        <w:rPr>
          <w:b/>
          <w:lang w:val="pt-BR"/>
        </w:rPr>
        <w:t>Pureza</w:t>
      </w:r>
      <w:r>
        <w:rPr>
          <w:lang w:val="pt-BR"/>
        </w:rPr>
        <w:t>: Guarda da mulher má (6:</w:t>
      </w:r>
      <w:r w:rsidRPr="005B3A1C">
        <w:rPr>
          <w:lang w:val="pt-BR"/>
        </w:rPr>
        <w:t>20</w:t>
      </w:r>
      <w:r w:rsidRPr="005B3A1C">
        <w:rPr>
          <w:lang w:val="pt-BR"/>
        </w:rPr>
        <w:noBreakHyphen/>
        <w:t>24)</w:t>
      </w:r>
      <w:r>
        <w:rPr>
          <w:lang w:val="pt-BR"/>
        </w:rPr>
        <w:t>.</w:t>
      </w:r>
    </w:p>
    <w:p w:rsidR="00387019" w:rsidRPr="00B350CB" w:rsidRDefault="00387019" w:rsidP="00DD0203">
      <w:pPr>
        <w:pStyle w:val="ListParagraph"/>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P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sidRPr="00911B25">
        <w:rPr>
          <w:lang w:val="pt-BR"/>
        </w:rPr>
        <w:t>Provérbios 6:</w:t>
      </w:r>
      <w:r w:rsidRPr="00402D26">
        <w:rPr>
          <w:lang w:val="pt-BR"/>
        </w:rPr>
        <w:t>24</w:t>
      </w:r>
      <w:r w:rsidRPr="00387019">
        <w:rPr>
          <w:lang w:val="pt-BR"/>
        </w:rPr>
        <w:t>,</w:t>
      </w:r>
    </w:p>
    <w:p w:rsidR="00387019" w:rsidRPr="00911B25"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sidRPr="00911B25">
        <w:rPr>
          <w:lang w:val="pt-BR"/>
        </w:rPr>
        <w:t>“</w:t>
      </w:r>
      <w:r w:rsidRPr="00402D26">
        <w:rPr>
          <w:i/>
          <w:lang w:val="pt-BR"/>
        </w:rPr>
        <w:t>Para te guardarem da mulher vil, e das lisonjas da estranha</w:t>
      </w:r>
      <w:r w:rsidRPr="00911B25">
        <w:rPr>
          <w:lang w:val="pt-BR"/>
        </w:rPr>
        <w:t>”.</w:t>
      </w:r>
    </w:p>
    <w:p w:rsidR="00387019" w:rsidRPr="00387019" w:rsidRDefault="00387019" w:rsidP="00DD0203">
      <w:pPr>
        <w:pStyle w:val="ListParagraph"/>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Pr="00911B25"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B350CB">
        <w:rPr>
          <w:b/>
          <w:lang w:val="pt-BR"/>
        </w:rPr>
        <w:t>Direção</w:t>
      </w:r>
      <w:r w:rsidR="00D94637">
        <w:rPr>
          <w:lang w:val="pt-BR"/>
        </w:rPr>
        <w:t>: Ajuda em tomar</w:t>
      </w:r>
      <w:r>
        <w:rPr>
          <w:lang w:val="pt-BR"/>
        </w:rPr>
        <w:t xml:space="preserve"> </w:t>
      </w:r>
      <w:r w:rsidR="00D94637">
        <w:rPr>
          <w:lang w:val="pt-BR"/>
        </w:rPr>
        <w:t>decisões</w:t>
      </w:r>
      <w:r>
        <w:rPr>
          <w:lang w:val="pt-BR"/>
        </w:rPr>
        <w:t xml:space="preserve"> certas e reagi</w:t>
      </w:r>
      <w:r w:rsidR="00D94637">
        <w:rPr>
          <w:lang w:val="pt-BR"/>
        </w:rPr>
        <w:t>r</w:t>
      </w:r>
      <w:r>
        <w:rPr>
          <w:lang w:val="pt-BR"/>
        </w:rPr>
        <w:t xml:space="preserve"> na maneira certa (6:20-24).</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Default="00A53A4E"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p>
    <w:p w:rsidR="00A53A4E" w:rsidRDefault="00A53A4E"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p>
    <w:p w:rsidR="00387019" w:rsidRPr="00911B25"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lastRenderedPageBreak/>
        <w:t>Provérbios 6:22-23,</w:t>
      </w:r>
    </w:p>
    <w:p w:rsidR="00387019" w:rsidRPr="00911B25"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sidRPr="00911B25">
        <w:rPr>
          <w:lang w:val="pt-BR"/>
        </w:rPr>
        <w:t>“</w:t>
      </w:r>
      <w:r w:rsidRPr="00402D26">
        <w:rPr>
          <w:i/>
          <w:lang w:val="pt-BR"/>
        </w:rPr>
        <w:t>Quando caminhares, te guiará; quando te deitares, te guardará; quando acordares, falará contigo.</w:t>
      </w:r>
      <w:r w:rsidRPr="00911B25">
        <w:rPr>
          <w:i/>
          <w:lang w:val="pt-BR"/>
        </w:rPr>
        <w:t xml:space="preserve"> </w:t>
      </w:r>
      <w:r w:rsidRPr="00402D26">
        <w:rPr>
          <w:i/>
          <w:lang w:val="pt-BR"/>
        </w:rPr>
        <w:t>Porque o mandamento é lâmpada, e a lei é luz; e as repreensões da correção são o caminho da vida</w:t>
      </w:r>
      <w:r w:rsidRPr="00911B25">
        <w:rPr>
          <w:lang w:val="pt-BR"/>
        </w:rPr>
        <w:t>”.</w:t>
      </w:r>
    </w:p>
    <w:p w:rsidR="00387019" w:rsidRP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402D26">
        <w:rPr>
          <w:lang w:val="pt-BR"/>
        </w:rPr>
        <w:t xml:space="preserve"> </w:t>
      </w:r>
    </w:p>
    <w:p w:rsidR="00387019"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15A98">
        <w:rPr>
          <w:b/>
          <w:lang w:val="pt-BR"/>
        </w:rPr>
        <w:t>Sabedoria</w:t>
      </w:r>
      <w:r>
        <w:rPr>
          <w:lang w:val="pt-BR"/>
        </w:rPr>
        <w:t>: A</w:t>
      </w:r>
      <w:r w:rsidRPr="005B3A1C">
        <w:rPr>
          <w:lang w:val="pt-BR"/>
        </w:rPr>
        <w:t>juda</w:t>
      </w:r>
      <w:r>
        <w:rPr>
          <w:lang w:val="pt-BR"/>
        </w:rPr>
        <w:t>-nos</w:t>
      </w:r>
      <w:r w:rsidRPr="005B3A1C">
        <w:rPr>
          <w:lang w:val="pt-BR"/>
        </w:rPr>
        <w:t xml:space="preserve"> ser sábio</w:t>
      </w:r>
      <w:r>
        <w:rPr>
          <w:lang w:val="pt-BR"/>
        </w:rPr>
        <w:t>s</w:t>
      </w:r>
      <w:r w:rsidRPr="005B3A1C">
        <w:rPr>
          <w:lang w:val="pt-BR"/>
        </w:rPr>
        <w:t xml:space="preserve"> (8.33)</w:t>
      </w:r>
      <w:r>
        <w:rPr>
          <w:lang w:val="pt-BR"/>
        </w:rPr>
        <w:t>.</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8:33,</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w:t>
      </w:r>
      <w:r w:rsidRPr="00D72AD1">
        <w:rPr>
          <w:i/>
          <w:lang w:val="pt-BR"/>
        </w:rPr>
        <w:t>Ouvi a instrução, e sede sábios, não a rejeiteis</w:t>
      </w:r>
      <w:r>
        <w:rPr>
          <w:lang w:val="pt-BR"/>
        </w:rPr>
        <w:t>”.</w:t>
      </w:r>
    </w:p>
    <w:p w:rsidR="00387019" w:rsidRPr="00D72AD1"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p>
    <w:p w:rsidR="00387019"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15A98">
        <w:rPr>
          <w:b/>
          <w:lang w:val="pt-BR"/>
        </w:rPr>
        <w:t>Felicidade</w:t>
      </w:r>
      <w:r>
        <w:rPr>
          <w:lang w:val="pt-BR"/>
        </w:rPr>
        <w:t>: Quando aceita e aplica a instrução somos bem-aventurados</w:t>
      </w:r>
      <w:r w:rsidRPr="005B3A1C">
        <w:rPr>
          <w:lang w:val="pt-BR"/>
        </w:rPr>
        <w:t xml:space="preserve"> (8.34)</w:t>
      </w:r>
      <w:r>
        <w:rPr>
          <w:lang w:val="pt-BR"/>
        </w:rPr>
        <w:t>.</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8:34.</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w:t>
      </w:r>
      <w:r w:rsidRPr="00D72AD1">
        <w:rPr>
          <w:i/>
          <w:lang w:val="pt-BR"/>
        </w:rPr>
        <w:t>Bem-aventurado o homem que me dá ouvidos, velando às minhas portas cada dia, esperando às ombreiras da minha entrada</w:t>
      </w:r>
      <w:r>
        <w:rPr>
          <w:lang w:val="pt-BR"/>
        </w:rPr>
        <w:t>”.</w:t>
      </w:r>
    </w:p>
    <w:p w:rsidR="00387019" w:rsidRPr="00D72AD1"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15A98">
        <w:rPr>
          <w:b/>
          <w:lang w:val="pt-BR"/>
        </w:rPr>
        <w:t>Favor do SENHOR</w:t>
      </w:r>
      <w:r>
        <w:rPr>
          <w:lang w:val="pt-BR"/>
        </w:rPr>
        <w:t xml:space="preserve">: Recebemos graça e </w:t>
      </w:r>
      <w:r w:rsidR="003625BC">
        <w:rPr>
          <w:lang w:val="pt-BR"/>
        </w:rPr>
        <w:t>misericórdia</w:t>
      </w:r>
      <w:r>
        <w:rPr>
          <w:lang w:val="pt-BR"/>
        </w:rPr>
        <w:t xml:space="preserve"> do SENHOR (8:</w:t>
      </w:r>
      <w:r w:rsidRPr="005B3A1C">
        <w:rPr>
          <w:lang w:val="pt-BR"/>
        </w:rPr>
        <w:t>35)</w:t>
      </w:r>
      <w:r>
        <w:rPr>
          <w:lang w:val="pt-BR"/>
        </w:rPr>
        <w:t>.</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Pr="00B350CB"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8:35,</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w:t>
      </w:r>
      <w:r w:rsidRPr="00E15A98">
        <w:rPr>
          <w:i/>
          <w:lang w:val="pt-BR"/>
        </w:rPr>
        <w:t>Porque o que me achar, achará a vida, e alcançará o favor do SENHOR</w:t>
      </w:r>
      <w:r>
        <w:rPr>
          <w:lang w:val="pt-BR"/>
        </w:rPr>
        <w:t>”.</w:t>
      </w:r>
    </w:p>
    <w:p w:rsidR="00387019" w:rsidRPr="00B350CB"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15A98">
        <w:rPr>
          <w:b/>
          <w:lang w:val="pt-BR"/>
        </w:rPr>
        <w:t>Sabedoria</w:t>
      </w:r>
      <w:r>
        <w:rPr>
          <w:lang w:val="pt-BR"/>
        </w:rPr>
        <w:t>: S</w:t>
      </w:r>
      <w:r w:rsidRPr="005B3A1C">
        <w:rPr>
          <w:lang w:val="pt-BR"/>
        </w:rPr>
        <w:t>erá sábio nos teus últimos dias (19</w:t>
      </w:r>
      <w:r>
        <w:rPr>
          <w:lang w:val="pt-BR"/>
        </w:rPr>
        <w:t>:</w:t>
      </w:r>
      <w:r w:rsidRPr="005B3A1C">
        <w:rPr>
          <w:lang w:val="pt-BR"/>
        </w:rPr>
        <w:t xml:space="preserve">20). </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Provérbios 19:20</w:t>
      </w:r>
    </w:p>
    <w:p w:rsidR="00387019"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lang w:val="pt-BR"/>
        </w:rPr>
        <w:t>“</w:t>
      </w:r>
      <w:r w:rsidRPr="00E15A98">
        <w:rPr>
          <w:i/>
          <w:lang w:val="pt-BR"/>
        </w:rPr>
        <w:t>Ouve o conselho, e recebe a correção, para que no fim sejas sábio</w:t>
      </w:r>
      <w:r>
        <w:rPr>
          <w:lang w:val="pt-BR"/>
        </w:rPr>
        <w:t>”.</w:t>
      </w:r>
    </w:p>
    <w:p w:rsidR="00387019" w:rsidRPr="00E15A98" w:rsidRDefault="00387019" w:rsidP="00DD0203">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87019" w:rsidRPr="005B3A1C" w:rsidRDefault="00387019" w:rsidP="00DD0203">
      <w:pPr>
        <w:pStyle w:val="ListParagraph"/>
        <w:widowControl/>
        <w:numPr>
          <w:ilvl w:val="0"/>
          <w:numId w:val="17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D0203">
        <w:rPr>
          <w:b/>
          <w:lang w:val="pt-BR"/>
        </w:rPr>
        <w:t>Destruição</w:t>
      </w:r>
      <w:r>
        <w:rPr>
          <w:lang w:val="pt-BR"/>
        </w:rPr>
        <w:t>: M</w:t>
      </w:r>
      <w:r w:rsidRPr="005B3A1C">
        <w:rPr>
          <w:lang w:val="pt-BR"/>
        </w:rPr>
        <w:t>aldição para aqueles que rejeitarem a instrução (5</w:t>
      </w:r>
      <w:r>
        <w:rPr>
          <w:lang w:val="pt-BR"/>
        </w:rPr>
        <w:t>:</w:t>
      </w:r>
      <w:r w:rsidRPr="005B3A1C">
        <w:rPr>
          <w:lang w:val="pt-BR"/>
        </w:rPr>
        <w:t>11</w:t>
      </w:r>
      <w:r w:rsidRPr="005B3A1C">
        <w:rPr>
          <w:lang w:val="pt-BR"/>
        </w:rPr>
        <w:noBreakHyphen/>
        <w:t>12,</w:t>
      </w:r>
      <w:r>
        <w:rPr>
          <w:lang w:val="pt-BR"/>
        </w:rPr>
        <w:t xml:space="preserve"> </w:t>
      </w:r>
      <w:r w:rsidRPr="005B3A1C">
        <w:rPr>
          <w:lang w:val="pt-BR"/>
        </w:rPr>
        <w:t>23, 8</w:t>
      </w:r>
      <w:r>
        <w:rPr>
          <w:lang w:val="pt-BR"/>
        </w:rPr>
        <w:t>:</w:t>
      </w:r>
      <w:r w:rsidRPr="005B3A1C">
        <w:rPr>
          <w:lang w:val="pt-BR"/>
        </w:rPr>
        <w:t>36, 13</w:t>
      </w:r>
      <w:r>
        <w:rPr>
          <w:lang w:val="pt-BR"/>
        </w:rPr>
        <w:t>:</w:t>
      </w:r>
      <w:r w:rsidRPr="005B3A1C">
        <w:rPr>
          <w:lang w:val="pt-BR"/>
        </w:rPr>
        <w:t>18, 15</w:t>
      </w:r>
      <w:r>
        <w:rPr>
          <w:lang w:val="pt-BR"/>
        </w:rPr>
        <w:t>:</w:t>
      </w:r>
      <w:r w:rsidRPr="005B3A1C">
        <w:rPr>
          <w:lang w:val="pt-BR"/>
        </w:rPr>
        <w:t xml:space="preserve">32).  </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5:11-12,</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E15A98">
        <w:rPr>
          <w:i/>
          <w:color w:val="000000"/>
          <w:lang w:val="pt-BR"/>
        </w:rPr>
        <w:t>E no fim venhas a gemer, no consumir-se da tua carne e do teu corpo.  E então digas: Como odiei a correção! e o meu coração desprezou a repreensão!</w:t>
      </w:r>
      <w:r>
        <w:rPr>
          <w:color w:val="000000"/>
          <w:lang w:val="pt-BR"/>
        </w:rPr>
        <w:t>”</w:t>
      </w:r>
    </w:p>
    <w:p w:rsidR="00387019" w:rsidRPr="005B3A1C"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067D81" w:rsidRDefault="00067D81"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387019" w:rsidRDefault="00387019" w:rsidP="00DD0203">
      <w:pPr>
        <w:pStyle w:val="ListParagraph"/>
        <w:widowControl/>
        <w:numPr>
          <w:ilvl w:val="0"/>
          <w:numId w:val="171"/>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5B3A1C">
        <w:rPr>
          <w:color w:val="000000"/>
          <w:lang w:val="pt-BR"/>
        </w:rPr>
        <w:t>Do SENHOR</w:t>
      </w:r>
      <w:r>
        <w:rPr>
          <w:color w:val="000000"/>
          <w:lang w:val="pt-BR"/>
        </w:rPr>
        <w:t xml:space="preserve"> - </w:t>
      </w:r>
      <w:r w:rsidRPr="005B3A1C">
        <w:rPr>
          <w:color w:val="000000"/>
          <w:lang w:val="pt-BR"/>
        </w:rPr>
        <w:t>Provérbios 3</w:t>
      </w:r>
      <w:r w:rsidR="00BC1C83">
        <w:rPr>
          <w:color w:val="000000"/>
          <w:lang w:val="pt-BR"/>
        </w:rPr>
        <w:t>:</w:t>
      </w:r>
      <w:r w:rsidRPr="005B3A1C">
        <w:rPr>
          <w:color w:val="000000"/>
          <w:lang w:val="pt-BR"/>
        </w:rPr>
        <w:t>11 12</w:t>
      </w:r>
      <w:r>
        <w:rPr>
          <w:color w:val="000000"/>
          <w:lang w:val="pt-BR"/>
        </w:rPr>
        <w:t xml:space="preserve"> – Salvação, Sua Palavra, Aceitação da Correção (Heb. 12:5-13.</w:t>
      </w:r>
    </w:p>
    <w:p w:rsidR="00387019" w:rsidRDefault="00387019" w:rsidP="00DD0203">
      <w:pPr>
        <w:pStyle w:val="ListParagraph"/>
        <w:widowControl/>
        <w:numPr>
          <w:ilvl w:val="0"/>
          <w:numId w:val="171"/>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53719A">
        <w:rPr>
          <w:color w:val="000000"/>
          <w:lang w:val="pt-BR"/>
        </w:rPr>
        <w:t>Dos Pais:  Provérbios mostra bem claro que os pais são outra fonte de instrução (1</w:t>
      </w:r>
      <w:r w:rsidR="00BC1C83">
        <w:rPr>
          <w:color w:val="000000"/>
          <w:lang w:val="pt-BR"/>
        </w:rPr>
        <w:t>:</w:t>
      </w:r>
      <w:r w:rsidRPr="0053719A">
        <w:rPr>
          <w:color w:val="000000"/>
          <w:lang w:val="pt-BR"/>
        </w:rPr>
        <w:t>8, 4</w:t>
      </w:r>
      <w:r w:rsidR="00BC1C83">
        <w:rPr>
          <w:color w:val="000000"/>
          <w:lang w:val="pt-BR"/>
        </w:rPr>
        <w:t>:</w:t>
      </w:r>
      <w:r w:rsidRPr="0053719A">
        <w:rPr>
          <w:color w:val="000000"/>
          <w:lang w:val="pt-BR"/>
        </w:rPr>
        <w:t>1, 13</w:t>
      </w:r>
      <w:r w:rsidR="00BC1C83">
        <w:rPr>
          <w:color w:val="000000"/>
          <w:lang w:val="pt-BR"/>
        </w:rPr>
        <w:t>:</w:t>
      </w:r>
      <w:r w:rsidRPr="0053719A">
        <w:rPr>
          <w:color w:val="000000"/>
          <w:lang w:val="pt-BR"/>
        </w:rPr>
        <w:t>1, 15</w:t>
      </w:r>
      <w:r w:rsidR="00BC1C83">
        <w:rPr>
          <w:color w:val="000000"/>
          <w:lang w:val="pt-BR"/>
        </w:rPr>
        <w:t>:</w:t>
      </w:r>
      <w:r w:rsidRPr="0053719A">
        <w:rPr>
          <w:color w:val="000000"/>
          <w:lang w:val="pt-BR"/>
        </w:rPr>
        <w:t xml:space="preserve">5).  </w:t>
      </w:r>
    </w:p>
    <w:p w:rsidR="00387019" w:rsidRDefault="00387019" w:rsidP="00DD0203">
      <w:pPr>
        <w:pStyle w:val="ListParagraph"/>
        <w:widowControl/>
        <w:numPr>
          <w:ilvl w:val="0"/>
          <w:numId w:val="171"/>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E15A98">
        <w:rPr>
          <w:color w:val="000000"/>
          <w:lang w:val="pt-BR"/>
        </w:rPr>
        <w:t xml:space="preserve">Da Observação:  Um jovem passou </w:t>
      </w:r>
      <w:r w:rsidR="00D94637">
        <w:rPr>
          <w:color w:val="000000"/>
          <w:lang w:val="pt-BR"/>
        </w:rPr>
        <w:t>pela</w:t>
      </w:r>
      <w:r w:rsidRPr="00E15A98">
        <w:rPr>
          <w:color w:val="000000"/>
          <w:lang w:val="pt-BR"/>
        </w:rPr>
        <w:t xml:space="preserve"> fazenda dum homem preguiçoso.    Ele notou a condição ruim da fazenda e reconheceu que não servia para nada.    Então ele disse a si mesmo, "O que eu tendo visto, o quardarei no coração, e vendo o recebi instrução" (Pro. 24</w:t>
      </w:r>
      <w:r w:rsidR="00BC1C83">
        <w:rPr>
          <w:color w:val="000000"/>
          <w:lang w:val="pt-BR"/>
        </w:rPr>
        <w:t>:</w:t>
      </w:r>
      <w:r w:rsidRPr="00E15A98">
        <w:rPr>
          <w:color w:val="000000"/>
          <w:lang w:val="pt-BR"/>
        </w:rPr>
        <w:t xml:space="preserve">32).    </w:t>
      </w:r>
    </w:p>
    <w:p w:rsidR="00387019" w:rsidRDefault="00387019" w:rsidP="00DD0203">
      <w:pPr>
        <w:pStyle w:val="ListParagraph"/>
        <w:widowControl/>
        <w:numPr>
          <w:ilvl w:val="0"/>
          <w:numId w:val="171"/>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 xml:space="preserve">Da Correção e Repreensão: Deus quer usar as </w:t>
      </w:r>
      <w:r w:rsidR="00D94637">
        <w:rPr>
          <w:color w:val="000000"/>
          <w:lang w:val="pt-BR"/>
        </w:rPr>
        <w:t>circunstância</w:t>
      </w:r>
      <w:r>
        <w:rPr>
          <w:color w:val="000000"/>
          <w:lang w:val="pt-BR"/>
        </w:rPr>
        <w:t xml:space="preserve"> da vida para nos instruir (Pro. 5:11-12).</w:t>
      </w:r>
    </w:p>
    <w:p w:rsidR="00387019"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60"/>
        <w:rPr>
          <w:color w:val="000000"/>
          <w:lang w:val="pt-BR"/>
        </w:rPr>
      </w:pPr>
    </w:p>
    <w:p w:rsidR="00A53A4E" w:rsidRPr="00ED595D" w:rsidRDefault="00A53A4E"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60"/>
        <w:rPr>
          <w:color w:val="000000"/>
          <w:lang w:val="pt-BR"/>
        </w:rPr>
      </w:pPr>
    </w:p>
    <w:p w:rsidR="00387019" w:rsidRPr="0053719A" w:rsidRDefault="00387019" w:rsidP="00387019">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8A393D"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17" w:name="Pro17"/>
      <w:r w:rsidRPr="00DC0BB9">
        <w:rPr>
          <w:lang w:val="pt-BR"/>
        </w:rPr>
        <w:lastRenderedPageBreak/>
        <w:t xml:space="preserve"> </w:t>
      </w:r>
      <w:r w:rsidR="00A53A4E" w:rsidRPr="00ED595D">
        <w:rPr>
          <w:b/>
          <w:color w:val="000000"/>
          <w:lang w:val="pt-BR"/>
        </w:rPr>
        <w:t>3.  PRUDENCIA</w:t>
      </w:r>
      <w:r w:rsidR="00A53A4E" w:rsidRPr="00DC0BB9">
        <w:rPr>
          <w:color w:val="000000"/>
          <w:lang w:val="pt-BR"/>
        </w:rPr>
        <w:t xml:space="preserve"> (</w:t>
      </w:r>
      <w:proofErr w:type="spellStart"/>
      <w:r w:rsidR="00A53A4E" w:rsidRPr="00ED595D">
        <w:rPr>
          <w:i/>
          <w:color w:val="000000"/>
          <w:lang w:val="pt-BR"/>
        </w:rPr>
        <w:t>binah</w:t>
      </w:r>
      <w:proofErr w:type="spellEnd"/>
      <w:r w:rsidR="00A53A4E">
        <w:rPr>
          <w:i/>
          <w:color w:val="000000"/>
          <w:lang w:val="pt-BR"/>
        </w:rPr>
        <w:t xml:space="preserve"> – 1</w:t>
      </w:r>
      <w:r w:rsidR="007F003E">
        <w:rPr>
          <w:i/>
          <w:color w:val="000000"/>
          <w:lang w:val="pt-BR"/>
        </w:rPr>
        <w:t>4</w:t>
      </w:r>
      <w:r w:rsidR="00A53A4E">
        <w:rPr>
          <w:i/>
          <w:color w:val="000000"/>
          <w:lang w:val="pt-BR"/>
        </w:rPr>
        <w:t xml:space="preserve"> vezes</w:t>
      </w:r>
      <w:r w:rsidR="00A53A4E" w:rsidRPr="00DC0BB9">
        <w:rPr>
          <w:i/>
          <w:iCs/>
          <w:color w:val="000000"/>
          <w:lang w:val="pt-BR"/>
        </w:rPr>
        <w:t>)</w:t>
      </w:r>
    </w:p>
    <w:bookmarkEnd w:id="17"/>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83930" w:rsidRDefault="00A53A4E" w:rsidP="00506B26">
      <w:pPr>
        <w:pStyle w:val="ListParagraph"/>
        <w:widowControl/>
        <w:numPr>
          <w:ilvl w:val="0"/>
          <w:numId w:val="17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H</w:t>
      </w:r>
      <w:r w:rsidRPr="00DC0BB9">
        <w:rPr>
          <w:lang w:val="pt-BR"/>
        </w:rPr>
        <w:t xml:space="preserve">abilidade de ver a vida do ponto de vista de </w:t>
      </w:r>
      <w:r>
        <w:rPr>
          <w:lang w:val="pt-BR"/>
        </w:rPr>
        <w:t xml:space="preserve">Deus (distinguir o mal e o bem) a fim de </w:t>
      </w:r>
      <w:r w:rsidRPr="0053719A">
        <w:rPr>
          <w:lang w:val="pt-BR"/>
        </w:rPr>
        <w:t>f</w:t>
      </w:r>
      <w:r w:rsidR="00D94637">
        <w:rPr>
          <w:lang w:val="pt-BR"/>
        </w:rPr>
        <w:t>a</w:t>
      </w:r>
      <w:r w:rsidRPr="0053719A">
        <w:rPr>
          <w:lang w:val="pt-BR"/>
        </w:rPr>
        <w:t xml:space="preserve">zer escolhas </w:t>
      </w:r>
      <w:r>
        <w:rPr>
          <w:lang w:val="pt-BR"/>
        </w:rPr>
        <w:t xml:space="preserve">e decisões </w:t>
      </w:r>
      <w:r w:rsidRPr="0053719A">
        <w:rPr>
          <w:lang w:val="pt-BR"/>
        </w:rPr>
        <w:t>sabiamente, tendo em vista um bem comum a todos.</w:t>
      </w:r>
    </w:p>
    <w:p w:rsidR="00A53A4E" w:rsidRPr="00D83930" w:rsidRDefault="00A53A4E" w:rsidP="00506B26">
      <w:pPr>
        <w:pStyle w:val="ListParagraph"/>
        <w:widowControl/>
        <w:numPr>
          <w:ilvl w:val="0"/>
          <w:numId w:val="17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O discernimento para entender possíveis resultados ou consequências</w:t>
      </w:r>
      <w:r w:rsidR="00D94637">
        <w:rPr>
          <w:lang w:val="pt-BR"/>
        </w:rPr>
        <w:t>,</w:t>
      </w:r>
      <w:r>
        <w:rPr>
          <w:lang w:val="pt-BR"/>
        </w:rPr>
        <w:t xml:space="preserve"> em visto </w:t>
      </w:r>
      <w:r w:rsidR="00D94637">
        <w:rPr>
          <w:lang w:val="pt-BR"/>
        </w:rPr>
        <w:t>d</w:t>
      </w:r>
      <w:r>
        <w:rPr>
          <w:lang w:val="pt-BR"/>
        </w:rPr>
        <w:t>e agir para fazer a coisa melhor.</w:t>
      </w:r>
    </w:p>
    <w:p w:rsidR="00A53A4E" w:rsidRPr="00DC0BB9"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 xml:space="preserve"> </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3"/>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Ajuda nós evitar os problemas.</w:t>
      </w:r>
    </w:p>
    <w:p w:rsidR="00A53A4E" w:rsidRDefault="00A53A4E" w:rsidP="00506B26">
      <w:pPr>
        <w:pStyle w:val="ListParagraph"/>
        <w:widowControl/>
        <w:numPr>
          <w:ilvl w:val="0"/>
          <w:numId w:val="173"/>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Ajuda nós fazer as decisões certas em situações não claras.</w:t>
      </w:r>
    </w:p>
    <w:p w:rsidR="00A53A4E" w:rsidRPr="00DC0BB9"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 xml:space="preserve"> </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4"/>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225B9E">
        <w:rPr>
          <w:color w:val="000000"/>
          <w:lang w:val="pt-BR"/>
        </w:rPr>
        <w:t>Da Sabedoria</w:t>
      </w:r>
      <w:r>
        <w:rPr>
          <w:color w:val="000000"/>
          <w:lang w:val="pt-BR"/>
        </w:rPr>
        <w:t>: (8:14).</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8:14,</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F86134">
        <w:rPr>
          <w:color w:val="000000"/>
          <w:lang w:val="pt-BR"/>
        </w:rPr>
        <w:t xml:space="preserve">Meu é o conselho e a verdadeira sabedoria; eu sou o </w:t>
      </w:r>
      <w:r w:rsidRPr="00F86134">
        <w:rPr>
          <w:color w:val="000000"/>
          <w:u w:val="single"/>
          <w:lang w:val="pt-BR"/>
        </w:rPr>
        <w:t>entendimento</w:t>
      </w:r>
      <w:r w:rsidRPr="00F86134">
        <w:rPr>
          <w:color w:val="000000"/>
          <w:lang w:val="pt-BR"/>
        </w:rPr>
        <w:t xml:space="preserve">; </w:t>
      </w:r>
      <w:r>
        <w:rPr>
          <w:color w:val="000000"/>
          <w:lang w:val="pt-BR"/>
        </w:rPr>
        <w:t>minha é a fortaleza”.</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7D5B10" w:rsidRDefault="00A53A4E" w:rsidP="00506B26">
      <w:pPr>
        <w:pStyle w:val="ListParagraph"/>
        <w:widowControl/>
        <w:numPr>
          <w:ilvl w:val="0"/>
          <w:numId w:val="174"/>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225B9E">
        <w:rPr>
          <w:color w:val="000000"/>
          <w:lang w:val="pt-BR"/>
        </w:rPr>
        <w:t>Do Conhecimento do Santo</w:t>
      </w:r>
      <w:r>
        <w:rPr>
          <w:color w:val="000000"/>
          <w:lang w:val="pt-BR"/>
        </w:rPr>
        <w:t>: (9:10).</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9:10,</w:t>
      </w:r>
    </w:p>
    <w:p w:rsidR="00A53A4E" w:rsidRPr="00644EC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F86134">
        <w:rPr>
          <w:color w:val="000000"/>
          <w:lang w:val="pt-BR"/>
        </w:rPr>
        <w:t>O temor do SENHOR é o princípio da sabedoria, e o co</w:t>
      </w:r>
      <w:r>
        <w:rPr>
          <w:color w:val="000000"/>
          <w:lang w:val="pt-BR"/>
        </w:rPr>
        <w:t>nhecimento do Santo a prudência”.</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18" w:name="Pro18"/>
      <w:r w:rsidRPr="00D83930">
        <w:rPr>
          <w:b/>
          <w:color w:val="000000"/>
          <w:lang w:val="pt-BR"/>
        </w:rPr>
        <w:t>4.  ENTENDIMENTO</w:t>
      </w:r>
      <w:r>
        <w:rPr>
          <w:color w:val="000000"/>
          <w:lang w:val="pt-BR"/>
        </w:rPr>
        <w:t xml:space="preserve"> (</w:t>
      </w:r>
      <w:r w:rsidRPr="00D83930">
        <w:rPr>
          <w:i/>
          <w:color w:val="000000"/>
          <w:lang w:val="pt-BR"/>
        </w:rPr>
        <w:t>sajak</w:t>
      </w:r>
      <w:r>
        <w:rPr>
          <w:i/>
          <w:color w:val="000000"/>
          <w:lang w:val="pt-BR"/>
        </w:rPr>
        <w:t xml:space="preserve"> – 16 vezes</w:t>
      </w:r>
      <w:r>
        <w:rPr>
          <w:color w:val="000000"/>
          <w:lang w:val="pt-BR"/>
        </w:rPr>
        <w:t>)</w:t>
      </w:r>
    </w:p>
    <w:bookmarkEnd w:id="18"/>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1A2F52">
        <w:rPr>
          <w:color w:val="000000"/>
          <w:lang w:val="pt-BR"/>
        </w:rPr>
        <w:t>A compreensão do porque das coisas. Porque algo é bom e porque algo é ruim.</w:t>
      </w:r>
    </w:p>
    <w:p w:rsidR="00A53A4E" w:rsidRPr="001A2F52" w:rsidRDefault="00D94637"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S</w:t>
      </w:r>
      <w:r w:rsidR="00A53A4E" w:rsidRPr="00DC0BB9">
        <w:rPr>
          <w:lang w:val="pt-BR"/>
        </w:rPr>
        <w:t xml:space="preserve">ignifica a habilidade de reagir com sabedoria ou responder às situações </w:t>
      </w:r>
      <w:r w:rsidR="00A53A4E">
        <w:rPr>
          <w:lang w:val="pt-BR"/>
        </w:rPr>
        <w:t xml:space="preserve">difíceis </w:t>
      </w:r>
      <w:r w:rsidR="00A53A4E" w:rsidRPr="00DC0BB9">
        <w:rPr>
          <w:lang w:val="pt-BR"/>
        </w:rPr>
        <w:t>da vida com o ponto de vista de Deus.</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1A2F52" w:rsidRDefault="00A53A4E" w:rsidP="00506B26">
      <w:pPr>
        <w:pStyle w:val="ListParagraph"/>
        <w:widowControl/>
        <w:numPr>
          <w:ilvl w:val="0"/>
          <w:numId w:val="177"/>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225B9E">
        <w:rPr>
          <w:b/>
          <w:color w:val="000000"/>
          <w:lang w:val="pt-BR"/>
        </w:rPr>
        <w:t>Comunhão</w:t>
      </w:r>
      <w:r>
        <w:rPr>
          <w:color w:val="000000"/>
          <w:lang w:val="pt-BR"/>
        </w:rPr>
        <w:t>: Nós a ajudar ter comunhão com Deus (21:16).</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r>
        <w:rPr>
          <w:color w:val="000000"/>
          <w:lang w:val="pt-BR"/>
        </w:rPr>
        <w:t>Provérbios 21:16,</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r>
        <w:rPr>
          <w:color w:val="000000"/>
          <w:lang w:val="pt-BR"/>
        </w:rPr>
        <w:t>“</w:t>
      </w:r>
      <w:r w:rsidRPr="005E0BF2">
        <w:rPr>
          <w:i/>
          <w:color w:val="000000"/>
          <w:lang w:val="pt-BR"/>
        </w:rPr>
        <w:t>O homem que anda desviado do caminho do entendimento, na congregação dos mortos repousará</w:t>
      </w:r>
      <w:r>
        <w:rPr>
          <w:color w:val="000000"/>
          <w:lang w:val="pt-BR"/>
        </w:rPr>
        <w:t>”.</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Sabedoria</w:t>
      </w:r>
    </w:p>
    <w:p w:rsidR="00A53A4E" w:rsidRPr="001A2F52" w:rsidRDefault="00A53A4E" w:rsidP="00506B26">
      <w:pPr>
        <w:pStyle w:val="ListParagraph"/>
        <w:widowControl/>
        <w:numPr>
          <w:ilvl w:val="0"/>
          <w:numId w:val="176"/>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Palavra de Deus.</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sectPr w:rsidR="00A53A4E" w:rsidRPr="00DC0BB9" w:rsidSect="00B36F8D">
          <w:pgSz w:w="11905" w:h="16837" w:code="9"/>
          <w:pgMar w:top="1417" w:right="1020" w:bottom="1417" w:left="1359" w:header="1417" w:footer="664" w:gutter="0"/>
          <w:cols w:space="720"/>
          <w:noEndnote/>
        </w:sect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19" w:name="Pro19"/>
      <w:r w:rsidRPr="005E0BF2">
        <w:rPr>
          <w:b/>
          <w:color w:val="000000"/>
          <w:lang w:val="pt-BR"/>
        </w:rPr>
        <w:lastRenderedPageBreak/>
        <w:t>5.  JUSTIÇA</w:t>
      </w:r>
      <w:r>
        <w:rPr>
          <w:color w:val="000000"/>
          <w:lang w:val="pt-BR"/>
        </w:rPr>
        <w:t xml:space="preserve"> (</w:t>
      </w:r>
      <w:proofErr w:type="spellStart"/>
      <w:r w:rsidRPr="0009472A">
        <w:rPr>
          <w:i/>
          <w:color w:val="000000"/>
          <w:lang w:val="pt-BR"/>
        </w:rPr>
        <w:t>tsedeg</w:t>
      </w:r>
      <w:proofErr w:type="spellEnd"/>
      <w:r w:rsidRPr="0009472A">
        <w:rPr>
          <w:i/>
          <w:color w:val="000000"/>
          <w:lang w:val="pt-BR"/>
        </w:rPr>
        <w:t xml:space="preserve"> – </w:t>
      </w:r>
      <w:r w:rsidR="007F003E">
        <w:rPr>
          <w:i/>
          <w:color w:val="000000"/>
          <w:lang w:val="pt-BR"/>
        </w:rPr>
        <w:t>8</w:t>
      </w:r>
      <w:r w:rsidRPr="0009472A">
        <w:rPr>
          <w:i/>
          <w:color w:val="000000"/>
          <w:lang w:val="pt-BR"/>
        </w:rPr>
        <w:t xml:space="preserve"> vezes</w:t>
      </w:r>
      <w:r>
        <w:rPr>
          <w:color w:val="000000"/>
          <w:lang w:val="pt-BR"/>
        </w:rPr>
        <w:t>)</w:t>
      </w:r>
    </w:p>
    <w:bookmarkEnd w:id="19"/>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5E0BF2"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5E0BF2">
        <w:rPr>
          <w:lang w:val="pt-BR"/>
        </w:rPr>
        <w:t>Justiça significa um comportamento certo em relação aos direitos dos outros (os direitos envolvendo a vida, propriedade e reputação) com o fim de dar ou estabelecer estes direitos.</w:t>
      </w:r>
      <w:r w:rsidRPr="005E0BF2">
        <w:rPr>
          <w:color w:val="000000"/>
          <w:lang w:val="pt-BR"/>
        </w:rPr>
        <w:t xml:space="preserve"> </w:t>
      </w:r>
    </w:p>
    <w:p w:rsidR="00A53A4E"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Tratando outros sem violar os seus direitos diante de Deus.</w:t>
      </w:r>
    </w:p>
    <w:p w:rsidR="00A53A4E" w:rsidRPr="00C33437"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3.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04071D">
        <w:rPr>
          <w:b/>
          <w:color w:val="000000"/>
          <w:lang w:val="pt-BR"/>
        </w:rPr>
        <w:t>Fala Certa</w:t>
      </w:r>
      <w:r>
        <w:rPr>
          <w:color w:val="000000"/>
          <w:lang w:val="pt-BR"/>
        </w:rPr>
        <w:t>: Ajuda nos falar na maneira certa (8:1-8)</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8:8,</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503DE7">
        <w:rPr>
          <w:i/>
          <w:color w:val="000000"/>
          <w:lang w:val="pt-BR"/>
        </w:rPr>
        <w:t>São justas todas as palavras da minha boca: não há nelas nenhuma coisa tortuosa nem pervertida</w:t>
      </w:r>
      <w:r>
        <w:rPr>
          <w:color w:val="000000"/>
          <w:lang w:val="pt-BR"/>
        </w:rPr>
        <w:t>”.</w:t>
      </w:r>
    </w:p>
    <w:p w:rsidR="00A53A4E" w:rsidRPr="00503DE7"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04071D">
        <w:rPr>
          <w:b/>
          <w:color w:val="000000"/>
          <w:lang w:val="pt-BR"/>
        </w:rPr>
        <w:t>Boas Leis</w:t>
      </w:r>
      <w:r>
        <w:rPr>
          <w:color w:val="000000"/>
          <w:lang w:val="pt-BR"/>
        </w:rPr>
        <w:t xml:space="preserve">: </w:t>
      </w:r>
      <w:r w:rsidRPr="00503DE7">
        <w:rPr>
          <w:color w:val="000000"/>
          <w:lang w:val="pt-BR"/>
        </w:rPr>
        <w:t>É essencial para o rei (pessoa em autoridade) (8:15)</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8:15,</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503DE7">
        <w:rPr>
          <w:color w:val="000000"/>
          <w:lang w:val="pt-BR"/>
        </w:rPr>
        <w:t xml:space="preserve">Por mim reinam os reis </w:t>
      </w:r>
      <w:r>
        <w:rPr>
          <w:color w:val="000000"/>
          <w:lang w:val="pt-BR"/>
        </w:rPr>
        <w:t>e os príncipes decretam justiça”.</w:t>
      </w:r>
    </w:p>
    <w:p w:rsidR="00A53A4E" w:rsidRPr="00503DE7"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8"/>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 xml:space="preserve">Da </w:t>
      </w:r>
      <w:r w:rsidRPr="00503DE7">
        <w:rPr>
          <w:color w:val="000000"/>
          <w:lang w:val="pt-BR"/>
        </w:rPr>
        <w:t>Sabedoria</w:t>
      </w:r>
      <w:r>
        <w:rPr>
          <w:color w:val="000000"/>
          <w:lang w:val="pt-BR"/>
        </w:rPr>
        <w:t>:</w:t>
      </w:r>
      <w:r w:rsidRPr="00503DE7">
        <w:rPr>
          <w:color w:val="000000"/>
          <w:lang w:val="pt-BR"/>
        </w:rPr>
        <w:t xml:space="preserve"> (2:6-9)</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2:9,</w:t>
      </w:r>
    </w:p>
    <w:p w:rsidR="00A53A4E" w:rsidRPr="00644EC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503DE7">
        <w:rPr>
          <w:i/>
          <w:color w:val="000000"/>
          <w:lang w:val="pt-BR"/>
        </w:rPr>
        <w:t>Então entenderás a justiça, o juízo, a eqüidade e todas as boas veredas</w:t>
      </w:r>
      <w:r>
        <w:rPr>
          <w:color w:val="000000"/>
          <w:lang w:val="pt-BR"/>
        </w:rPr>
        <w:t>”.</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20" w:name="Pro20"/>
      <w:r w:rsidRPr="00A15CED">
        <w:rPr>
          <w:b/>
          <w:color w:val="000000"/>
          <w:lang w:val="pt-BR"/>
        </w:rPr>
        <w:t>6.  JUIZO</w:t>
      </w:r>
      <w:r>
        <w:rPr>
          <w:color w:val="000000"/>
          <w:lang w:val="pt-BR"/>
        </w:rPr>
        <w:t xml:space="preserve"> (</w:t>
      </w:r>
      <w:proofErr w:type="spellStart"/>
      <w:r w:rsidRPr="0009472A">
        <w:rPr>
          <w:i/>
          <w:color w:val="000000"/>
          <w:lang w:val="pt-BR"/>
        </w:rPr>
        <w:t>mishpat</w:t>
      </w:r>
      <w:proofErr w:type="spellEnd"/>
      <w:r w:rsidRPr="0009472A">
        <w:rPr>
          <w:i/>
          <w:color w:val="000000"/>
          <w:lang w:val="pt-BR"/>
        </w:rPr>
        <w:t xml:space="preserve"> – 2</w:t>
      </w:r>
      <w:r w:rsidR="007F003E">
        <w:rPr>
          <w:i/>
          <w:color w:val="000000"/>
          <w:lang w:val="pt-BR"/>
        </w:rPr>
        <w:t>1</w:t>
      </w:r>
      <w:r w:rsidRPr="0009472A">
        <w:rPr>
          <w:i/>
          <w:color w:val="000000"/>
          <w:lang w:val="pt-BR"/>
        </w:rPr>
        <w:t xml:space="preserve"> vezes</w:t>
      </w:r>
      <w:r>
        <w:rPr>
          <w:color w:val="000000"/>
          <w:lang w:val="pt-BR"/>
        </w:rPr>
        <w:t>)</w:t>
      </w:r>
    </w:p>
    <w:bookmarkEnd w:id="20"/>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A</w:t>
      </w:r>
      <w:r w:rsidRPr="00DC0BB9">
        <w:rPr>
          <w:lang w:val="pt-BR"/>
        </w:rPr>
        <w:t xml:space="preserve"> habilidade de saber a diferença entre o errado e o certo para que possamos fazer o certo.</w:t>
      </w:r>
      <w:r w:rsidRPr="008C31B6">
        <w:rPr>
          <w:rStyle w:val="hps"/>
          <w:lang w:val="pt-PT"/>
        </w:rPr>
        <w:t xml:space="preserve"> </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D94637" w:rsidP="00506B26">
      <w:pPr>
        <w:pStyle w:val="ListParagraph"/>
        <w:widowControl/>
        <w:numPr>
          <w:ilvl w:val="0"/>
          <w:numId w:val="179"/>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b/>
          <w:color w:val="000000"/>
          <w:lang w:val="pt-BR"/>
        </w:rPr>
        <w:t>Bê</w:t>
      </w:r>
      <w:r w:rsidR="00A53A4E" w:rsidRPr="0004071D">
        <w:rPr>
          <w:b/>
          <w:color w:val="000000"/>
          <w:lang w:val="pt-BR"/>
        </w:rPr>
        <w:t>nç</w:t>
      </w:r>
      <w:r>
        <w:rPr>
          <w:b/>
          <w:color w:val="000000"/>
          <w:lang w:val="pt-BR"/>
        </w:rPr>
        <w:t>ão</w:t>
      </w:r>
      <w:r w:rsidR="00A53A4E" w:rsidRPr="0004071D">
        <w:rPr>
          <w:b/>
          <w:color w:val="000000"/>
          <w:lang w:val="pt-BR"/>
        </w:rPr>
        <w:t>s</w:t>
      </w:r>
      <w:r w:rsidR="00A53A4E">
        <w:rPr>
          <w:color w:val="000000"/>
          <w:lang w:val="pt-BR"/>
        </w:rPr>
        <w:t>: É agradável a Deus (21:3).</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21:3,</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7E6390">
        <w:rPr>
          <w:i/>
          <w:color w:val="000000"/>
          <w:lang w:val="pt-BR"/>
        </w:rPr>
        <w:t>Fazer justiça e juízo é mais aceitável ao SENHOR do que sacrifício</w:t>
      </w:r>
      <w:r>
        <w:rPr>
          <w:color w:val="000000"/>
          <w:lang w:val="pt-BR"/>
        </w:rPr>
        <w:t>”.</w:t>
      </w:r>
    </w:p>
    <w:p w:rsidR="00A53A4E" w:rsidRPr="007E6390"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8C31B6" w:rsidRDefault="00A53A4E" w:rsidP="00506B26">
      <w:pPr>
        <w:pStyle w:val="ListParagraph"/>
        <w:widowControl/>
        <w:numPr>
          <w:ilvl w:val="0"/>
          <w:numId w:val="179"/>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04071D">
        <w:rPr>
          <w:b/>
          <w:color w:val="000000"/>
          <w:lang w:val="pt-BR"/>
        </w:rPr>
        <w:t>Alegria</w:t>
      </w:r>
      <w:r>
        <w:rPr>
          <w:color w:val="000000"/>
          <w:lang w:val="pt-BR"/>
        </w:rPr>
        <w:t>: Cria alegria (21:15).</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21:15,</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7E6390">
        <w:rPr>
          <w:i/>
          <w:color w:val="000000"/>
          <w:lang w:val="pt-BR"/>
        </w:rPr>
        <w:t xml:space="preserve">O fazer </w:t>
      </w:r>
      <w:r w:rsidRPr="007E6390">
        <w:rPr>
          <w:i/>
          <w:color w:val="000000"/>
          <w:u w:val="single"/>
          <w:lang w:val="pt-BR"/>
        </w:rPr>
        <w:t>justiça</w:t>
      </w:r>
      <w:r w:rsidRPr="007E6390">
        <w:rPr>
          <w:i/>
          <w:color w:val="000000"/>
          <w:lang w:val="pt-BR"/>
        </w:rPr>
        <w:t xml:space="preserve"> é alegria para o justo, mas destruição para os que praticam a iniquidade</w:t>
      </w:r>
      <w:r>
        <w:rPr>
          <w:color w:val="000000"/>
          <w:lang w:val="pt-BR"/>
        </w:rPr>
        <w:t>”.</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8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Do Senhor (29:26).</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29:26,</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A15CED">
        <w:rPr>
          <w:i/>
          <w:color w:val="000000"/>
          <w:lang w:val="pt-BR"/>
        </w:rPr>
        <w:t>Muitos buscam o favor do poderoso, mas o juízo de cada um vem do SENHOR</w:t>
      </w:r>
      <w:r>
        <w:rPr>
          <w:color w:val="000000"/>
          <w:lang w:val="pt-BR"/>
        </w:rPr>
        <w:t>”.</w:t>
      </w:r>
    </w:p>
    <w:p w:rsidR="00A53A4E" w:rsidRPr="00A15CED"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rPr>
          <w:color w:val="000000"/>
          <w:lang w:val="pt-BR"/>
        </w:rPr>
      </w:pPr>
    </w:p>
    <w:p w:rsidR="00A53A4E" w:rsidRDefault="00A53A4E" w:rsidP="00506B26">
      <w:pPr>
        <w:pStyle w:val="ListParagraph"/>
        <w:widowControl/>
        <w:numPr>
          <w:ilvl w:val="0"/>
          <w:numId w:val="180"/>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Sabedoria (8:12-20).</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8:20,</w:t>
      </w:r>
    </w:p>
    <w:p w:rsidR="00A53A4E" w:rsidRPr="00A15CED"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A15CED">
        <w:rPr>
          <w:i/>
          <w:color w:val="000000"/>
          <w:lang w:val="pt-BR"/>
        </w:rPr>
        <w:t>Faço andar pelo caminho da justiça, no meio das veredas do juízo</w:t>
      </w:r>
      <w:r>
        <w:rPr>
          <w:color w:val="000000"/>
          <w:lang w:val="pt-BR"/>
        </w:rPr>
        <w:t>”.</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21" w:name="Pro21"/>
      <w:r w:rsidRPr="00435A36">
        <w:rPr>
          <w:b/>
          <w:color w:val="000000"/>
          <w:lang w:val="pt-BR"/>
        </w:rPr>
        <w:t>7.  EQUIDADE</w:t>
      </w:r>
      <w:r>
        <w:rPr>
          <w:color w:val="000000"/>
          <w:lang w:val="pt-BR"/>
        </w:rPr>
        <w:t xml:space="preserve"> (</w:t>
      </w:r>
      <w:r w:rsidRPr="00A15CED">
        <w:rPr>
          <w:i/>
          <w:color w:val="000000"/>
          <w:lang w:val="pt-BR"/>
        </w:rPr>
        <w:t>mesharim</w:t>
      </w:r>
      <w:r>
        <w:rPr>
          <w:i/>
          <w:color w:val="000000"/>
          <w:lang w:val="pt-BR"/>
        </w:rPr>
        <w:t xml:space="preserve"> – 5 vezes</w:t>
      </w:r>
      <w:r>
        <w:rPr>
          <w:color w:val="000000"/>
          <w:lang w:val="pt-BR"/>
        </w:rPr>
        <w:t>)</w:t>
      </w:r>
    </w:p>
    <w:bookmarkEnd w:id="21"/>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Tratando outros com justiça e juízo.</w:t>
      </w:r>
    </w:p>
    <w:p w:rsidR="00A53A4E" w:rsidRPr="008C31B6"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lang w:val="pt-PT"/>
        </w:rPr>
      </w:pPr>
      <w:r>
        <w:rPr>
          <w:rStyle w:val="hps"/>
          <w:lang w:val="pt-PT"/>
        </w:rPr>
        <w:t>A</w:t>
      </w:r>
      <w:r w:rsidRPr="008C31B6">
        <w:rPr>
          <w:rStyle w:val="hps"/>
          <w:lang w:val="pt-PT"/>
        </w:rPr>
        <w:t xml:space="preserve"> capacidade de prever</w:t>
      </w:r>
      <w:r w:rsidRPr="008C31B6">
        <w:rPr>
          <w:lang w:val="pt-PT"/>
        </w:rPr>
        <w:t xml:space="preserve"> </w:t>
      </w:r>
      <w:r w:rsidRPr="008C31B6">
        <w:rPr>
          <w:rStyle w:val="hps"/>
          <w:lang w:val="pt-PT"/>
        </w:rPr>
        <w:t>o mal e</w:t>
      </w:r>
      <w:r w:rsidRPr="008C31B6">
        <w:rPr>
          <w:lang w:val="pt-PT"/>
        </w:rPr>
        <w:t xml:space="preserve"> </w:t>
      </w:r>
      <w:r w:rsidRPr="008C31B6">
        <w:rPr>
          <w:rStyle w:val="hps"/>
          <w:lang w:val="pt-PT"/>
        </w:rPr>
        <w:t>se preparar para ela</w:t>
      </w:r>
      <w:r w:rsidRPr="008C31B6">
        <w:rPr>
          <w:lang w:val="pt-PT"/>
        </w:rPr>
        <w:t xml:space="preserve">. </w:t>
      </w:r>
    </w:p>
    <w:p w:rsidR="00A53A4E" w:rsidRPr="00C33437"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PT"/>
        </w:rPr>
        <w:t>A</w:t>
      </w:r>
      <w:r w:rsidRPr="00DC0BB9">
        <w:rPr>
          <w:lang w:val="pt-BR"/>
        </w:rPr>
        <w:t xml:space="preserve"> habilidade de agir no espírito da lei, não somente na letra da lei.</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81"/>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04071D">
        <w:rPr>
          <w:b/>
          <w:color w:val="000000"/>
          <w:lang w:val="pt-BR"/>
        </w:rPr>
        <w:t>Fala Certa</w:t>
      </w:r>
      <w:r>
        <w:rPr>
          <w:color w:val="000000"/>
          <w:lang w:val="pt-BR"/>
        </w:rPr>
        <w:t xml:space="preserve">: Ajuda-nós falar coisas excelentes (8:1-6). </w:t>
      </w:r>
    </w:p>
    <w:p w:rsidR="00A53A4E"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8:6,</w:t>
      </w:r>
    </w:p>
    <w:p w:rsidR="00A53A4E" w:rsidRPr="0046447C"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46447C">
        <w:rPr>
          <w:i/>
          <w:color w:val="000000"/>
          <w:lang w:val="pt-BR"/>
        </w:rPr>
        <w:t>Ouvi, porque falarei coisas excelentes; os meus lábios se abrirão para a equidade</w:t>
      </w:r>
      <w:r>
        <w:rPr>
          <w:color w:val="000000"/>
          <w:lang w:val="pt-BR"/>
        </w:rPr>
        <w:t>”.</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FF3606" w:rsidRDefault="00A53A4E" w:rsidP="00506B26">
      <w:pPr>
        <w:pStyle w:val="ListParagraph"/>
        <w:widowControl/>
        <w:numPr>
          <w:ilvl w:val="0"/>
          <w:numId w:val="181"/>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Sabedoria (2:6-9).</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2:9,</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435A36">
        <w:rPr>
          <w:i/>
          <w:color w:val="000000"/>
          <w:lang w:val="pt-BR"/>
        </w:rPr>
        <w:t>Então entenderás a justiça, o juízo, a eqüidade e todas as boas veredas</w:t>
      </w:r>
      <w:r>
        <w:rPr>
          <w:color w:val="000000"/>
          <w:lang w:val="pt-BR"/>
        </w:rPr>
        <w:t>”.</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22" w:name="Pro22"/>
      <w:r w:rsidRPr="00491A35">
        <w:rPr>
          <w:b/>
          <w:color w:val="000000"/>
          <w:lang w:val="pt-BR"/>
        </w:rPr>
        <w:t>8.  PRUDENCIA</w:t>
      </w:r>
      <w:r w:rsidRPr="00DC0BB9">
        <w:rPr>
          <w:color w:val="000000"/>
          <w:lang w:val="pt-BR"/>
        </w:rPr>
        <w:t xml:space="preserve"> (</w:t>
      </w:r>
      <w:r w:rsidRPr="007936D8">
        <w:rPr>
          <w:i/>
          <w:color w:val="000000"/>
          <w:lang w:val="pt-BR"/>
        </w:rPr>
        <w:t>ormah – 3 vezes</w:t>
      </w:r>
      <w:r w:rsidRPr="00DC0BB9">
        <w:rPr>
          <w:i/>
          <w:iCs/>
          <w:color w:val="000000"/>
          <w:lang w:val="pt-BR"/>
        </w:rPr>
        <w:t>)</w:t>
      </w:r>
    </w:p>
    <w:bookmarkEnd w:id="22"/>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FF3606">
        <w:rPr>
          <w:color w:val="000000"/>
          <w:lang w:val="pt-BR"/>
        </w:rPr>
        <w:t>Discriminação dos detalhes no processo de investigação ou racio</w:t>
      </w:r>
      <w:r>
        <w:rPr>
          <w:color w:val="000000"/>
          <w:lang w:val="pt-BR"/>
        </w:rPr>
        <w:t>cino</w:t>
      </w:r>
      <w:r w:rsidRPr="00FF3606">
        <w:rPr>
          <w:color w:val="000000"/>
          <w:lang w:val="pt-BR"/>
        </w:rPr>
        <w:t>.</w:t>
      </w:r>
    </w:p>
    <w:p w:rsidR="00A53A4E" w:rsidRPr="00FF3606"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A</w:t>
      </w:r>
      <w:r w:rsidRPr="00DC0BB9">
        <w:rPr>
          <w:lang w:val="pt-BR"/>
        </w:rPr>
        <w:t xml:space="preserve"> habilidade de ver anteriormente com o propósito de ter paciência e ser cuidadoso.</w:t>
      </w:r>
    </w:p>
    <w:p w:rsidR="00A53A4E"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7936D8"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EB7D30">
        <w:rPr>
          <w:b/>
          <w:color w:val="000000"/>
          <w:lang w:val="pt-BR"/>
        </w:rPr>
        <w:t>Ajuda os simples</w:t>
      </w:r>
      <w:r>
        <w:rPr>
          <w:color w:val="000000"/>
          <w:lang w:val="pt-BR"/>
        </w:rPr>
        <w:t xml:space="preserve">: </w:t>
      </w:r>
      <w:r w:rsidRPr="007936D8">
        <w:rPr>
          <w:color w:val="000000"/>
          <w:lang w:val="pt-BR"/>
        </w:rPr>
        <w:t>(1:4, 8:5).</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1:4,</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lastRenderedPageBreak/>
        <w:t>“</w:t>
      </w:r>
      <w:r w:rsidRPr="007936D8">
        <w:rPr>
          <w:i/>
          <w:color w:val="000000"/>
          <w:lang w:val="pt-BR"/>
        </w:rPr>
        <w:t>Para dar aos simples, prudência, e aos moços, conhecimento e bom siso</w:t>
      </w:r>
      <w:r>
        <w:rPr>
          <w:color w:val="000000"/>
          <w:lang w:val="pt-BR"/>
        </w:rPr>
        <w:t>”.</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8:5,</w:t>
      </w:r>
    </w:p>
    <w:p w:rsidR="00A53A4E" w:rsidRPr="00644EC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7936D8">
        <w:rPr>
          <w:i/>
          <w:color w:val="000000"/>
          <w:lang w:val="pt-BR"/>
        </w:rPr>
        <w:t>Entendei, ó simples, a prudência; e vós, insensatos, entendei de coração</w:t>
      </w:r>
      <w:r>
        <w:rPr>
          <w:color w:val="000000"/>
          <w:lang w:val="pt-BR"/>
        </w:rPr>
        <w:t>”.</w:t>
      </w:r>
    </w:p>
    <w:p w:rsidR="00A53A4E" w:rsidRPr="00FF3606"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82"/>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Da Sabedoria (8:12).</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8:12,</w:t>
      </w:r>
    </w:p>
    <w:p w:rsidR="00A53A4E" w:rsidRPr="00491A35"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491A35">
        <w:rPr>
          <w:i/>
          <w:color w:val="000000"/>
          <w:lang w:val="pt-BR"/>
        </w:rPr>
        <w:t>Eu, a sabedoria, habito com a prudência, e acho o conhecimento dos conselhos</w:t>
      </w:r>
      <w:r>
        <w:rPr>
          <w:color w:val="000000"/>
          <w:lang w:val="pt-BR"/>
        </w:rPr>
        <w:t>”.</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23" w:name="Pro23"/>
      <w:r w:rsidRPr="006D0DCC">
        <w:rPr>
          <w:b/>
          <w:color w:val="000000"/>
          <w:lang w:val="pt-BR"/>
        </w:rPr>
        <w:t>9.  CONHECIMENTO</w:t>
      </w:r>
      <w:r>
        <w:rPr>
          <w:color w:val="000000"/>
          <w:lang w:val="pt-BR"/>
        </w:rPr>
        <w:t xml:space="preserve"> (</w:t>
      </w:r>
      <w:proofErr w:type="spellStart"/>
      <w:r w:rsidRPr="00491A35">
        <w:rPr>
          <w:i/>
          <w:color w:val="000000"/>
          <w:lang w:val="pt-BR"/>
        </w:rPr>
        <w:t>daath</w:t>
      </w:r>
      <w:proofErr w:type="spellEnd"/>
      <w:r w:rsidR="007F003E">
        <w:rPr>
          <w:i/>
          <w:color w:val="000000"/>
          <w:lang w:val="pt-BR"/>
        </w:rPr>
        <w:t xml:space="preserve"> - 40</w:t>
      </w:r>
      <w:r>
        <w:rPr>
          <w:i/>
          <w:color w:val="000000"/>
          <w:lang w:val="pt-BR"/>
        </w:rPr>
        <w:t xml:space="preserve"> vezes</w:t>
      </w:r>
      <w:r>
        <w:rPr>
          <w:color w:val="000000"/>
          <w:lang w:val="pt-BR"/>
        </w:rPr>
        <w:t>)</w:t>
      </w:r>
    </w:p>
    <w:bookmarkEnd w:id="23"/>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 xml:space="preserve"> </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CE38B1"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C</w:t>
      </w:r>
      <w:r w:rsidRPr="00DC0BB9">
        <w:rPr>
          <w:lang w:val="pt-BR"/>
        </w:rPr>
        <w:t>onhecer pessoalmente a Deus (suas maneiras, caminhos, etc.), não somente os fatos sobre Ele.</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2</w:t>
      </w:r>
      <w:r w:rsidRPr="00DC0BB9">
        <w:rPr>
          <w:color w:val="000000"/>
          <w:lang w:val="pt-BR"/>
        </w:rPr>
        <w:t>.  Porque é importante para mim?</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EE27E5"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lang w:val="pt-BR"/>
        </w:rPr>
        <w:t xml:space="preserve"> </w:t>
      </w:r>
      <w:r w:rsidRPr="00EB7D30">
        <w:rPr>
          <w:b/>
          <w:lang w:val="pt-BR"/>
        </w:rPr>
        <w:t>Felicidade</w:t>
      </w:r>
      <w:r>
        <w:rPr>
          <w:lang w:val="pt-BR"/>
        </w:rPr>
        <w:t>: (19:2)</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19:2,</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4717BF">
        <w:rPr>
          <w:i/>
          <w:color w:val="000000"/>
          <w:lang w:val="pt-BR"/>
        </w:rPr>
        <w:t>Assim como não é bom ficar a alma sem conhecimento, peca aquele que se apressa com seus pés</w:t>
      </w:r>
      <w:r>
        <w:rPr>
          <w:color w:val="000000"/>
          <w:lang w:val="pt-BR"/>
        </w:rPr>
        <w:t>”.</w:t>
      </w:r>
    </w:p>
    <w:p w:rsidR="00A53A4E" w:rsidRPr="00EE27E5"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B7D30">
        <w:rPr>
          <w:b/>
          <w:lang w:val="pt-BR"/>
        </w:rPr>
        <w:t>Valor</w:t>
      </w:r>
      <w:r>
        <w:rPr>
          <w:lang w:val="pt-BR"/>
        </w:rPr>
        <w:t>: Tem muito valor eterno (8:</w:t>
      </w:r>
      <w:r w:rsidRPr="001B01E6">
        <w:rPr>
          <w:lang w:val="pt-BR"/>
        </w:rPr>
        <w:t>10, 20</w:t>
      </w:r>
      <w:r>
        <w:rPr>
          <w:lang w:val="pt-BR"/>
        </w:rPr>
        <w:t>:</w:t>
      </w:r>
      <w:r w:rsidRPr="001B01E6">
        <w:rPr>
          <w:lang w:val="pt-BR"/>
        </w:rPr>
        <w:t xml:space="preserve">15). </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8:10,</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4717BF">
        <w:rPr>
          <w:i/>
          <w:color w:val="000000"/>
          <w:lang w:val="pt-BR"/>
        </w:rPr>
        <w:t>Aceitai a minha correção, e não a prata; e o conhecimento, mais do que o ouro fino escolhido</w:t>
      </w:r>
      <w:r>
        <w:rPr>
          <w:color w:val="000000"/>
          <w:lang w:val="pt-BR"/>
        </w:rPr>
        <w:t>”.</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20:15,</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4717BF">
        <w:rPr>
          <w:i/>
          <w:color w:val="000000"/>
          <w:lang w:val="pt-BR"/>
        </w:rPr>
        <w:t>Há ouro e abundância de rubis, mas os lábios do conhecimento são jóia preciosa</w:t>
      </w:r>
      <w:r>
        <w:rPr>
          <w:color w:val="000000"/>
          <w:lang w:val="pt-BR"/>
        </w:rPr>
        <w:t>”.</w:t>
      </w:r>
    </w:p>
    <w:p w:rsidR="00A53A4E" w:rsidRPr="00EE27E5"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A53A4E"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B7D30">
        <w:rPr>
          <w:b/>
          <w:lang w:val="pt-BR"/>
        </w:rPr>
        <w:t>Alegra</w:t>
      </w:r>
      <w:r>
        <w:rPr>
          <w:lang w:val="pt-BR"/>
        </w:rPr>
        <w:t>: Trabalha junto com sabedoria</w:t>
      </w:r>
      <w:r w:rsidRPr="001B01E6">
        <w:rPr>
          <w:lang w:val="pt-BR"/>
        </w:rPr>
        <w:t xml:space="preserve"> (2</w:t>
      </w:r>
      <w:r>
        <w:rPr>
          <w:lang w:val="pt-BR"/>
        </w:rPr>
        <w:t>:10</w:t>
      </w:r>
      <w:r>
        <w:rPr>
          <w:lang w:val="pt-BR"/>
        </w:rPr>
        <w:noBreakHyphen/>
        <w:t>22).</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2:10,</w:t>
      </w:r>
    </w:p>
    <w:p w:rsidR="00A53A4E" w:rsidRPr="004717BF"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191A56">
        <w:rPr>
          <w:i/>
          <w:color w:val="000000"/>
          <w:lang w:val="pt-BR"/>
        </w:rPr>
        <w:t>Pois quando a sabedoria entrar no teu coração, e o conhecimento for agradável à tua alma</w:t>
      </w:r>
      <w:r>
        <w:rPr>
          <w:color w:val="000000"/>
          <w:lang w:val="pt-BR"/>
        </w:rPr>
        <w:t>”.</w:t>
      </w:r>
    </w:p>
    <w:p w:rsidR="00A53A4E" w:rsidRPr="00EE27E5"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4717BF">
        <w:rPr>
          <w:color w:val="000000"/>
          <w:lang w:val="pt-BR"/>
        </w:rPr>
        <w:t xml:space="preserve"> </w:t>
      </w:r>
    </w:p>
    <w:p w:rsidR="00A53A4E"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B7D30">
        <w:rPr>
          <w:b/>
          <w:lang w:val="pt-BR"/>
        </w:rPr>
        <w:t>Conservação</w:t>
      </w:r>
      <w:r>
        <w:rPr>
          <w:lang w:val="pt-BR"/>
        </w:rPr>
        <w:t>: Guardar, manter, cuidar</w:t>
      </w:r>
      <w:r w:rsidRPr="001B01E6">
        <w:rPr>
          <w:lang w:val="pt-BR"/>
        </w:rPr>
        <w:t xml:space="preserve"> (22</w:t>
      </w:r>
      <w:r>
        <w:rPr>
          <w:lang w:val="pt-BR"/>
        </w:rPr>
        <w:t>:12).</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22:12,</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191A56">
        <w:rPr>
          <w:i/>
          <w:color w:val="000000"/>
          <w:lang w:val="pt-BR"/>
        </w:rPr>
        <w:t>Os olhos do SENHOR conservam o conhecimento, mas as palavras do iníquo ele transtornará</w:t>
      </w:r>
      <w:r>
        <w:rPr>
          <w:color w:val="000000"/>
          <w:lang w:val="pt-BR"/>
        </w:rPr>
        <w:t>”.</w:t>
      </w:r>
    </w:p>
    <w:p w:rsidR="00A53A4E" w:rsidRPr="00EE27E5"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B7D30">
        <w:rPr>
          <w:b/>
          <w:lang w:val="pt-BR"/>
        </w:rPr>
        <w:t>Libertação</w:t>
      </w:r>
      <w:r>
        <w:rPr>
          <w:lang w:val="pt-BR"/>
        </w:rPr>
        <w:t xml:space="preserve">: Destruição, perigos, pecado, erros </w:t>
      </w:r>
      <w:r w:rsidRPr="001B01E6">
        <w:rPr>
          <w:lang w:val="pt-BR"/>
        </w:rPr>
        <w:t>(11</w:t>
      </w:r>
      <w:r>
        <w:rPr>
          <w:lang w:val="pt-BR"/>
        </w:rPr>
        <w:t>:</w:t>
      </w:r>
      <w:r w:rsidRPr="001B01E6">
        <w:rPr>
          <w:lang w:val="pt-BR"/>
        </w:rPr>
        <w:t xml:space="preserve">9) </w:t>
      </w:r>
    </w:p>
    <w:p w:rsidR="00A53A4E" w:rsidRDefault="00A53A4E" w:rsidP="00A53A4E">
      <w:pPr>
        <w:pStyle w:val="ListParagraph"/>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191A56">
        <w:rPr>
          <w:color w:val="000000"/>
          <w:lang w:val="pt-BR"/>
        </w:rPr>
        <w:t>Provérbios</w:t>
      </w:r>
      <w:r>
        <w:rPr>
          <w:color w:val="000000"/>
          <w:lang w:val="pt-BR"/>
        </w:rPr>
        <w:t xml:space="preserve"> 11:9,</w:t>
      </w:r>
    </w:p>
    <w:p w:rsidR="00A53A4E" w:rsidRPr="00191A56"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lang w:val="pt-BR"/>
        </w:rPr>
      </w:pPr>
      <w:r>
        <w:rPr>
          <w:color w:val="000000"/>
          <w:lang w:val="pt-BR"/>
        </w:rPr>
        <w:t>“</w:t>
      </w:r>
      <w:r w:rsidRPr="00191A56">
        <w:rPr>
          <w:i/>
          <w:color w:val="000000"/>
          <w:lang w:val="pt-BR"/>
        </w:rPr>
        <w:t>O hipócrita com a boca destrói o seu próximo, mas os justos se libertam pelo conhecimento</w:t>
      </w:r>
      <w:r>
        <w:rPr>
          <w:color w:val="000000"/>
          <w:lang w:val="pt-BR"/>
        </w:rPr>
        <w:t>”.</w:t>
      </w:r>
    </w:p>
    <w:p w:rsidR="00A53A4E" w:rsidRPr="00EE27E5"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Pr="00EE27E5" w:rsidRDefault="00A53A4E" w:rsidP="00506B26">
      <w:pPr>
        <w:pStyle w:val="ListParagraph"/>
        <w:widowControl/>
        <w:numPr>
          <w:ilvl w:val="0"/>
          <w:numId w:val="182"/>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EB7D30">
        <w:rPr>
          <w:b/>
          <w:lang w:val="pt-BR"/>
        </w:rPr>
        <w:t>Força Emocional e Espiritual</w:t>
      </w:r>
      <w:r>
        <w:rPr>
          <w:lang w:val="pt-BR"/>
        </w:rPr>
        <w:t xml:space="preserve"> (24:</w:t>
      </w:r>
      <w:r w:rsidRPr="00EE27E5">
        <w:rPr>
          <w:lang w:val="pt-BR"/>
        </w:rPr>
        <w:t xml:space="preserve">5).  </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Default="00A53A4E" w:rsidP="00A53A4E">
      <w:pPr>
        <w:widowControl/>
        <w:tabs>
          <w:tab w:val="left" w:pos="0"/>
          <w:tab w:val="left" w:pos="453"/>
          <w:tab w:val="left" w:pos="900"/>
        </w:tabs>
        <w:ind w:left="720"/>
        <w:jc w:val="center"/>
        <w:rPr>
          <w:color w:val="000000"/>
          <w:lang w:val="pt-BR"/>
        </w:rPr>
      </w:pPr>
      <w:r>
        <w:rPr>
          <w:color w:val="000000"/>
          <w:lang w:val="pt-BR"/>
        </w:rPr>
        <w:t>Provérbios 24:5,</w:t>
      </w:r>
    </w:p>
    <w:p w:rsidR="00A53A4E" w:rsidRPr="00191A56" w:rsidRDefault="00A53A4E" w:rsidP="00A53A4E">
      <w:pPr>
        <w:widowControl/>
        <w:tabs>
          <w:tab w:val="left" w:pos="0"/>
          <w:tab w:val="left" w:pos="453"/>
          <w:tab w:val="left" w:pos="900"/>
        </w:tabs>
        <w:ind w:left="720"/>
        <w:jc w:val="center"/>
        <w:rPr>
          <w:color w:val="000000"/>
          <w:lang w:val="pt-BR"/>
        </w:rPr>
      </w:pPr>
      <w:r>
        <w:rPr>
          <w:color w:val="000000"/>
          <w:lang w:val="pt-BR"/>
        </w:rPr>
        <w:t>“</w:t>
      </w:r>
      <w:r w:rsidRPr="00191A56">
        <w:rPr>
          <w:i/>
          <w:color w:val="000000"/>
          <w:lang w:val="pt-BR"/>
        </w:rPr>
        <w:t>O homem sábio é forte, e o homem de conhecimento consolida a força</w:t>
      </w:r>
      <w:r>
        <w:rPr>
          <w:color w:val="000000"/>
          <w:lang w:val="pt-BR"/>
        </w:rPr>
        <w:t>”.</w:t>
      </w:r>
    </w:p>
    <w:p w:rsidR="00A53A4E" w:rsidRPr="00EE27E5"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EB7D30" w:rsidRDefault="00A53A4E" w:rsidP="00506B26">
      <w:pPr>
        <w:pStyle w:val="ListParagraph"/>
        <w:widowControl/>
        <w:numPr>
          <w:ilvl w:val="0"/>
          <w:numId w:val="182"/>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EB7D30">
        <w:rPr>
          <w:bCs/>
          <w:lang w:val="pt-BR"/>
        </w:rPr>
        <w:t>Do Senhor</w:t>
      </w:r>
      <w:r w:rsidRPr="00EB7D30">
        <w:rPr>
          <w:lang w:val="pt-BR"/>
        </w:rPr>
        <w:t xml:space="preserve"> (2.6).</w:t>
      </w: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B7D30">
        <w:rPr>
          <w:color w:val="000000"/>
          <w:lang w:val="pt-BR"/>
        </w:rPr>
        <w:t>Provérbios 2:6,</w:t>
      </w: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B7D30">
        <w:rPr>
          <w:color w:val="000000"/>
          <w:lang w:val="pt-BR"/>
        </w:rPr>
        <w:t>“</w:t>
      </w:r>
      <w:r w:rsidRPr="00EB7D30">
        <w:rPr>
          <w:i/>
          <w:color w:val="000000"/>
          <w:lang w:val="pt-BR"/>
        </w:rPr>
        <w:t>Porque o SENHOR dá a sabedoria; da sua boca é que vem o conhecimento e o entendimento</w:t>
      </w:r>
      <w:r w:rsidRPr="00EB7D30">
        <w:rPr>
          <w:color w:val="000000"/>
          <w:lang w:val="pt-BR"/>
        </w:rPr>
        <w:t>”.</w:t>
      </w: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A53A4E" w:rsidRPr="00EB7D30" w:rsidRDefault="00A53A4E" w:rsidP="00506B26">
      <w:pPr>
        <w:pStyle w:val="ListParagraph"/>
        <w:widowControl/>
        <w:numPr>
          <w:ilvl w:val="0"/>
          <w:numId w:val="182"/>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EB7D30">
        <w:rPr>
          <w:bCs/>
          <w:lang w:val="pt-BR"/>
        </w:rPr>
        <w:t>Do Temor do Senhor</w:t>
      </w:r>
      <w:r w:rsidRPr="00EB7D30">
        <w:rPr>
          <w:lang w:val="pt-BR"/>
        </w:rPr>
        <w:t>:  A segunda fonte encontramos em Provérbios 1</w:t>
      </w:r>
      <w:r w:rsidR="00B548B1">
        <w:rPr>
          <w:lang w:val="pt-BR"/>
        </w:rPr>
        <w:t>:</w:t>
      </w:r>
      <w:r w:rsidRPr="00EB7D30">
        <w:rPr>
          <w:lang w:val="pt-BR"/>
        </w:rPr>
        <w:t>7</w:t>
      </w: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B7D30">
        <w:rPr>
          <w:color w:val="000000"/>
          <w:lang w:val="pt-BR"/>
        </w:rPr>
        <w:t>Provérbios 1:7,</w:t>
      </w:r>
    </w:p>
    <w:p w:rsidR="00A53A4E" w:rsidRPr="00644ECE"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B7D30">
        <w:rPr>
          <w:color w:val="000000"/>
          <w:lang w:val="pt-BR"/>
        </w:rPr>
        <w:t>“</w:t>
      </w:r>
      <w:r w:rsidRPr="00EB7D30">
        <w:rPr>
          <w:i/>
          <w:color w:val="000000"/>
          <w:lang w:val="pt-BR"/>
        </w:rPr>
        <w:t>O temor do SENHOR é o princípio do conhecimento; os loucos desprezam a sabedoria e a instrução</w:t>
      </w:r>
      <w:r w:rsidRPr="00EB7D30">
        <w:rPr>
          <w:color w:val="000000"/>
          <w:lang w:val="pt-BR"/>
        </w:rPr>
        <w:t>”.</w:t>
      </w: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EB7D30" w:rsidRDefault="00A53A4E" w:rsidP="00506B26">
      <w:pPr>
        <w:pStyle w:val="ListParagraph"/>
        <w:widowControl/>
        <w:numPr>
          <w:ilvl w:val="0"/>
          <w:numId w:val="182"/>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EB7D30">
        <w:rPr>
          <w:bCs/>
          <w:lang w:val="pt-BR"/>
        </w:rPr>
        <w:t xml:space="preserve"> Da Repreensão (19:25)</w:t>
      </w:r>
    </w:p>
    <w:p w:rsidR="00A53A4E" w:rsidRPr="00EB7D30" w:rsidRDefault="00A53A4E" w:rsidP="00506B26">
      <w:pPr>
        <w:pStyle w:val="ListParagraph"/>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B7D30">
        <w:rPr>
          <w:color w:val="000000"/>
          <w:lang w:val="pt-BR"/>
        </w:rPr>
        <w:t>Provérbios 19:25,</w:t>
      </w:r>
    </w:p>
    <w:p w:rsidR="00A53A4E" w:rsidRPr="00EB7D30"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B7D30">
        <w:rPr>
          <w:lang w:val="pt-BR"/>
        </w:rPr>
        <w:t>“</w:t>
      </w:r>
      <w:r w:rsidRPr="00EB7D30">
        <w:rPr>
          <w:i/>
          <w:iCs/>
          <w:color w:val="000000"/>
          <w:lang w:val="pt-BR"/>
        </w:rPr>
        <w:t>Açoita o escarnecedor, e o simples tomará aviso; repreende ao entendido, e aprenderá conhecimento</w:t>
      </w:r>
      <w:r w:rsidRPr="00EB7D30">
        <w:rPr>
          <w:color w:val="000000"/>
          <w:lang w:val="pt-BR"/>
        </w:rPr>
        <w:t>”.</w:t>
      </w:r>
    </w:p>
    <w:p w:rsidR="00A53A4E" w:rsidRPr="00EB7D30" w:rsidRDefault="00A53A4E" w:rsidP="00506B26">
      <w:pPr>
        <w:pStyle w:val="ListParagraph"/>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Pr="009F2D85" w:rsidRDefault="00A53A4E" w:rsidP="00506B26">
      <w:pPr>
        <w:pStyle w:val="ListParagraph"/>
        <w:widowControl/>
        <w:numPr>
          <w:ilvl w:val="0"/>
          <w:numId w:val="182"/>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EB7D30">
        <w:rPr>
          <w:bCs/>
          <w:lang w:val="pt-BR"/>
        </w:rPr>
        <w:t>Da Instrução</w:t>
      </w:r>
      <w:r w:rsidRPr="009F2D85">
        <w:rPr>
          <w:b/>
          <w:bCs/>
          <w:lang w:val="pt-BR"/>
        </w:rPr>
        <w:t xml:space="preserve"> </w:t>
      </w:r>
      <w:r>
        <w:rPr>
          <w:b/>
          <w:bCs/>
          <w:lang w:val="pt-BR"/>
        </w:rPr>
        <w:t>(</w:t>
      </w:r>
      <w:r w:rsidRPr="009F2D85">
        <w:rPr>
          <w:color w:val="000000"/>
          <w:lang w:val="pt-BR"/>
        </w:rPr>
        <w:t>21</w:t>
      </w:r>
      <w:r>
        <w:rPr>
          <w:color w:val="000000"/>
          <w:lang w:val="pt-BR"/>
        </w:rPr>
        <w:t>:11).</w:t>
      </w:r>
    </w:p>
    <w:p w:rsidR="00A53A4E" w:rsidRDefault="00A53A4E" w:rsidP="00506B26">
      <w:pPr>
        <w:widowControl/>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21:11,</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sidRPr="00EE27E5">
        <w:rPr>
          <w:color w:val="000000"/>
          <w:lang w:val="pt-BR"/>
        </w:rPr>
        <w:t>“</w:t>
      </w:r>
      <w:r w:rsidRPr="00EE27E5">
        <w:rPr>
          <w:i/>
          <w:iCs/>
          <w:color w:val="000000"/>
          <w:lang w:val="pt-BR"/>
        </w:rPr>
        <w:t>Quando o escarnecedor é castigado, o simples torna-se sábio; e o sábio quando é instruído recebe o conhecimento</w:t>
      </w:r>
      <w:r w:rsidRPr="00EE27E5">
        <w:rPr>
          <w:color w:val="000000"/>
          <w:lang w:val="pt-BR"/>
        </w:rPr>
        <w:t>”</w:t>
      </w:r>
      <w:r>
        <w:rPr>
          <w:color w:val="000000"/>
          <w:lang w:val="pt-BR"/>
        </w:rPr>
        <w:t>.</w:t>
      </w:r>
    </w:p>
    <w:p w:rsidR="00A53A4E" w:rsidRPr="00EE27E5"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Default="00A53A4E" w:rsidP="00506B26">
      <w:pPr>
        <w:pStyle w:val="ListParagraph"/>
        <w:widowControl/>
        <w:numPr>
          <w:ilvl w:val="0"/>
          <w:numId w:val="182"/>
        </w:numPr>
        <w:tabs>
          <w:tab w:val="left" w:pos="0"/>
          <w:tab w:val="left" w:pos="453"/>
          <w:tab w:val="left" w:pos="72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EE27E5">
        <w:rPr>
          <w:b/>
          <w:bCs/>
          <w:lang w:val="pt-BR"/>
        </w:rPr>
        <w:t xml:space="preserve"> </w:t>
      </w:r>
      <w:r w:rsidRPr="00EB7D30">
        <w:rPr>
          <w:bCs/>
          <w:color w:val="000000"/>
          <w:lang w:val="pt-BR"/>
        </w:rPr>
        <w:t>A Bíblia</w:t>
      </w:r>
      <w:r w:rsidRPr="00EE27E5">
        <w:rPr>
          <w:color w:val="000000"/>
          <w:lang w:val="pt-BR"/>
        </w:rPr>
        <w:t xml:space="preserve">:  </w:t>
      </w:r>
      <w:r>
        <w:rPr>
          <w:color w:val="000000"/>
          <w:lang w:val="pt-BR"/>
        </w:rPr>
        <w:t xml:space="preserve">Livro de Provérbios </w:t>
      </w:r>
      <w:r w:rsidRPr="00DC0BB9">
        <w:rPr>
          <w:color w:val="000000"/>
          <w:lang w:val="pt-BR"/>
        </w:rPr>
        <w:t>(22</w:t>
      </w:r>
      <w:r>
        <w:rPr>
          <w:color w:val="000000"/>
          <w:lang w:val="pt-BR"/>
        </w:rPr>
        <w:t>:20).</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Default="00A53A4E" w:rsidP="00A53A4E">
      <w:pPr>
        <w:widowControl/>
        <w:tabs>
          <w:tab w:val="left" w:pos="0"/>
          <w:tab w:val="left" w:pos="453"/>
          <w:tab w:val="left" w:pos="900"/>
        </w:tabs>
        <w:ind w:left="720"/>
        <w:jc w:val="center"/>
        <w:rPr>
          <w:color w:val="000000"/>
          <w:lang w:val="pt-BR"/>
        </w:rPr>
      </w:pPr>
      <w:r>
        <w:rPr>
          <w:color w:val="000000"/>
          <w:lang w:val="pt-BR"/>
        </w:rPr>
        <w:t>Provérbios 22:20,</w:t>
      </w:r>
    </w:p>
    <w:p w:rsidR="00A53A4E" w:rsidRDefault="00A53A4E" w:rsidP="00A53A4E">
      <w:pPr>
        <w:widowControl/>
        <w:tabs>
          <w:tab w:val="left" w:pos="0"/>
          <w:tab w:val="left" w:pos="453"/>
          <w:tab w:val="left" w:pos="900"/>
        </w:tabs>
        <w:ind w:left="720"/>
        <w:jc w:val="center"/>
        <w:rPr>
          <w:color w:val="000000"/>
          <w:lang w:val="pt-BR"/>
        </w:rPr>
      </w:pPr>
      <w:r>
        <w:rPr>
          <w:color w:val="000000"/>
          <w:lang w:val="pt-BR"/>
        </w:rPr>
        <w:t>“</w:t>
      </w:r>
      <w:r w:rsidRPr="009F2D85">
        <w:rPr>
          <w:i/>
          <w:color w:val="000000"/>
          <w:lang w:val="pt-BR"/>
        </w:rPr>
        <w:t>Porventura não te escrevi excelentes coisas, acerca de todo conselho e conhecimento</w:t>
      </w:r>
      <w:r>
        <w:rPr>
          <w:color w:val="000000"/>
          <w:lang w:val="pt-BR"/>
        </w:rPr>
        <w:t>”.</w:t>
      </w:r>
    </w:p>
    <w:p w:rsidR="00A53A4E" w:rsidRPr="00EE27E5" w:rsidRDefault="00A53A4E" w:rsidP="00A53A4E">
      <w:pPr>
        <w:widowControl/>
        <w:tabs>
          <w:tab w:val="left" w:pos="0"/>
          <w:tab w:val="left" w:pos="7275"/>
        </w:tabs>
        <w:jc w:val="both"/>
        <w:rPr>
          <w:color w:val="000000"/>
          <w:lang w:val="pt-BR"/>
        </w:rPr>
      </w:pPr>
      <w:r>
        <w:rPr>
          <w:color w:val="000000"/>
          <w:lang w:val="pt-BR"/>
        </w:rPr>
        <w:tab/>
      </w:r>
    </w:p>
    <w:p w:rsidR="00A53A4E" w:rsidRPr="00EE27E5"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24" w:name="Pro24"/>
      <w:r w:rsidRPr="007F003E">
        <w:rPr>
          <w:b/>
          <w:color w:val="000000"/>
          <w:lang w:val="pt-BR"/>
        </w:rPr>
        <w:t>10.  BOM SISO</w:t>
      </w:r>
      <w:r>
        <w:rPr>
          <w:color w:val="000000"/>
          <w:lang w:val="pt-BR"/>
        </w:rPr>
        <w:t xml:space="preserve"> (</w:t>
      </w:r>
      <w:r w:rsidRPr="006D0DCC">
        <w:rPr>
          <w:i/>
          <w:color w:val="000000"/>
          <w:lang w:val="pt-BR"/>
        </w:rPr>
        <w:t>mezimmah – 8 vezes</w:t>
      </w:r>
      <w:r>
        <w:rPr>
          <w:color w:val="000000"/>
          <w:lang w:val="pt-BR"/>
        </w:rPr>
        <w:t>)</w:t>
      </w:r>
    </w:p>
    <w:bookmarkEnd w:id="24"/>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1.  O que significa?</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8C31B6"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rStyle w:val="hps"/>
          <w:lang w:val="pt-PT"/>
        </w:rPr>
        <w:t>Habilidade de e</w:t>
      </w:r>
      <w:r w:rsidRPr="008C31B6">
        <w:rPr>
          <w:rStyle w:val="hps"/>
          <w:lang w:val="pt-PT"/>
        </w:rPr>
        <w:t>labora</w:t>
      </w:r>
      <w:r>
        <w:rPr>
          <w:rStyle w:val="hps"/>
          <w:lang w:val="pt-PT"/>
        </w:rPr>
        <w:t>r</w:t>
      </w:r>
      <w:r w:rsidRPr="008C31B6">
        <w:rPr>
          <w:lang w:val="pt-PT"/>
        </w:rPr>
        <w:t xml:space="preserve"> </w:t>
      </w:r>
      <w:r w:rsidRPr="008C31B6">
        <w:rPr>
          <w:rStyle w:val="hps"/>
          <w:lang w:val="pt-PT"/>
        </w:rPr>
        <w:t>planos</w:t>
      </w:r>
      <w:r w:rsidRPr="008C31B6">
        <w:rPr>
          <w:lang w:val="pt-PT"/>
        </w:rPr>
        <w:t xml:space="preserve"> </w:t>
      </w:r>
      <w:r w:rsidRPr="008C31B6">
        <w:rPr>
          <w:rStyle w:val="hps"/>
          <w:lang w:val="pt-PT"/>
        </w:rPr>
        <w:t>ou</w:t>
      </w:r>
      <w:r w:rsidRPr="008C31B6">
        <w:rPr>
          <w:lang w:val="pt-PT"/>
        </w:rPr>
        <w:t xml:space="preserve"> </w:t>
      </w:r>
      <w:r w:rsidRPr="008C31B6">
        <w:rPr>
          <w:rStyle w:val="hps"/>
          <w:lang w:val="pt-PT"/>
        </w:rPr>
        <w:t>perceber o</w:t>
      </w:r>
      <w:r w:rsidRPr="008C31B6">
        <w:rPr>
          <w:lang w:val="pt-PT"/>
        </w:rPr>
        <w:t xml:space="preserve"> </w:t>
      </w:r>
      <w:r w:rsidRPr="008C31B6">
        <w:rPr>
          <w:rStyle w:val="hps"/>
          <w:lang w:val="pt-PT"/>
        </w:rPr>
        <w:t>melhor curso de ação</w:t>
      </w:r>
      <w:r w:rsidRPr="008C31B6">
        <w:rPr>
          <w:lang w:val="pt-PT"/>
        </w:rPr>
        <w:t xml:space="preserve"> </w:t>
      </w:r>
      <w:r w:rsidRPr="008C31B6">
        <w:rPr>
          <w:rStyle w:val="hps"/>
          <w:lang w:val="pt-PT"/>
        </w:rPr>
        <w:t>para a obtenção de</w:t>
      </w:r>
      <w:r w:rsidRPr="008C31B6">
        <w:rPr>
          <w:lang w:val="pt-PT"/>
        </w:rPr>
        <w:t xml:space="preserve"> </w:t>
      </w:r>
      <w:r w:rsidRPr="008C31B6">
        <w:rPr>
          <w:rStyle w:val="hps"/>
          <w:lang w:val="pt-PT"/>
        </w:rPr>
        <w:t>um objetivo.</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lastRenderedPageBreak/>
        <w:t>2</w:t>
      </w:r>
      <w:r w:rsidRPr="00DC0BB9">
        <w:rPr>
          <w:color w:val="000000"/>
          <w:lang w:val="pt-BR"/>
        </w:rPr>
        <w:t>.  Porque é importante para mim?</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352CFF"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color w:val="000000"/>
          <w:lang w:val="pt-BR"/>
        </w:rPr>
      </w:pPr>
      <w:r w:rsidRPr="00EB7D30">
        <w:rPr>
          <w:rStyle w:val="hps"/>
          <w:b/>
          <w:lang w:val="pt-PT"/>
        </w:rPr>
        <w:t>Proteção</w:t>
      </w:r>
      <w:r>
        <w:rPr>
          <w:rStyle w:val="hps"/>
          <w:lang w:val="pt-PT"/>
        </w:rPr>
        <w:t>: Do mau caminho, homem pervers</w:t>
      </w:r>
      <w:r w:rsidR="00D94637">
        <w:rPr>
          <w:rStyle w:val="hps"/>
          <w:lang w:val="pt-PT"/>
        </w:rPr>
        <w:t>o</w:t>
      </w:r>
      <w:r>
        <w:rPr>
          <w:rStyle w:val="hps"/>
          <w:lang w:val="pt-PT"/>
        </w:rPr>
        <w:t>, mulher estranha (2:11-16).</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2:11,</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5A74F4">
        <w:rPr>
          <w:i/>
          <w:color w:val="000000"/>
          <w:lang w:val="pt-BR"/>
        </w:rPr>
        <w:t>O bom siso te guardará e a inteligência te conservará</w:t>
      </w:r>
      <w:r>
        <w:rPr>
          <w:color w:val="000000"/>
          <w:lang w:val="pt-BR"/>
        </w:rPr>
        <w:t>”.</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2:12,</w:t>
      </w:r>
    </w:p>
    <w:p w:rsidR="00A53A4E" w:rsidRPr="005A74F4"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5A74F4">
        <w:rPr>
          <w:i/>
          <w:color w:val="000000"/>
          <w:lang w:val="pt-BR"/>
        </w:rPr>
        <w:t>Para te afastar do mau caminho, e do homem que fala coisas perversas</w:t>
      </w:r>
      <w:r>
        <w:rPr>
          <w:color w:val="000000"/>
          <w:lang w:val="pt-BR"/>
        </w:rPr>
        <w:t>”.</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2:16,</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5A74F4">
        <w:rPr>
          <w:i/>
          <w:color w:val="000000"/>
          <w:lang w:val="pt-BR"/>
        </w:rPr>
        <w:t>Para te afastar da mulher estranha, sim da estranha que lisonjeia com suas palavras</w:t>
      </w:r>
      <w:r>
        <w:rPr>
          <w:color w:val="000000"/>
          <w:lang w:val="pt-BR"/>
        </w:rPr>
        <w:t>”.</w:t>
      </w:r>
    </w:p>
    <w:p w:rsidR="00A53A4E" w:rsidRPr="00352CFF"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color w:val="000000"/>
          <w:lang w:val="pt-BR"/>
        </w:rPr>
      </w:pPr>
    </w:p>
    <w:p w:rsidR="00A53A4E" w:rsidRPr="00352CFF"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color w:val="000000"/>
          <w:lang w:val="pt-BR"/>
        </w:rPr>
      </w:pPr>
      <w:r w:rsidRPr="00EB7D30">
        <w:rPr>
          <w:rStyle w:val="hps"/>
          <w:b/>
          <w:lang w:val="pt-PT"/>
        </w:rPr>
        <w:t>Confiança</w:t>
      </w:r>
      <w:r>
        <w:rPr>
          <w:rStyle w:val="hps"/>
          <w:lang w:val="pt-PT"/>
        </w:rPr>
        <w:t>: Trabalha junto com sabedoria (3:21-26).</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color w:val="000000"/>
          <w:lang w:val="pt-BR"/>
        </w:rPr>
      </w:pP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3:23,</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rFonts w:ascii="Segoe UI" w:eastAsiaTheme="minorHAnsi" w:hAnsi="Segoe UI" w:cs="Segoe UI"/>
          <w:color w:val="000000"/>
          <w:sz w:val="20"/>
          <w:szCs w:val="20"/>
          <w:lang w:val="pt-BR"/>
        </w:rPr>
      </w:pPr>
      <w:r>
        <w:rPr>
          <w:color w:val="000000"/>
          <w:lang w:val="pt-BR"/>
        </w:rPr>
        <w:t>“</w:t>
      </w:r>
      <w:r w:rsidRPr="00644ECE">
        <w:rPr>
          <w:rFonts w:ascii="Segoe UI" w:eastAsiaTheme="minorHAnsi" w:hAnsi="Segoe UI" w:cs="Segoe UI"/>
          <w:i/>
          <w:color w:val="000000"/>
          <w:sz w:val="20"/>
          <w:szCs w:val="20"/>
          <w:lang w:val="pt-BR"/>
        </w:rPr>
        <w:t>Então andarás confiante pelo teu caminho, e o teu pé não tropeçará</w:t>
      </w:r>
      <w:r w:rsidRPr="005A74F4">
        <w:rPr>
          <w:rFonts w:ascii="Segoe UI" w:eastAsiaTheme="minorHAnsi" w:hAnsi="Segoe UI" w:cs="Segoe UI"/>
          <w:color w:val="000000"/>
          <w:sz w:val="20"/>
          <w:szCs w:val="20"/>
          <w:lang w:val="pt-BR"/>
        </w:rPr>
        <w:t>”.</w:t>
      </w:r>
    </w:p>
    <w:p w:rsidR="00A53A4E" w:rsidRPr="005A74F4"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rStyle w:val="hps"/>
          <w:color w:val="000000"/>
          <w:lang w:val="pt-BR"/>
        </w:rPr>
      </w:pPr>
    </w:p>
    <w:p w:rsidR="00A53A4E" w:rsidRPr="008C31B6"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EB7D30">
        <w:rPr>
          <w:rStyle w:val="hps"/>
          <w:b/>
          <w:lang w:val="pt-BR"/>
        </w:rPr>
        <w:t>Pureza</w:t>
      </w:r>
      <w:r>
        <w:rPr>
          <w:rStyle w:val="hps"/>
          <w:lang w:val="pt-BR"/>
        </w:rPr>
        <w:t>:  (5:1-6).</w:t>
      </w:r>
    </w:p>
    <w:p w:rsidR="00A53A4E" w:rsidRDefault="00A53A4E" w:rsidP="00506B26">
      <w:pPr>
        <w:widowControl/>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5:3-4,</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C9339D">
        <w:rPr>
          <w:i/>
          <w:color w:val="000000"/>
          <w:lang w:val="pt-BR"/>
        </w:rPr>
        <w:t>Porque os lábios da mulher estranha destilam favos de mel, e o seu paladar é mais suave do que o azeite. Mas o seu fim é amargoso como o absinto, agudo como a espada de dois gumes</w:t>
      </w:r>
      <w:r>
        <w:rPr>
          <w:color w:val="000000"/>
          <w:lang w:val="pt-BR"/>
        </w:rPr>
        <w:t>”.</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color w:val="000000"/>
          <w:lang w:val="pt-BR"/>
        </w:rPr>
        <w:t>3</w:t>
      </w:r>
      <w:r w:rsidRPr="00DC0BB9">
        <w:rPr>
          <w:color w:val="000000"/>
          <w:lang w:val="pt-BR"/>
        </w:rPr>
        <w:t>. Como pode obter?</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8C31B6" w:rsidRDefault="00A53A4E" w:rsidP="00506B26">
      <w:pPr>
        <w:pStyle w:val="ListParagraph"/>
        <w:widowControl/>
        <w:numPr>
          <w:ilvl w:val="0"/>
          <w:numId w:val="175"/>
        </w:numPr>
        <w:tabs>
          <w:tab w:val="left" w:pos="0"/>
          <w:tab w:val="left" w:pos="453"/>
          <w:tab w:val="left" w:pos="72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Pr>
          <w:rStyle w:val="hps"/>
          <w:lang w:val="pt-PT"/>
        </w:rPr>
        <w:t>Da Sabedoria (8:12).</w:t>
      </w: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Provérbios 8:12,</w: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r>
        <w:rPr>
          <w:color w:val="000000"/>
          <w:lang w:val="pt-BR"/>
        </w:rPr>
        <w:t>“</w:t>
      </w:r>
      <w:r w:rsidRPr="00C9339D">
        <w:rPr>
          <w:i/>
          <w:color w:val="000000"/>
          <w:lang w:val="pt-BR"/>
        </w:rPr>
        <w:t xml:space="preserve">Eu, a sabedoria, habito com a prudência, e acho o conhecimento dos </w:t>
      </w:r>
      <w:r w:rsidRPr="00C9339D">
        <w:rPr>
          <w:i/>
          <w:color w:val="000000"/>
          <w:u w:val="single"/>
          <w:lang w:val="pt-BR"/>
        </w:rPr>
        <w:t>conselhos</w:t>
      </w:r>
      <w:r>
        <w:rPr>
          <w:color w:val="000000"/>
          <w:lang w:val="pt-BR"/>
        </w:rPr>
        <w:t>”.</w:t>
      </w: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720"/>
        <w:jc w:val="center"/>
        <w:rPr>
          <w:color w:val="000000"/>
          <w:lang w:val="pt-BR"/>
        </w:rPr>
      </w:pPr>
    </w:p>
    <w:p w:rsidR="004F651F" w:rsidRPr="004F651F" w:rsidRDefault="004F651F" w:rsidP="004F651F">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b/>
          <w:color w:val="000000"/>
          <w:lang w:val="pt-BR"/>
        </w:rPr>
      </w:pPr>
      <w:bookmarkStart w:id="25" w:name="Pro25"/>
      <w:r w:rsidRPr="004F651F">
        <w:rPr>
          <w:b/>
          <w:color w:val="000000"/>
          <w:lang w:val="pt-BR"/>
        </w:rPr>
        <w:t xml:space="preserve">B.  Relacionamentos e </w:t>
      </w:r>
      <w:r w:rsidR="008D6F5E" w:rsidRPr="004F651F">
        <w:rPr>
          <w:b/>
          <w:color w:val="000000"/>
          <w:lang w:val="pt-BR"/>
        </w:rPr>
        <w:t>Fontes</w:t>
      </w:r>
    </w:p>
    <w:bookmarkEnd w:id="25"/>
    <w:p w:rsidR="00A53A4E" w:rsidRPr="00DC0BB9" w:rsidRDefault="00B411B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B411BF">
        <w:rPr>
          <w:noProof/>
        </w:rPr>
        <w:pict>
          <v:shape id="Picture 1" o:spid="_x0000_s1029" type="#_x0000_t75" alt="PalavrasChaves-Relacionamento.png" style="position:absolute;margin-left:60.6pt;margin-top:7.45pt;width:352.5pt;height:229.25pt;z-index:2;visibility:visible">
            <v:imagedata r:id="rId10" o:title="PalavrasChaves-Relacionamento"/>
            <w10:wrap type="square"/>
          </v:shape>
        </w:pict>
      </w: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4F651F"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225B9E" w:rsidRDefault="004F651F"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b/>
          <w:color w:val="000000"/>
          <w:lang w:val="pt-BR"/>
        </w:rPr>
      </w:pPr>
      <w:bookmarkStart w:id="26" w:name="Pro26"/>
      <w:r>
        <w:rPr>
          <w:b/>
          <w:color w:val="000000"/>
          <w:lang w:val="pt-BR"/>
        </w:rPr>
        <w:lastRenderedPageBreak/>
        <w:t>C</w:t>
      </w:r>
      <w:r w:rsidR="00A53A4E" w:rsidRPr="00225B9E">
        <w:rPr>
          <w:b/>
          <w:color w:val="000000"/>
          <w:lang w:val="pt-BR"/>
        </w:rPr>
        <w:t>. Detalhes das Dez Palavras Chaves</w:t>
      </w:r>
    </w:p>
    <w:bookmarkEnd w:id="26"/>
    <w:p w:rsidR="00A53A4E"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A53A4E" w:rsidRPr="00DC0BB9" w:rsidRDefault="00A53A4E" w:rsidP="00A53A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4" w:hanging="454"/>
        <w:jc w:val="center"/>
        <w:rPr>
          <w:lang w:val="pt-BR"/>
        </w:rPr>
      </w:pPr>
      <w:bookmarkStart w:id="27" w:name="Pro27"/>
      <w:r>
        <w:rPr>
          <w:b/>
          <w:bCs/>
          <w:lang w:val="pt-BR"/>
        </w:rPr>
        <w:t xml:space="preserve">1.   </w:t>
      </w:r>
      <w:r w:rsidRPr="00DC0BB9">
        <w:rPr>
          <w:b/>
          <w:bCs/>
          <w:lang w:val="pt-BR"/>
        </w:rPr>
        <w:t>Sabedoria (</w:t>
      </w:r>
      <w:r w:rsidRPr="00DC0BB9">
        <w:rPr>
          <w:b/>
          <w:bCs/>
          <w:i/>
          <w:iCs/>
          <w:lang w:val="pt-BR"/>
        </w:rPr>
        <w:t>Chokmah</w:t>
      </w:r>
      <w:r w:rsidRPr="00DC0BB9">
        <w:rPr>
          <w:b/>
          <w:bCs/>
          <w:lang w:val="pt-BR"/>
        </w:rPr>
        <w:t xml:space="preserve">)  </w:t>
      </w:r>
      <w:r w:rsidRPr="00DC0BB9">
        <w:rPr>
          <w:lang w:val="pt-BR"/>
        </w:rPr>
        <w:t>- H2451</w:t>
      </w:r>
    </w:p>
    <w:bookmarkEnd w:id="27"/>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DC0BB9">
        <w:rPr>
          <w:lang w:val="pt-BR"/>
        </w:rPr>
        <w:t xml:space="preserve">  </w:t>
      </w:r>
    </w:p>
    <w:p w:rsidR="008A393D"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Sabedoria é o tema do Livro de Provérbios.    Este tema é o sabor que permeia o livro inteiro, o cheiro gostoso que </w:t>
      </w:r>
      <w:r w:rsidR="00DE7DD4">
        <w:rPr>
          <w:lang w:val="pt-BR"/>
        </w:rPr>
        <w:t>c</w:t>
      </w:r>
      <w:r w:rsidRPr="00DC0BB9">
        <w:rPr>
          <w:lang w:val="pt-BR"/>
        </w:rPr>
        <w:t xml:space="preserve">oube </w:t>
      </w:r>
      <w:r w:rsidR="00DE7DD4">
        <w:rPr>
          <w:lang w:val="pt-BR"/>
        </w:rPr>
        <w:t>em</w:t>
      </w:r>
      <w:r w:rsidRPr="00DC0BB9">
        <w:rPr>
          <w:lang w:val="pt-BR"/>
        </w:rPr>
        <w:t xml:space="preserve"> cada página.  </w:t>
      </w:r>
    </w:p>
    <w:p w:rsidR="00F944A2" w:rsidRDefault="00F944A2" w:rsidP="00F944A2">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É aquela cor que pode ser identificada em cada quadro que o Espírito Santo pintou no Livro de Provérbios.    Sabedoria é para Provérbios o que cimento é para um edifício </w:t>
      </w:r>
      <w:r w:rsidRPr="00DC0BB9">
        <w:rPr>
          <w:lang w:val="pt-BR"/>
        </w:rPr>
        <w:noBreakHyphen/>
        <w:t xml:space="preserve"> eles seguram tudo junto.  </w:t>
      </w:r>
    </w:p>
    <w:p w:rsidR="008A393D" w:rsidRPr="003625BC"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Sabedoria, o que é?    Existem muitas definições para esta palavra, mas eu acho que a melhor definição é a seguinte: A habilidade de realizar a vontade de Deus pelos meios de Deus.    A palavra "sabedoria" (</w:t>
      </w:r>
      <w:r w:rsidRPr="00DC0BB9">
        <w:rPr>
          <w:i/>
          <w:iCs/>
          <w:lang w:val="pt-BR"/>
        </w:rPr>
        <w:t>chokmah</w:t>
      </w:r>
      <w:r w:rsidRPr="00DC0BB9">
        <w:rPr>
          <w:lang w:val="pt-BR"/>
        </w:rPr>
        <w:t xml:space="preserve"> no hebraico) encontra</w:t>
      </w:r>
      <w:r w:rsidRPr="00DC0BB9">
        <w:rPr>
          <w:lang w:val="pt-BR"/>
        </w:rPr>
        <w:noBreakHyphen/>
        <w:t>se 39 vezes no Livro de Provérbios, e 158 vezes nos outros livros da Bíblia. Mesmo sendo o tema chave do livro, das dez palavras chaves não é a palavra usada com mais frequência. A palavra "conhecimento" é usada 40 vezes, e</w:t>
      </w:r>
      <w:r w:rsidR="008E446E">
        <w:rPr>
          <w:lang w:val="pt-BR"/>
        </w:rPr>
        <w:t xml:space="preserve"> </w:t>
      </w:r>
      <w:r w:rsidRPr="00DC0BB9">
        <w:rPr>
          <w:lang w:val="pt-BR"/>
        </w:rPr>
        <w:t xml:space="preserve">"sabedoria" é </w:t>
      </w:r>
      <w:r w:rsidR="008E446E">
        <w:rPr>
          <w:lang w:val="pt-BR"/>
        </w:rPr>
        <w:t>também usada 40</w:t>
      </w:r>
      <w:r w:rsidRPr="00DC0BB9">
        <w:rPr>
          <w:lang w:val="pt-BR"/>
        </w:rPr>
        <w:t xml:space="preserve"> vezes, sendo a palavra que tem o segundo mais uso. </w:t>
      </w:r>
      <w:r w:rsidRPr="008E446E">
        <w:rPr>
          <w:i/>
          <w:iCs/>
          <w:lang w:val="pt-BR"/>
        </w:rPr>
        <w:t>Chokmah</w:t>
      </w:r>
      <w:r w:rsidRPr="008E446E">
        <w:rPr>
          <w:lang w:val="pt-BR"/>
        </w:rPr>
        <w:t xml:space="preserve"> está traduzida nas seguintes </w:t>
      </w:r>
      <w:r w:rsidRPr="003625BC">
        <w:rPr>
          <w:lang w:val="pt-BR"/>
        </w:rPr>
        <w:t xml:space="preserve">maneiras: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tbl>
      <w:tblPr>
        <w:tblW w:w="0" w:type="auto"/>
        <w:tblInd w:w="92" w:type="dxa"/>
        <w:tblLayout w:type="fixed"/>
        <w:tblCellMar>
          <w:left w:w="120" w:type="dxa"/>
          <w:right w:w="120" w:type="dxa"/>
        </w:tblCellMar>
        <w:tblLook w:val="0000"/>
      </w:tblPr>
      <w:tblGrid>
        <w:gridCol w:w="1360"/>
        <w:gridCol w:w="1134"/>
        <w:gridCol w:w="7030"/>
      </w:tblGrid>
      <w:tr w:rsidR="008A393D" w:rsidRPr="003625BC">
        <w:tc>
          <w:tcPr>
            <w:tcW w:w="136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Sabedoria</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E446E" w:rsidP="008E446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40</w:t>
            </w:r>
            <w:r w:rsidR="008A393D" w:rsidRPr="003625BC">
              <w:rPr>
                <w:rFonts w:eastAsiaTheme="minorEastAsia"/>
                <w:lang w:val="pt-BR"/>
              </w:rPr>
              <w:t xml:space="preserve"> vezes</w:t>
            </w:r>
          </w:p>
        </w:tc>
        <w:tc>
          <w:tcPr>
            <w:tcW w:w="703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8E446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2,7, 2</w:t>
            </w:r>
            <w:r w:rsidR="00477A1D" w:rsidRPr="003625BC">
              <w:rPr>
                <w:rFonts w:eastAsiaTheme="minorEastAsia"/>
                <w:lang w:val="pt-BR"/>
              </w:rPr>
              <w:t>:</w:t>
            </w:r>
            <w:r w:rsidRPr="003625BC">
              <w:rPr>
                <w:rFonts w:eastAsiaTheme="minorEastAsia"/>
                <w:lang w:val="pt-BR"/>
              </w:rPr>
              <w:t>2,6,10, 3</w:t>
            </w:r>
            <w:r w:rsidR="00477A1D" w:rsidRPr="003625BC">
              <w:rPr>
                <w:rFonts w:eastAsiaTheme="minorEastAsia"/>
                <w:lang w:val="pt-BR"/>
              </w:rPr>
              <w:t>:</w:t>
            </w:r>
            <w:r w:rsidRPr="003625BC">
              <w:rPr>
                <w:rFonts w:eastAsiaTheme="minorEastAsia"/>
                <w:lang w:val="pt-BR"/>
              </w:rPr>
              <w:t>13,19, 4</w:t>
            </w:r>
            <w:r w:rsidR="00477A1D" w:rsidRPr="003625BC">
              <w:rPr>
                <w:rFonts w:eastAsiaTheme="minorEastAsia"/>
                <w:lang w:val="pt-BR"/>
              </w:rPr>
              <w:t>:</w:t>
            </w:r>
            <w:r w:rsidRPr="003625BC">
              <w:rPr>
                <w:rFonts w:eastAsiaTheme="minorEastAsia"/>
                <w:lang w:val="pt-BR"/>
              </w:rPr>
              <w:t>5, 7</w:t>
            </w:r>
            <w:r w:rsidR="008E446E" w:rsidRPr="003625BC">
              <w:rPr>
                <w:rFonts w:eastAsiaTheme="minorEastAsia"/>
                <w:lang w:val="pt-BR"/>
              </w:rPr>
              <w:t>(2)</w:t>
            </w:r>
            <w:r w:rsidRPr="003625BC">
              <w:rPr>
                <w:rFonts w:eastAsiaTheme="minorEastAsia"/>
                <w:lang w:val="pt-BR"/>
              </w:rPr>
              <w:t>,11, 5</w:t>
            </w:r>
            <w:r w:rsidR="00477A1D" w:rsidRPr="003625BC">
              <w:rPr>
                <w:rFonts w:eastAsiaTheme="minorEastAsia"/>
                <w:lang w:val="pt-BR"/>
              </w:rPr>
              <w:t>:</w:t>
            </w:r>
            <w:r w:rsidRPr="003625BC">
              <w:rPr>
                <w:rFonts w:eastAsiaTheme="minorEastAsia"/>
                <w:lang w:val="pt-BR"/>
              </w:rPr>
              <w:t>1, 7</w:t>
            </w:r>
            <w:r w:rsidR="00477A1D" w:rsidRPr="003625BC">
              <w:rPr>
                <w:rFonts w:eastAsiaTheme="minorEastAsia"/>
                <w:lang w:val="pt-BR"/>
              </w:rPr>
              <w:t>:</w:t>
            </w:r>
            <w:r w:rsidRPr="003625BC">
              <w:rPr>
                <w:rFonts w:eastAsiaTheme="minorEastAsia"/>
                <w:lang w:val="pt-BR"/>
              </w:rPr>
              <w:t>4, 8</w:t>
            </w:r>
            <w:r w:rsidR="00477A1D" w:rsidRPr="003625BC">
              <w:rPr>
                <w:rFonts w:eastAsiaTheme="minorEastAsia"/>
                <w:lang w:val="pt-BR"/>
              </w:rPr>
              <w:t>:</w:t>
            </w:r>
            <w:r w:rsidRPr="003625BC">
              <w:rPr>
                <w:rFonts w:eastAsiaTheme="minorEastAsia"/>
                <w:lang w:val="pt-BR"/>
              </w:rPr>
              <w:t>1,11,12, 9</w:t>
            </w:r>
            <w:r w:rsidR="00477A1D" w:rsidRPr="003625BC">
              <w:rPr>
                <w:rFonts w:eastAsiaTheme="minorEastAsia"/>
                <w:lang w:val="pt-BR"/>
              </w:rPr>
              <w:t>:</w:t>
            </w:r>
            <w:r w:rsidRPr="003625BC">
              <w:rPr>
                <w:rFonts w:eastAsiaTheme="minorEastAsia"/>
                <w:lang w:val="pt-BR"/>
              </w:rPr>
              <w:t>10, 10</w:t>
            </w:r>
            <w:r w:rsidR="00477A1D" w:rsidRPr="003625BC">
              <w:rPr>
                <w:rFonts w:eastAsiaTheme="minorEastAsia"/>
                <w:lang w:val="pt-BR"/>
              </w:rPr>
              <w:t>:</w:t>
            </w:r>
            <w:r w:rsidRPr="003625BC">
              <w:rPr>
                <w:rFonts w:eastAsiaTheme="minorEastAsia"/>
                <w:lang w:val="pt-BR"/>
              </w:rPr>
              <w:t>13,</w:t>
            </w:r>
            <w:r w:rsidR="008E446E" w:rsidRPr="003625BC">
              <w:rPr>
                <w:rFonts w:eastAsiaTheme="minorEastAsia"/>
                <w:lang w:val="pt-BR"/>
              </w:rPr>
              <w:t xml:space="preserve"> 23,</w:t>
            </w:r>
            <w:r w:rsidRPr="003625BC">
              <w:rPr>
                <w:rFonts w:eastAsiaTheme="minorEastAsia"/>
                <w:lang w:val="pt-BR"/>
              </w:rPr>
              <w:t>31, 10</w:t>
            </w:r>
            <w:r w:rsidR="00477A1D" w:rsidRPr="003625BC">
              <w:rPr>
                <w:rFonts w:eastAsiaTheme="minorEastAsia"/>
                <w:lang w:val="pt-BR"/>
              </w:rPr>
              <w:t>:</w:t>
            </w:r>
            <w:r w:rsidRPr="003625BC">
              <w:rPr>
                <w:rFonts w:eastAsiaTheme="minorEastAsia"/>
                <w:lang w:val="pt-BR"/>
              </w:rPr>
              <w:t>12, 11</w:t>
            </w:r>
            <w:r w:rsidR="00477A1D" w:rsidRPr="003625BC">
              <w:rPr>
                <w:rFonts w:eastAsiaTheme="minorEastAsia"/>
                <w:lang w:val="pt-BR"/>
              </w:rPr>
              <w:t>:</w:t>
            </w:r>
            <w:r w:rsidRPr="003625BC">
              <w:rPr>
                <w:rFonts w:eastAsiaTheme="minorEastAsia"/>
                <w:lang w:val="pt-BR"/>
              </w:rPr>
              <w:t>2, 13</w:t>
            </w:r>
            <w:r w:rsidR="00477A1D" w:rsidRPr="003625BC">
              <w:rPr>
                <w:rFonts w:eastAsiaTheme="minorEastAsia"/>
                <w:lang w:val="pt-BR"/>
              </w:rPr>
              <w:t>:</w:t>
            </w:r>
            <w:r w:rsidRPr="003625BC">
              <w:rPr>
                <w:rFonts w:eastAsiaTheme="minorEastAsia"/>
                <w:lang w:val="pt-BR"/>
              </w:rPr>
              <w:t>10, 14</w:t>
            </w:r>
            <w:r w:rsidR="00477A1D" w:rsidRPr="003625BC">
              <w:rPr>
                <w:rFonts w:eastAsiaTheme="minorEastAsia"/>
                <w:lang w:val="pt-BR"/>
              </w:rPr>
              <w:t>:</w:t>
            </w:r>
            <w:r w:rsidRPr="003625BC">
              <w:rPr>
                <w:rFonts w:eastAsiaTheme="minorEastAsia"/>
                <w:lang w:val="pt-BR"/>
              </w:rPr>
              <w:t>6,8,33, 15</w:t>
            </w:r>
            <w:r w:rsidR="00477A1D" w:rsidRPr="003625BC">
              <w:rPr>
                <w:rFonts w:eastAsiaTheme="minorEastAsia"/>
                <w:lang w:val="pt-BR"/>
              </w:rPr>
              <w:t>:</w:t>
            </w:r>
            <w:r w:rsidRPr="003625BC">
              <w:rPr>
                <w:rFonts w:eastAsiaTheme="minorEastAsia"/>
                <w:lang w:val="pt-BR"/>
              </w:rPr>
              <w:t>33, 16</w:t>
            </w:r>
            <w:r w:rsidR="00477A1D" w:rsidRPr="003625BC">
              <w:rPr>
                <w:rFonts w:eastAsiaTheme="minorEastAsia"/>
                <w:lang w:val="pt-BR"/>
              </w:rPr>
              <w:t>:</w:t>
            </w:r>
            <w:r w:rsidRPr="003625BC">
              <w:rPr>
                <w:rFonts w:eastAsiaTheme="minorEastAsia"/>
                <w:lang w:val="pt-BR"/>
              </w:rPr>
              <w:t>16, 17</w:t>
            </w:r>
            <w:r w:rsidR="00477A1D" w:rsidRPr="003625BC">
              <w:rPr>
                <w:rFonts w:eastAsiaTheme="minorEastAsia"/>
                <w:lang w:val="pt-BR"/>
              </w:rPr>
              <w:t>:</w:t>
            </w:r>
            <w:r w:rsidRPr="003625BC">
              <w:rPr>
                <w:rFonts w:eastAsiaTheme="minorEastAsia"/>
                <w:lang w:val="pt-BR"/>
              </w:rPr>
              <w:t>16, 24, 18</w:t>
            </w:r>
            <w:r w:rsidR="00477A1D" w:rsidRPr="003625BC">
              <w:rPr>
                <w:rFonts w:eastAsiaTheme="minorEastAsia"/>
                <w:lang w:val="pt-BR"/>
              </w:rPr>
              <w:t>:</w:t>
            </w:r>
            <w:r w:rsidRPr="003625BC">
              <w:rPr>
                <w:rFonts w:eastAsiaTheme="minorEastAsia"/>
                <w:lang w:val="pt-BR"/>
              </w:rPr>
              <w:t>4, 21</w:t>
            </w:r>
            <w:r w:rsidR="00477A1D" w:rsidRPr="003625BC">
              <w:rPr>
                <w:rFonts w:eastAsiaTheme="minorEastAsia"/>
                <w:lang w:val="pt-BR"/>
              </w:rPr>
              <w:t>:</w:t>
            </w:r>
            <w:r w:rsidRPr="003625BC">
              <w:rPr>
                <w:rFonts w:eastAsiaTheme="minorEastAsia"/>
                <w:lang w:val="pt-BR"/>
              </w:rPr>
              <w:t>30, 23</w:t>
            </w:r>
            <w:r w:rsidR="00477A1D" w:rsidRPr="003625BC">
              <w:rPr>
                <w:rFonts w:eastAsiaTheme="minorEastAsia"/>
                <w:lang w:val="pt-BR"/>
              </w:rPr>
              <w:t>:</w:t>
            </w:r>
            <w:r w:rsidRPr="003625BC">
              <w:rPr>
                <w:rFonts w:eastAsiaTheme="minorEastAsia"/>
                <w:lang w:val="pt-BR"/>
              </w:rPr>
              <w:t>23, 24</w:t>
            </w:r>
            <w:r w:rsidR="00477A1D" w:rsidRPr="003625BC">
              <w:rPr>
                <w:rFonts w:eastAsiaTheme="minorEastAsia"/>
                <w:lang w:val="pt-BR"/>
              </w:rPr>
              <w:t>:</w:t>
            </w:r>
            <w:r w:rsidRPr="003625BC">
              <w:rPr>
                <w:rFonts w:eastAsiaTheme="minorEastAsia"/>
                <w:lang w:val="pt-BR"/>
              </w:rPr>
              <w:t xml:space="preserve">3,14, </w:t>
            </w:r>
            <w:r w:rsidR="008E446E" w:rsidRPr="003625BC">
              <w:rPr>
                <w:rFonts w:eastAsiaTheme="minorEastAsia"/>
                <w:lang w:val="pt-BR"/>
              </w:rPr>
              <w:t xml:space="preserve">28:26, </w:t>
            </w:r>
            <w:r w:rsidRPr="003625BC">
              <w:rPr>
                <w:rFonts w:eastAsiaTheme="minorEastAsia"/>
                <w:lang w:val="pt-BR"/>
              </w:rPr>
              <w:t>29</w:t>
            </w:r>
            <w:r w:rsidR="00477A1D" w:rsidRPr="003625BC">
              <w:rPr>
                <w:rFonts w:eastAsiaTheme="minorEastAsia"/>
                <w:lang w:val="pt-BR"/>
              </w:rPr>
              <w:t>:</w:t>
            </w:r>
            <w:r w:rsidRPr="003625BC">
              <w:rPr>
                <w:rFonts w:eastAsiaTheme="minorEastAsia"/>
                <w:lang w:val="pt-BR"/>
              </w:rPr>
              <w:t>3,15, 30</w:t>
            </w:r>
            <w:r w:rsidR="00477A1D" w:rsidRPr="003625BC">
              <w:rPr>
                <w:rFonts w:eastAsiaTheme="minorEastAsia"/>
                <w:lang w:val="pt-BR"/>
              </w:rPr>
              <w:t>:</w:t>
            </w:r>
            <w:r w:rsidRPr="003625BC">
              <w:rPr>
                <w:rFonts w:eastAsiaTheme="minorEastAsia"/>
                <w:lang w:val="pt-BR"/>
              </w:rPr>
              <w:t>3, 31</w:t>
            </w:r>
            <w:r w:rsidR="00477A1D" w:rsidRPr="003625BC">
              <w:rPr>
                <w:rFonts w:eastAsiaTheme="minorEastAsia"/>
                <w:lang w:val="pt-BR"/>
              </w:rPr>
              <w:t>:</w:t>
            </w:r>
            <w:r w:rsidRPr="003625BC">
              <w:rPr>
                <w:rFonts w:eastAsiaTheme="minorEastAsia"/>
                <w:lang w:val="pt-BR"/>
              </w:rPr>
              <w:t>26</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8A393D" w:rsidRPr="003625BC" w:rsidRDefault="008A393D" w:rsidP="00061A70">
      <w:pPr>
        <w:pStyle w:val="Level2"/>
        <w:widowControl/>
        <w:numPr>
          <w:ilvl w:val="1"/>
          <w:numId w:val="16"/>
        </w:numPr>
        <w:tabs>
          <w:tab w:val="left" w:pos="0"/>
          <w:tab w:val="left" w:pos="453"/>
          <w:tab w:val="num"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r w:rsidRPr="003625BC">
        <w:rPr>
          <w:lang w:val="pt-BR"/>
        </w:rPr>
        <w:t xml:space="preserve">Um dos Propósito do Livro de Provérbios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8A393D" w:rsidRPr="003625BC"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A primeira coisa que Salomão queria nos </w:t>
      </w:r>
      <w:r w:rsidR="008E446E" w:rsidRPr="003625BC">
        <w:rPr>
          <w:lang w:val="pt-BR"/>
        </w:rPr>
        <w:t>conhecêssemos</w:t>
      </w:r>
      <w:r w:rsidRPr="003625BC">
        <w:rPr>
          <w:lang w:val="pt-BR"/>
        </w:rPr>
        <w:t xml:space="preserve"> é a sabedoria: "</w:t>
      </w:r>
      <w:r w:rsidRPr="003625BC">
        <w:rPr>
          <w:i/>
          <w:iCs/>
          <w:lang w:val="pt-BR"/>
        </w:rPr>
        <w:t>Para se conhecer a sabedoria...</w:t>
      </w:r>
      <w:r w:rsidRPr="003625BC">
        <w:rPr>
          <w:lang w:val="pt-BR"/>
        </w:rPr>
        <w:t>" (1</w:t>
      </w:r>
      <w:r w:rsidR="00477A1D" w:rsidRPr="003625BC">
        <w:rPr>
          <w:lang w:val="pt-BR"/>
        </w:rPr>
        <w:t>:</w:t>
      </w:r>
      <w:r w:rsidRPr="003625BC">
        <w:rPr>
          <w:lang w:val="pt-BR"/>
        </w:rPr>
        <w:t xml:space="preserve">2).    Em primeiro lugar </w:t>
      </w:r>
      <w:r w:rsidR="00F944A2" w:rsidRPr="003625BC">
        <w:rPr>
          <w:lang w:val="pt-BR"/>
        </w:rPr>
        <w:t>Deus quer que nos temos a habi1</w:t>
      </w:r>
      <w:r w:rsidRPr="003625BC">
        <w:rPr>
          <w:lang w:val="pt-BR"/>
        </w:rPr>
        <w:t xml:space="preserve">idade de alcançar os seus fins com os meios certos.    Há a sabedoria dos homens: alcançando certos fins através de algum </w:t>
      </w:r>
      <w:r w:rsidR="00F944A2" w:rsidRPr="003625BC">
        <w:rPr>
          <w:lang w:val="pt-BR"/>
        </w:rPr>
        <w:t xml:space="preserve">meio. </w:t>
      </w:r>
      <w:r w:rsidRPr="003625BC">
        <w:rPr>
          <w:lang w:val="pt-BR"/>
        </w:rPr>
        <w:t>A sabedoria dos homens nunca chega a alcançar fins certos através de meios certos.    Ou o fim, ou o meio, ou os dois são errados. Precisamos buscar os fins de Deus e sua maneira de alcançá</w:t>
      </w:r>
      <w:r w:rsidRPr="003625BC">
        <w:rPr>
          <w:lang w:val="pt-BR"/>
        </w:rPr>
        <w:noBreakHyphen/>
        <w:t xml:space="preserve">los.    O Livro de Provérbios nos ajuda a fazer isso.    Provérbios está cheio de princípios e meios para alcançar os fins de Deus.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447"/>
        <w:jc w:val="both"/>
        <w:rPr>
          <w:lang w:val="pt-BR"/>
        </w:rPr>
      </w:pPr>
      <w:r w:rsidRPr="003625BC">
        <w:rPr>
          <w:lang w:val="pt-BR"/>
        </w:rPr>
        <w:t xml:space="preserve">2. </w:t>
      </w:r>
      <w:r w:rsidRPr="003625BC">
        <w:rPr>
          <w:lang w:val="pt-BR"/>
        </w:rPr>
        <w:tab/>
        <w:t xml:space="preserve">A Importância de Sabedoria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Sabedoria é uma das qualidades das quais somos contados a buscar (2</w:t>
      </w:r>
      <w:r w:rsidR="00477A1D" w:rsidRPr="003625BC">
        <w:rPr>
          <w:lang w:val="pt-BR"/>
        </w:rPr>
        <w:t>:</w:t>
      </w:r>
      <w:r w:rsidRPr="003625BC">
        <w:rPr>
          <w:lang w:val="pt-BR"/>
        </w:rPr>
        <w:t>2, 4</w:t>
      </w:r>
      <w:r w:rsidR="00477A1D" w:rsidRPr="003625BC">
        <w:rPr>
          <w:lang w:val="pt-BR"/>
        </w:rPr>
        <w:t>:</w:t>
      </w:r>
      <w:r w:rsidRPr="003625BC">
        <w:rPr>
          <w:lang w:val="pt-BR"/>
        </w:rPr>
        <w:t>5,7, 5</w:t>
      </w:r>
      <w:r w:rsidR="00477A1D" w:rsidRPr="003625BC">
        <w:rPr>
          <w:lang w:val="pt-BR"/>
        </w:rPr>
        <w:t>:</w:t>
      </w:r>
      <w:r w:rsidRPr="003625BC">
        <w:rPr>
          <w:lang w:val="pt-BR"/>
        </w:rPr>
        <w:t>1, 7</w:t>
      </w:r>
      <w:r w:rsidR="00477A1D" w:rsidRPr="003625BC">
        <w:rPr>
          <w:lang w:val="pt-BR"/>
        </w:rPr>
        <w:t>:</w:t>
      </w:r>
      <w:r w:rsidRPr="003625BC">
        <w:rPr>
          <w:lang w:val="pt-BR"/>
        </w:rPr>
        <w:t>4, 23</w:t>
      </w:r>
      <w:r w:rsidR="00477A1D" w:rsidRPr="003625BC">
        <w:rPr>
          <w:lang w:val="pt-BR"/>
        </w:rPr>
        <w:t>:</w:t>
      </w:r>
      <w:r w:rsidRPr="003625BC">
        <w:rPr>
          <w:lang w:val="pt-BR"/>
        </w:rPr>
        <w:t>23).    O va</w:t>
      </w:r>
      <w:r w:rsidR="00F944A2" w:rsidRPr="003625BC">
        <w:rPr>
          <w:lang w:val="pt-BR"/>
        </w:rPr>
        <w:t>lor</w:t>
      </w:r>
      <w:r w:rsidRPr="003625BC">
        <w:rPr>
          <w:lang w:val="pt-BR"/>
        </w:rPr>
        <w:t xml:space="preserve"> da sabedoria está descrito em três passagens: 3</w:t>
      </w:r>
      <w:r w:rsidR="00477A1D" w:rsidRPr="003625BC">
        <w:rPr>
          <w:lang w:val="pt-BR"/>
        </w:rPr>
        <w:t>:</w:t>
      </w:r>
      <w:r w:rsidRPr="003625BC">
        <w:rPr>
          <w:lang w:val="pt-BR"/>
        </w:rPr>
        <w:t>14</w:t>
      </w:r>
      <w:r w:rsidRPr="003625BC">
        <w:rPr>
          <w:lang w:val="pt-BR"/>
        </w:rPr>
        <w:noBreakHyphen/>
        <w:t>15, 8</w:t>
      </w:r>
      <w:r w:rsidR="00477A1D" w:rsidRPr="003625BC">
        <w:rPr>
          <w:lang w:val="pt-BR"/>
        </w:rPr>
        <w:t>:</w:t>
      </w:r>
      <w:r w:rsidRPr="003625BC">
        <w:rPr>
          <w:lang w:val="pt-BR"/>
        </w:rPr>
        <w:t>11 e 16</w:t>
      </w:r>
      <w:r w:rsidR="00477A1D" w:rsidRPr="003625BC">
        <w:rPr>
          <w:lang w:val="pt-BR"/>
        </w:rPr>
        <w:t>:</w:t>
      </w:r>
      <w:r w:rsidRPr="003625BC">
        <w:rPr>
          <w:lang w:val="pt-BR"/>
        </w:rPr>
        <w:t>16.    A sabedoria é bem melhor do que prata.  ouro, rubis e "</w:t>
      </w:r>
      <w:r w:rsidRPr="003625BC">
        <w:rPr>
          <w:i/>
          <w:iCs/>
          <w:lang w:val="pt-BR"/>
        </w:rPr>
        <w:t>tudo o que mais se deseja não se pode comparar com ela</w:t>
      </w:r>
      <w:r w:rsidRPr="003625BC">
        <w:rPr>
          <w:lang w:val="pt-BR"/>
        </w:rPr>
        <w:t>" (8</w:t>
      </w:r>
      <w:r w:rsidR="00477A1D" w:rsidRPr="003625BC">
        <w:rPr>
          <w:lang w:val="pt-BR"/>
        </w:rPr>
        <w:t>:</w:t>
      </w:r>
      <w:r w:rsidRPr="003625BC">
        <w:rPr>
          <w:lang w:val="pt-BR"/>
        </w:rPr>
        <w:t>11).    Ela nos beneficia muito: livra da mulher estranha e o homem perverso (2</w:t>
      </w:r>
      <w:r w:rsidR="00477A1D" w:rsidRPr="003625BC">
        <w:rPr>
          <w:lang w:val="pt-BR"/>
        </w:rPr>
        <w:t>:</w:t>
      </w:r>
      <w:r w:rsidRPr="003625BC">
        <w:rPr>
          <w:lang w:val="pt-BR"/>
        </w:rPr>
        <w:t>10</w:t>
      </w:r>
      <w:r w:rsidRPr="003625BC">
        <w:rPr>
          <w:lang w:val="pt-BR"/>
        </w:rPr>
        <w:noBreakHyphen/>
        <w:t>22); dá uma benção, aument</w:t>
      </w:r>
      <w:r w:rsidR="008E446E" w:rsidRPr="003625BC">
        <w:rPr>
          <w:lang w:val="pt-BR"/>
        </w:rPr>
        <w:t>o</w:t>
      </w:r>
      <w:r w:rsidRPr="003625BC">
        <w:rPr>
          <w:lang w:val="pt-BR"/>
        </w:rPr>
        <w:t xml:space="preserve"> dos dias e das riquezas e honra (3</w:t>
      </w:r>
      <w:r w:rsidR="00477A1D" w:rsidRPr="003625BC">
        <w:rPr>
          <w:lang w:val="pt-BR"/>
        </w:rPr>
        <w:t>:</w:t>
      </w:r>
      <w:r w:rsidRPr="003625BC">
        <w:rPr>
          <w:lang w:val="pt-BR"/>
        </w:rPr>
        <w:t>13</w:t>
      </w:r>
      <w:r w:rsidRPr="003625BC">
        <w:rPr>
          <w:lang w:val="pt-BR"/>
        </w:rPr>
        <w:noBreakHyphen/>
        <w:t>13); acha ciência dos conselhos (8</w:t>
      </w:r>
      <w:r w:rsidR="00477A1D" w:rsidRPr="003625BC">
        <w:rPr>
          <w:lang w:val="pt-BR"/>
        </w:rPr>
        <w:t>:</w:t>
      </w:r>
      <w:r w:rsidRPr="003625BC">
        <w:rPr>
          <w:lang w:val="pt-BR"/>
        </w:rPr>
        <w:t>12); é um ribeiro transbordante (18</w:t>
      </w:r>
      <w:r w:rsidR="00477A1D" w:rsidRPr="003625BC">
        <w:rPr>
          <w:lang w:val="pt-BR"/>
        </w:rPr>
        <w:t>:</w:t>
      </w:r>
      <w:r w:rsidRPr="003625BC">
        <w:rPr>
          <w:lang w:val="pt-BR"/>
        </w:rPr>
        <w:t>4); é doce, há galardão, cumpre sua expectação (24</w:t>
      </w:r>
      <w:r w:rsidR="00477A1D" w:rsidRPr="003625BC">
        <w:rPr>
          <w:lang w:val="pt-BR"/>
        </w:rPr>
        <w:t>:</w:t>
      </w:r>
      <w:r w:rsidRPr="003625BC">
        <w:rPr>
          <w:lang w:val="pt-BR"/>
        </w:rPr>
        <w:t>13</w:t>
      </w:r>
      <w:r w:rsidRPr="003625BC">
        <w:rPr>
          <w:lang w:val="pt-BR"/>
        </w:rPr>
        <w:noBreakHyphen/>
        <w:t>14); escapa do mal (28</w:t>
      </w:r>
      <w:r w:rsidR="00477A1D" w:rsidRPr="003625BC">
        <w:rPr>
          <w:lang w:val="pt-BR"/>
        </w:rPr>
        <w:t>:</w:t>
      </w:r>
      <w:r w:rsidRPr="003625BC">
        <w:rPr>
          <w:lang w:val="pt-BR"/>
        </w:rPr>
        <w:t>26); e alegra o seu pai (29</w:t>
      </w:r>
      <w:r w:rsidR="00477A1D" w:rsidRPr="003625BC">
        <w:rPr>
          <w:lang w:val="pt-BR"/>
        </w:rPr>
        <w:t>:</w:t>
      </w:r>
      <w:r w:rsidRPr="003625BC">
        <w:rPr>
          <w:lang w:val="pt-BR"/>
        </w:rPr>
        <w:t xml:space="preserve">3).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447"/>
        <w:rPr>
          <w:lang w:val="pt-BR"/>
        </w:rPr>
      </w:pPr>
      <w:r w:rsidRPr="003625BC">
        <w:rPr>
          <w:lang w:val="pt-BR"/>
        </w:rPr>
        <w:t xml:space="preserve">3. </w:t>
      </w:r>
      <w:r w:rsidRPr="003625BC">
        <w:rPr>
          <w:lang w:val="pt-BR"/>
        </w:rPr>
        <w:tab/>
        <w:t xml:space="preserve">A Fonte da Sabedoria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lang w:val="pt-BR"/>
        </w:rPr>
      </w:pPr>
    </w:p>
    <w:p w:rsidR="008A393D" w:rsidRPr="003625BC"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Todo mundo concorda que sabedoria é uma qualidade muito importante, mas como é que podemos obter a sabedoria?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506B26" w:rsidP="00506B26">
      <w:pPr>
        <w:widowControl/>
        <w:tabs>
          <w:tab w:val="left" w:pos="18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360"/>
        <w:jc w:val="both"/>
        <w:rPr>
          <w:lang w:val="pt-BR"/>
        </w:rPr>
      </w:pPr>
      <w:r w:rsidRPr="003625BC">
        <w:rPr>
          <w:lang w:val="pt-BR"/>
        </w:rPr>
        <w:lastRenderedPageBreak/>
        <w:t xml:space="preserve">a.  </w:t>
      </w:r>
      <w:r w:rsidR="008A393D" w:rsidRPr="003625BC">
        <w:rPr>
          <w:b/>
          <w:bCs/>
          <w:lang w:val="pt-BR"/>
        </w:rPr>
        <w:t>O Senhor</w:t>
      </w:r>
      <w:r w:rsidR="008A393D" w:rsidRPr="003625BC">
        <w:rPr>
          <w:lang w:val="pt-BR"/>
        </w:rPr>
        <w:t>:  Provérbios 2</w:t>
      </w:r>
      <w:r w:rsidR="00477A1D" w:rsidRPr="003625BC">
        <w:rPr>
          <w:lang w:val="pt-BR"/>
        </w:rPr>
        <w:t>:</w:t>
      </w:r>
      <w:r w:rsidR="008A393D" w:rsidRPr="003625BC">
        <w:rPr>
          <w:lang w:val="pt-BR"/>
        </w:rPr>
        <w:t>6 diz: "</w:t>
      </w:r>
      <w:r w:rsidR="008A393D" w:rsidRPr="003625BC">
        <w:rPr>
          <w:i/>
          <w:iCs/>
          <w:lang w:val="pt-BR"/>
        </w:rPr>
        <w:t>Porque o SENHOR dá a sabedoria</w:t>
      </w:r>
      <w:r w:rsidR="008A393D" w:rsidRPr="003625BC">
        <w:rPr>
          <w:lang w:val="pt-BR"/>
        </w:rPr>
        <w:t xml:space="preserve">...".    Neste versículo vemos a fonte principal da sabedoria </w:t>
      </w:r>
      <w:r w:rsidR="008A393D" w:rsidRPr="003625BC">
        <w:rPr>
          <w:lang w:val="pt-BR"/>
        </w:rPr>
        <w:noBreakHyphen/>
        <w:t xml:space="preserve"> </w:t>
      </w:r>
      <w:r w:rsidR="008A393D" w:rsidRPr="003625BC">
        <w:rPr>
          <w:u w:val="single"/>
          <w:lang w:val="pt-BR"/>
        </w:rPr>
        <w:t>O SENHOR</w:t>
      </w:r>
      <w:r w:rsidR="008A393D" w:rsidRPr="003625BC">
        <w:rPr>
          <w:lang w:val="pt-BR"/>
        </w:rPr>
        <w:t>.    Então devemos diariamente nos aproximar de Deus e pedir</w:t>
      </w:r>
      <w:r w:rsidR="00F944A2" w:rsidRPr="003625BC">
        <w:rPr>
          <w:lang w:val="pt-BR"/>
        </w:rPr>
        <w:t xml:space="preserve"> a sabedoria (Tiago 1:5-8).</w:t>
      </w:r>
    </w:p>
    <w:p w:rsidR="00F944A2" w:rsidRPr="003625BC" w:rsidRDefault="00F944A2" w:rsidP="00506B26">
      <w:pPr>
        <w:widowControl/>
        <w:tabs>
          <w:tab w:val="left" w:pos="18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360"/>
        <w:jc w:val="both"/>
        <w:rPr>
          <w:lang w:val="pt-BR"/>
        </w:rPr>
      </w:pPr>
    </w:p>
    <w:p w:rsidR="008A393D" w:rsidRPr="003625BC" w:rsidRDefault="008A393D" w:rsidP="00506B26">
      <w:pPr>
        <w:widowControl/>
        <w:tabs>
          <w:tab w:val="left" w:pos="18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360"/>
        <w:jc w:val="both"/>
        <w:rPr>
          <w:lang w:val="pt-BR"/>
        </w:rPr>
      </w:pPr>
      <w:r w:rsidRPr="003625BC">
        <w:rPr>
          <w:lang w:val="pt-BR"/>
        </w:rPr>
        <w:t xml:space="preserve">b. </w:t>
      </w:r>
      <w:r w:rsidR="00506B26" w:rsidRPr="003625BC">
        <w:rPr>
          <w:lang w:val="pt-BR"/>
        </w:rPr>
        <w:tab/>
      </w:r>
      <w:r w:rsidRPr="003625BC">
        <w:rPr>
          <w:b/>
          <w:bCs/>
          <w:lang w:val="pt-BR"/>
        </w:rPr>
        <w:t>O Temor do Senhor</w:t>
      </w:r>
      <w:r w:rsidRPr="003625BC">
        <w:rPr>
          <w:lang w:val="pt-BR"/>
        </w:rPr>
        <w:t>:  Provérbios 9.10 disse: "</w:t>
      </w:r>
      <w:r w:rsidRPr="003625BC">
        <w:rPr>
          <w:i/>
          <w:iCs/>
          <w:lang w:val="pt-BR"/>
        </w:rPr>
        <w:t>O temor do SENHOR é o princípio da sabedoria</w:t>
      </w:r>
      <w:r w:rsidRPr="003625BC">
        <w:rPr>
          <w:lang w:val="pt-BR"/>
        </w:rPr>
        <w:t xml:space="preserve">...".  A segunda fonte é a base, aquele alicerce básico, para receber a sabedoria </w:t>
      </w:r>
      <w:r w:rsidRPr="003625BC">
        <w:rPr>
          <w:lang w:val="pt-BR"/>
        </w:rPr>
        <w:noBreakHyphen/>
        <w:t xml:space="preserve"> </w:t>
      </w:r>
      <w:r w:rsidRPr="003625BC">
        <w:rPr>
          <w:u w:val="single"/>
          <w:lang w:val="pt-BR"/>
        </w:rPr>
        <w:t>O TEMOR DO SENHOR.</w:t>
      </w:r>
      <w:r w:rsidRPr="003625BC">
        <w:rPr>
          <w:lang w:val="pt-BR"/>
        </w:rPr>
        <w:t xml:space="preserve">  Para Deus nos dar a sabedoria é necessário ter o temor do Senhor.    Sem o temor do Senhor, se Deus deu a sabedoria seria como edifica</w:t>
      </w:r>
      <w:r w:rsidR="008E446E" w:rsidRPr="003625BC">
        <w:rPr>
          <w:lang w:val="pt-BR"/>
        </w:rPr>
        <w:t>r</w:t>
      </w:r>
      <w:r w:rsidRPr="003625BC">
        <w:rPr>
          <w:lang w:val="pt-BR"/>
        </w:rPr>
        <w:t xml:space="preserve"> um </w:t>
      </w:r>
      <w:r w:rsidR="003625BC" w:rsidRPr="003625BC">
        <w:rPr>
          <w:lang w:val="pt-BR"/>
        </w:rPr>
        <w:t>prédio</w:t>
      </w:r>
      <w:r w:rsidRPr="003625BC">
        <w:rPr>
          <w:lang w:val="pt-BR"/>
        </w:rPr>
        <w:t xml:space="preserve"> sem um alicerce.    Provérbios 15</w:t>
      </w:r>
      <w:r w:rsidR="00477A1D" w:rsidRPr="003625BC">
        <w:rPr>
          <w:lang w:val="pt-BR"/>
        </w:rPr>
        <w:t>:</w:t>
      </w:r>
      <w:r w:rsidRPr="003625BC">
        <w:rPr>
          <w:lang w:val="pt-BR"/>
        </w:rPr>
        <w:t>33 diz, "</w:t>
      </w:r>
      <w:r w:rsidRPr="003625BC">
        <w:rPr>
          <w:i/>
          <w:iCs/>
          <w:lang w:val="pt-BR"/>
        </w:rPr>
        <w:t>O temor do SENHOR é a instrução da sabedoria</w:t>
      </w:r>
      <w:r w:rsidRPr="003625BC">
        <w:rPr>
          <w:lang w:val="pt-BR"/>
        </w:rPr>
        <w:t xml:space="preserve">...", mostrando mais uma vez a ligação entre o temor do Senhor e a sabedoria.    </w:t>
      </w:r>
    </w:p>
    <w:p w:rsidR="008A393D" w:rsidRPr="003625BC" w:rsidRDefault="008A393D" w:rsidP="00506B26">
      <w:pPr>
        <w:widowControl/>
        <w:tabs>
          <w:tab w:val="left" w:pos="18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360"/>
        <w:jc w:val="both"/>
        <w:rPr>
          <w:lang w:val="pt-BR"/>
        </w:rPr>
      </w:pPr>
      <w:r w:rsidRPr="003625BC">
        <w:rPr>
          <w:lang w:val="pt-BR"/>
        </w:rPr>
        <w:t>.</w:t>
      </w:r>
    </w:p>
    <w:p w:rsidR="008A393D" w:rsidRPr="003625BC" w:rsidRDefault="008A393D" w:rsidP="00506B26">
      <w:pPr>
        <w:widowControl/>
        <w:tabs>
          <w:tab w:val="left" w:pos="18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360"/>
        <w:jc w:val="both"/>
        <w:rPr>
          <w:lang w:val="pt-BR"/>
        </w:rPr>
      </w:pPr>
      <w:r w:rsidRPr="003625BC">
        <w:rPr>
          <w:lang w:val="pt-BR"/>
        </w:rPr>
        <w:t xml:space="preserve">c.    </w:t>
      </w:r>
      <w:r w:rsidRPr="003625BC">
        <w:rPr>
          <w:b/>
          <w:bCs/>
          <w:lang w:val="pt-BR"/>
        </w:rPr>
        <w:t>A Disciplina</w:t>
      </w:r>
      <w:r w:rsidRPr="003625BC">
        <w:rPr>
          <w:lang w:val="pt-BR"/>
        </w:rPr>
        <w:t>:  Em Provérbios 29</w:t>
      </w:r>
      <w:r w:rsidR="00477A1D" w:rsidRPr="003625BC">
        <w:rPr>
          <w:lang w:val="pt-BR"/>
        </w:rPr>
        <w:t>:</w:t>
      </w:r>
      <w:r w:rsidRPr="003625BC">
        <w:rPr>
          <w:lang w:val="pt-BR"/>
        </w:rPr>
        <w:t>15 encontramos estas palavras: "</w:t>
      </w:r>
      <w:r w:rsidRPr="003625BC">
        <w:rPr>
          <w:i/>
          <w:iCs/>
          <w:lang w:val="pt-BR"/>
        </w:rPr>
        <w:t>A vara e a repreensão dão sabedoria</w:t>
      </w:r>
      <w:r w:rsidRPr="003625BC">
        <w:rPr>
          <w:lang w:val="pt-BR"/>
        </w:rPr>
        <w:t>...". Se quisermos que os nossos filhos sejam sábios, precisamos discipliná</w:t>
      </w:r>
      <w:r w:rsidRPr="003625BC">
        <w:rPr>
          <w:lang w:val="pt-BR"/>
        </w:rPr>
        <w:noBreakHyphen/>
        <w:t xml:space="preserve">los como Deus manda.    Então a terceira fonte de sabedoria é </w:t>
      </w:r>
      <w:r w:rsidRPr="003625BC">
        <w:rPr>
          <w:u w:val="single"/>
          <w:lang w:val="pt-BR"/>
        </w:rPr>
        <w:t>A DISCIPLINA</w:t>
      </w:r>
      <w:r w:rsidRPr="003625BC">
        <w:rPr>
          <w:lang w:val="pt-BR"/>
        </w:rPr>
        <w:t xml:space="preserve">.  Quando você pensa um pouco vê que o castigo dos pais e o temor do Senhor são relacionados.  Os dois ensinam a pessoa odiar o pecado e respeitar autoridade.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447"/>
        <w:jc w:val="both"/>
        <w:rPr>
          <w:lang w:val="pt-BR"/>
        </w:rPr>
      </w:pPr>
      <w:r w:rsidRPr="003625BC">
        <w:rPr>
          <w:lang w:val="pt-BR"/>
        </w:rPr>
        <w:t xml:space="preserve">4. </w:t>
      </w:r>
      <w:r w:rsidRPr="003625BC">
        <w:rPr>
          <w:lang w:val="pt-BR"/>
        </w:rPr>
        <w:tab/>
        <w:t xml:space="preserve">Os Possuidores da Sabedoria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São mencionados no Livro de Prov</w:t>
      </w:r>
      <w:r w:rsidR="008E446E" w:rsidRPr="003625BC">
        <w:rPr>
          <w:lang w:val="pt-BR"/>
        </w:rPr>
        <w:t xml:space="preserve">érbios </w:t>
      </w:r>
      <w:r w:rsidRPr="003625BC">
        <w:rPr>
          <w:lang w:val="pt-BR"/>
        </w:rPr>
        <w:t>seis pessoas que têm a sabedoria e duas que não têm a sabedoria.    Aquelas que têm são os homens entendidos (10</w:t>
      </w:r>
      <w:r w:rsidR="00477A1D" w:rsidRPr="003625BC">
        <w:rPr>
          <w:lang w:val="pt-BR"/>
        </w:rPr>
        <w:t>:</w:t>
      </w:r>
      <w:r w:rsidRPr="003625BC">
        <w:rPr>
          <w:lang w:val="pt-BR"/>
        </w:rPr>
        <w:t>13,23, 14</w:t>
      </w:r>
      <w:r w:rsidR="00477A1D" w:rsidRPr="003625BC">
        <w:rPr>
          <w:lang w:val="pt-BR"/>
        </w:rPr>
        <w:t>:</w:t>
      </w:r>
      <w:r w:rsidRPr="003625BC">
        <w:rPr>
          <w:lang w:val="pt-BR"/>
        </w:rPr>
        <w:t>33, 17</w:t>
      </w:r>
      <w:r w:rsidR="00477A1D" w:rsidRPr="003625BC">
        <w:rPr>
          <w:lang w:val="pt-BR"/>
        </w:rPr>
        <w:t>:</w:t>
      </w:r>
      <w:r w:rsidRPr="003625BC">
        <w:rPr>
          <w:lang w:val="pt-BR"/>
        </w:rPr>
        <w:t>24), o justo (10</w:t>
      </w:r>
      <w:r w:rsidR="00477A1D" w:rsidRPr="003625BC">
        <w:rPr>
          <w:lang w:val="pt-BR"/>
        </w:rPr>
        <w:t>:</w:t>
      </w:r>
      <w:r w:rsidRPr="003625BC">
        <w:rPr>
          <w:lang w:val="pt-BR"/>
        </w:rPr>
        <w:t>31), o humilde (11</w:t>
      </w:r>
      <w:r w:rsidR="00477A1D" w:rsidRPr="003625BC">
        <w:rPr>
          <w:lang w:val="pt-BR"/>
        </w:rPr>
        <w:t>:</w:t>
      </w:r>
      <w:r w:rsidRPr="003625BC">
        <w:rPr>
          <w:lang w:val="pt-BR"/>
        </w:rPr>
        <w:t>2), os que se aconselhem (13</w:t>
      </w:r>
      <w:r w:rsidR="00477A1D" w:rsidRPr="003625BC">
        <w:rPr>
          <w:lang w:val="pt-BR"/>
        </w:rPr>
        <w:t>:</w:t>
      </w:r>
      <w:r w:rsidRPr="003625BC">
        <w:rPr>
          <w:lang w:val="pt-BR"/>
        </w:rPr>
        <w:t>10), o prudente (14</w:t>
      </w:r>
      <w:r w:rsidR="00477A1D" w:rsidRPr="003625BC">
        <w:rPr>
          <w:lang w:val="pt-BR"/>
        </w:rPr>
        <w:t>:</w:t>
      </w:r>
      <w:r w:rsidRPr="003625BC">
        <w:rPr>
          <w:lang w:val="pt-BR"/>
        </w:rPr>
        <w:t>8) e a mulher virtuosa (31</w:t>
      </w:r>
      <w:r w:rsidR="00477A1D" w:rsidRPr="003625BC">
        <w:rPr>
          <w:lang w:val="pt-BR"/>
        </w:rPr>
        <w:t>:</w:t>
      </w:r>
      <w:r w:rsidRPr="003625BC">
        <w:rPr>
          <w:lang w:val="pt-BR"/>
        </w:rPr>
        <w:t>26).  Aqueles que não têm a sabedoria são o tolo (1</w:t>
      </w:r>
      <w:r w:rsidR="00477A1D" w:rsidRPr="003625BC">
        <w:rPr>
          <w:lang w:val="pt-BR"/>
        </w:rPr>
        <w:t>:</w:t>
      </w:r>
      <w:r w:rsidRPr="003625BC">
        <w:rPr>
          <w:lang w:val="pt-BR"/>
        </w:rPr>
        <w:t>7, 17</w:t>
      </w:r>
      <w:r w:rsidR="00477A1D" w:rsidRPr="003625BC">
        <w:rPr>
          <w:lang w:val="pt-BR"/>
        </w:rPr>
        <w:t>:</w:t>
      </w:r>
      <w:r w:rsidRPr="003625BC">
        <w:rPr>
          <w:lang w:val="pt-BR"/>
        </w:rPr>
        <w:t>16) e o escarnecedor (14</w:t>
      </w:r>
      <w:r w:rsidR="00477A1D" w:rsidRPr="003625BC">
        <w:rPr>
          <w:lang w:val="pt-BR"/>
        </w:rPr>
        <w:t>:</w:t>
      </w:r>
      <w:r w:rsidRPr="003625BC">
        <w:rPr>
          <w:lang w:val="pt-BR"/>
        </w:rPr>
        <w:t xml:space="preserve">6).  </w:t>
      </w:r>
    </w:p>
    <w:p w:rsidR="00506B26" w:rsidRPr="003625BC" w:rsidRDefault="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F944A2" w:rsidP="00F944A2">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4" w:hanging="454"/>
        <w:jc w:val="center"/>
        <w:rPr>
          <w:lang w:val="pt-BR"/>
        </w:rPr>
      </w:pPr>
      <w:bookmarkStart w:id="28" w:name="Pro28"/>
      <w:r w:rsidRPr="003625BC">
        <w:rPr>
          <w:b/>
          <w:bCs/>
          <w:lang w:val="pt-BR"/>
        </w:rPr>
        <w:t>2</w:t>
      </w:r>
      <w:r w:rsidR="008A393D" w:rsidRPr="003625BC">
        <w:rPr>
          <w:b/>
          <w:bCs/>
          <w:lang w:val="pt-BR"/>
        </w:rPr>
        <w:t xml:space="preserve">. </w:t>
      </w:r>
      <w:r w:rsidR="008A393D" w:rsidRPr="003625BC">
        <w:rPr>
          <w:b/>
          <w:bCs/>
          <w:lang w:val="pt-BR"/>
        </w:rPr>
        <w:tab/>
        <w:t>Instrução (</w:t>
      </w:r>
      <w:r w:rsidR="008A393D" w:rsidRPr="003625BC">
        <w:rPr>
          <w:b/>
          <w:bCs/>
          <w:i/>
          <w:iCs/>
          <w:lang w:val="pt-BR"/>
        </w:rPr>
        <w:t>Musar</w:t>
      </w:r>
      <w:r w:rsidR="008A393D" w:rsidRPr="003625BC">
        <w:rPr>
          <w:b/>
          <w:bCs/>
          <w:lang w:val="pt-BR"/>
        </w:rPr>
        <w:t>)</w:t>
      </w:r>
      <w:r w:rsidR="008A393D" w:rsidRPr="003625BC">
        <w:rPr>
          <w:lang w:val="pt-BR"/>
        </w:rPr>
        <w:t xml:space="preserve">  - H4148</w:t>
      </w:r>
    </w:p>
    <w:bookmarkEnd w:id="28"/>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A palavra "instrução" vem da palavra hebraica </w:t>
      </w:r>
      <w:r w:rsidRPr="003625BC">
        <w:rPr>
          <w:i/>
          <w:iCs/>
          <w:lang w:val="pt-BR"/>
        </w:rPr>
        <w:t>musar</w:t>
      </w:r>
      <w:r w:rsidR="001E7F19" w:rsidRPr="003625BC">
        <w:rPr>
          <w:lang w:val="pt-BR"/>
        </w:rPr>
        <w:t>. Das 50</w:t>
      </w:r>
      <w:r w:rsidRPr="003625BC">
        <w:rPr>
          <w:lang w:val="pt-BR"/>
        </w:rPr>
        <w:t xml:space="preserve"> vezes que se encontra no Velho Testamento é usad</w:t>
      </w:r>
      <w:r w:rsidR="008E446E" w:rsidRPr="003625BC">
        <w:rPr>
          <w:lang w:val="pt-BR"/>
        </w:rPr>
        <w:t>a</w:t>
      </w:r>
      <w:r w:rsidRPr="003625BC">
        <w:rPr>
          <w:lang w:val="pt-BR"/>
        </w:rPr>
        <w:t xml:space="preserve"> 3</w:t>
      </w:r>
      <w:r w:rsidR="00017E4E" w:rsidRPr="003625BC">
        <w:rPr>
          <w:lang w:val="pt-BR"/>
        </w:rPr>
        <w:t>0</w:t>
      </w:r>
      <w:r w:rsidRPr="003625BC">
        <w:rPr>
          <w:lang w:val="pt-BR"/>
        </w:rPr>
        <w:t xml:space="preserve"> vezes no Livro de Provérbios. A </w:t>
      </w:r>
      <w:r w:rsidR="00F944A2" w:rsidRPr="003625BC">
        <w:rPr>
          <w:lang w:val="pt-BR"/>
        </w:rPr>
        <w:t>ideia</w:t>
      </w:r>
      <w:r w:rsidRPr="003625BC">
        <w:rPr>
          <w:lang w:val="pt-BR"/>
        </w:rPr>
        <w:t xml:space="preserve"> principal desta palavra é ensinar os caminhos, maneiras e princípios de Deus com o fim de mudar nosso comportamento para o bem. Está traduzida assim: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62" w:type="dxa"/>
        <w:tblLayout w:type="fixed"/>
        <w:tblCellMar>
          <w:left w:w="120" w:type="dxa"/>
          <w:right w:w="120" w:type="dxa"/>
        </w:tblCellMar>
        <w:tblLook w:val="0000"/>
      </w:tblPr>
      <w:tblGrid>
        <w:gridCol w:w="2398"/>
        <w:gridCol w:w="1080"/>
        <w:gridCol w:w="6046"/>
      </w:tblGrid>
      <w:tr w:rsidR="008A393D" w:rsidRPr="003625BC" w:rsidTr="001E7F19">
        <w:tc>
          <w:tcPr>
            <w:tcW w:w="2398"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Correção</w:t>
            </w:r>
          </w:p>
        </w:tc>
        <w:tc>
          <w:tcPr>
            <w:tcW w:w="108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017E4E" w:rsidP="00017E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7</w:t>
            </w:r>
            <w:r w:rsidR="008A393D" w:rsidRPr="003625BC">
              <w:rPr>
                <w:rFonts w:eastAsiaTheme="minorEastAsia"/>
                <w:lang w:val="pt-BR"/>
              </w:rPr>
              <w:t xml:space="preserve"> vezes</w:t>
            </w:r>
          </w:p>
        </w:tc>
        <w:tc>
          <w:tcPr>
            <w:tcW w:w="6046"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017E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w:t>
            </w:r>
            <w:r w:rsidR="00477A1D" w:rsidRPr="003625BC">
              <w:rPr>
                <w:rFonts w:eastAsiaTheme="minorEastAsia"/>
                <w:lang w:val="pt-BR"/>
              </w:rPr>
              <w:t>:</w:t>
            </w:r>
            <w:r w:rsidRPr="003625BC">
              <w:rPr>
                <w:rFonts w:eastAsiaTheme="minorEastAsia"/>
                <w:lang w:val="pt-BR"/>
              </w:rPr>
              <w:t>11, 5</w:t>
            </w:r>
            <w:r w:rsidR="00477A1D" w:rsidRPr="003625BC">
              <w:rPr>
                <w:rFonts w:eastAsiaTheme="minorEastAsia"/>
                <w:lang w:val="pt-BR"/>
              </w:rPr>
              <w:t>:</w:t>
            </w:r>
            <w:r w:rsidRPr="003625BC">
              <w:rPr>
                <w:rFonts w:eastAsiaTheme="minorEastAsia"/>
                <w:lang w:val="pt-BR"/>
              </w:rPr>
              <w:t>12, 6</w:t>
            </w:r>
            <w:r w:rsidR="00477A1D" w:rsidRPr="003625BC">
              <w:rPr>
                <w:rFonts w:eastAsiaTheme="minorEastAsia"/>
                <w:lang w:val="pt-BR"/>
              </w:rPr>
              <w:t>:</w:t>
            </w:r>
            <w:r w:rsidRPr="003625BC">
              <w:rPr>
                <w:rFonts w:eastAsiaTheme="minorEastAsia"/>
                <w:lang w:val="pt-BR"/>
              </w:rPr>
              <w:t>23, 8</w:t>
            </w:r>
            <w:r w:rsidR="00477A1D" w:rsidRPr="003625BC">
              <w:rPr>
                <w:rFonts w:eastAsiaTheme="minorEastAsia"/>
                <w:lang w:val="pt-BR"/>
              </w:rPr>
              <w:t>:</w:t>
            </w:r>
            <w:r w:rsidRPr="003625BC">
              <w:rPr>
                <w:rFonts w:eastAsiaTheme="minorEastAsia"/>
                <w:lang w:val="pt-BR"/>
              </w:rPr>
              <w:t>10, 15</w:t>
            </w:r>
            <w:r w:rsidR="00477A1D" w:rsidRPr="003625BC">
              <w:rPr>
                <w:rFonts w:eastAsiaTheme="minorEastAsia"/>
                <w:lang w:val="pt-BR"/>
              </w:rPr>
              <w:t>:</w:t>
            </w:r>
            <w:r w:rsidRPr="003625BC">
              <w:rPr>
                <w:rFonts w:eastAsiaTheme="minorEastAsia"/>
                <w:lang w:val="pt-BR"/>
              </w:rPr>
              <w:t>10, 19</w:t>
            </w:r>
            <w:r w:rsidR="00477A1D" w:rsidRPr="003625BC">
              <w:rPr>
                <w:rFonts w:eastAsiaTheme="minorEastAsia"/>
                <w:lang w:val="pt-BR"/>
              </w:rPr>
              <w:t>:</w:t>
            </w:r>
            <w:r w:rsidRPr="003625BC">
              <w:rPr>
                <w:rFonts w:eastAsiaTheme="minorEastAsia"/>
                <w:lang w:val="pt-BR"/>
              </w:rPr>
              <w:t>20, 22</w:t>
            </w:r>
            <w:r w:rsidR="00477A1D" w:rsidRPr="003625BC">
              <w:rPr>
                <w:rFonts w:eastAsiaTheme="minorEastAsia"/>
                <w:lang w:val="pt-BR"/>
              </w:rPr>
              <w:t>:</w:t>
            </w:r>
            <w:r w:rsidR="001E7F19" w:rsidRPr="003625BC">
              <w:rPr>
                <w:rFonts w:eastAsiaTheme="minorEastAsia"/>
                <w:lang w:val="pt-BR"/>
              </w:rPr>
              <w:t>15</w:t>
            </w:r>
          </w:p>
        </w:tc>
      </w:tr>
      <w:tr w:rsidR="008A393D" w:rsidRPr="003625BC" w:rsidTr="001E7F19">
        <w:tc>
          <w:tcPr>
            <w:tcW w:w="2398"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Instrução</w:t>
            </w:r>
          </w:p>
        </w:tc>
        <w:tc>
          <w:tcPr>
            <w:tcW w:w="108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017E4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017E4E" w:rsidRPr="003625BC">
              <w:rPr>
                <w:rFonts w:eastAsiaTheme="minorEastAsia"/>
                <w:lang w:val="pt-BR"/>
              </w:rPr>
              <w:t>9</w:t>
            </w:r>
            <w:r w:rsidRPr="003625BC">
              <w:rPr>
                <w:rFonts w:eastAsiaTheme="minorEastAsia"/>
                <w:lang w:val="pt-BR"/>
              </w:rPr>
              <w:t xml:space="preserve"> vezes</w:t>
            </w:r>
          </w:p>
        </w:tc>
        <w:tc>
          <w:tcPr>
            <w:tcW w:w="6046"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2,3,7,8, 4</w:t>
            </w:r>
            <w:r w:rsidR="00477A1D" w:rsidRPr="003625BC">
              <w:rPr>
                <w:rFonts w:eastAsiaTheme="minorEastAsia"/>
                <w:lang w:val="pt-BR"/>
              </w:rPr>
              <w:t>:</w:t>
            </w:r>
            <w:r w:rsidRPr="003625BC">
              <w:rPr>
                <w:rFonts w:eastAsiaTheme="minorEastAsia"/>
                <w:lang w:val="pt-BR"/>
              </w:rPr>
              <w:t>1,13, 8</w:t>
            </w:r>
            <w:r w:rsidR="00477A1D" w:rsidRPr="003625BC">
              <w:rPr>
                <w:rFonts w:eastAsiaTheme="minorEastAsia"/>
                <w:lang w:val="pt-BR"/>
              </w:rPr>
              <w:t>:</w:t>
            </w:r>
            <w:r w:rsidRPr="003625BC">
              <w:rPr>
                <w:rFonts w:eastAsiaTheme="minorEastAsia"/>
                <w:lang w:val="pt-BR"/>
              </w:rPr>
              <w:t xml:space="preserve">33, </w:t>
            </w:r>
            <w:r w:rsidR="00017E4E" w:rsidRPr="003625BC">
              <w:rPr>
                <w:rFonts w:eastAsiaTheme="minorEastAsia"/>
                <w:lang w:val="pt-BR"/>
              </w:rPr>
              <w:t xml:space="preserve">10:17, </w:t>
            </w:r>
            <w:r w:rsidRPr="003625BC">
              <w:rPr>
                <w:rFonts w:eastAsiaTheme="minorEastAsia"/>
                <w:lang w:val="pt-BR"/>
              </w:rPr>
              <w:t>12</w:t>
            </w:r>
            <w:r w:rsidR="00477A1D" w:rsidRPr="003625BC">
              <w:rPr>
                <w:rFonts w:eastAsiaTheme="minorEastAsia"/>
                <w:lang w:val="pt-BR"/>
              </w:rPr>
              <w:t>:</w:t>
            </w:r>
            <w:r w:rsidRPr="003625BC">
              <w:rPr>
                <w:rFonts w:eastAsiaTheme="minorEastAsia"/>
                <w:lang w:val="pt-BR"/>
              </w:rPr>
              <w:t>1, 13</w:t>
            </w:r>
            <w:r w:rsidR="00477A1D" w:rsidRPr="003625BC">
              <w:rPr>
                <w:rFonts w:eastAsiaTheme="minorEastAsia"/>
                <w:lang w:val="pt-BR"/>
              </w:rPr>
              <w:t>:</w:t>
            </w:r>
            <w:r w:rsidRPr="003625BC">
              <w:rPr>
                <w:rFonts w:eastAsiaTheme="minorEastAsia"/>
                <w:lang w:val="pt-BR"/>
              </w:rPr>
              <w:t>1,18, 15</w:t>
            </w:r>
            <w:r w:rsidR="00477A1D" w:rsidRPr="003625BC">
              <w:rPr>
                <w:rFonts w:eastAsiaTheme="minorEastAsia"/>
                <w:lang w:val="pt-BR"/>
              </w:rPr>
              <w:t>:</w:t>
            </w:r>
            <w:r w:rsidRPr="003625BC">
              <w:rPr>
                <w:rFonts w:eastAsiaTheme="minorEastAsia"/>
                <w:lang w:val="pt-BR"/>
              </w:rPr>
              <w:t>5,32,33,  16</w:t>
            </w:r>
            <w:r w:rsidR="00477A1D" w:rsidRPr="003625BC">
              <w:rPr>
                <w:rFonts w:eastAsiaTheme="minorEastAsia"/>
                <w:lang w:val="pt-BR"/>
              </w:rPr>
              <w:t>:</w:t>
            </w:r>
            <w:r w:rsidRPr="003625BC">
              <w:rPr>
                <w:rFonts w:eastAsiaTheme="minorEastAsia"/>
                <w:lang w:val="pt-BR"/>
              </w:rPr>
              <w:t>22  19</w:t>
            </w:r>
            <w:r w:rsidR="00477A1D" w:rsidRPr="003625BC">
              <w:rPr>
                <w:rFonts w:eastAsiaTheme="minorEastAsia"/>
                <w:lang w:val="pt-BR"/>
              </w:rPr>
              <w:t>:</w:t>
            </w:r>
            <w:r w:rsidRPr="003625BC">
              <w:rPr>
                <w:rFonts w:eastAsiaTheme="minorEastAsia"/>
                <w:lang w:val="pt-BR"/>
              </w:rPr>
              <w:t>27, 23</w:t>
            </w:r>
            <w:r w:rsidR="00477A1D" w:rsidRPr="003625BC">
              <w:rPr>
                <w:rFonts w:eastAsiaTheme="minorEastAsia"/>
                <w:lang w:val="pt-BR"/>
              </w:rPr>
              <w:t>:</w:t>
            </w:r>
            <w:r w:rsidRPr="003625BC">
              <w:rPr>
                <w:rFonts w:eastAsiaTheme="minorEastAsia"/>
                <w:lang w:val="pt-BR"/>
              </w:rPr>
              <w:t>12, 23, 24</w:t>
            </w:r>
            <w:r w:rsidR="00477A1D" w:rsidRPr="003625BC">
              <w:rPr>
                <w:rFonts w:eastAsiaTheme="minorEastAsia"/>
                <w:lang w:val="pt-BR"/>
              </w:rPr>
              <w:t>:</w:t>
            </w:r>
            <w:r w:rsidR="001E7F19" w:rsidRPr="003625BC">
              <w:rPr>
                <w:rFonts w:eastAsiaTheme="minorEastAsia"/>
                <w:lang w:val="pt-BR"/>
              </w:rPr>
              <w:t>32</w:t>
            </w:r>
          </w:p>
        </w:tc>
      </w:tr>
      <w:tr w:rsidR="008A393D" w:rsidRPr="003625BC" w:rsidTr="001E7F19">
        <w:tc>
          <w:tcPr>
            <w:tcW w:w="2398"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Disciplina</w:t>
            </w:r>
          </w:p>
        </w:tc>
        <w:tc>
          <w:tcPr>
            <w:tcW w:w="108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vezes</w:t>
            </w:r>
          </w:p>
        </w:tc>
        <w:tc>
          <w:tcPr>
            <w:tcW w:w="6046"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23</w:t>
            </w:r>
            <w:r w:rsidR="00477A1D" w:rsidRPr="003625BC">
              <w:rPr>
                <w:rFonts w:eastAsiaTheme="minorEastAsia"/>
                <w:lang w:val="pt-BR"/>
              </w:rPr>
              <w:t>:</w:t>
            </w:r>
            <w:r w:rsidRPr="003625BC">
              <w:rPr>
                <w:rFonts w:eastAsiaTheme="minorEastAsia"/>
                <w:lang w:val="pt-BR"/>
              </w:rPr>
              <w:t>13</w:t>
            </w:r>
          </w:p>
        </w:tc>
      </w:tr>
      <w:tr w:rsidR="008A393D" w:rsidRPr="003625BC" w:rsidTr="001E7F19">
        <w:tc>
          <w:tcPr>
            <w:tcW w:w="2398"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Castigo(a) </w:t>
            </w:r>
          </w:p>
        </w:tc>
        <w:tc>
          <w:tcPr>
            <w:tcW w:w="108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 vezes</w:t>
            </w:r>
          </w:p>
        </w:tc>
        <w:tc>
          <w:tcPr>
            <w:tcW w:w="6046"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7</w:t>
            </w:r>
            <w:r w:rsidR="00477A1D" w:rsidRPr="003625BC">
              <w:rPr>
                <w:rFonts w:eastAsiaTheme="minorEastAsia"/>
                <w:lang w:val="pt-BR"/>
              </w:rPr>
              <w:t>:</w:t>
            </w:r>
            <w:r w:rsidRPr="003625BC">
              <w:rPr>
                <w:rFonts w:eastAsiaTheme="minorEastAsia"/>
                <w:lang w:val="pt-BR"/>
              </w:rPr>
              <w:t>22, 13</w:t>
            </w:r>
            <w:r w:rsidR="00477A1D" w:rsidRPr="003625BC">
              <w:rPr>
                <w:rFonts w:eastAsiaTheme="minorEastAsia"/>
                <w:lang w:val="pt-BR"/>
              </w:rPr>
              <w:t>:</w:t>
            </w:r>
            <w:r w:rsidR="001E7F19" w:rsidRPr="003625BC">
              <w:rPr>
                <w:rFonts w:eastAsiaTheme="minorEastAsia"/>
                <w:lang w:val="pt-BR"/>
              </w:rPr>
              <w:t>24</w:t>
            </w:r>
          </w:p>
        </w:tc>
      </w:tr>
      <w:tr w:rsidR="001E7F19" w:rsidRPr="003625BC" w:rsidTr="001E7F19">
        <w:trPr>
          <w:trHeight w:val="330"/>
        </w:trPr>
        <w:tc>
          <w:tcPr>
            <w:tcW w:w="2398" w:type="dxa"/>
            <w:tcBorders>
              <w:top w:val="single" w:sz="7" w:space="0" w:color="000000"/>
              <w:left w:val="single" w:sz="7" w:space="0" w:color="000000"/>
              <w:bottom w:val="single" w:sz="7" w:space="0" w:color="000000"/>
              <w:right w:val="single" w:sz="7" w:space="0" w:color="000000"/>
            </w:tcBorders>
          </w:tcPr>
          <w:p w:rsidR="001E7F19" w:rsidRPr="003625BC" w:rsidRDefault="001E7F19" w:rsidP="001E7F19">
            <w:pPr>
              <w:spacing w:before="120"/>
              <w:rPr>
                <w:rFonts w:eastAsiaTheme="minorEastAsia"/>
                <w:lang w:val="pt-BR"/>
              </w:rPr>
            </w:pPr>
            <w:r w:rsidRPr="003625BC">
              <w:rPr>
                <w:rFonts w:eastAsiaTheme="minorEastAsia"/>
                <w:lang w:val="pt-BR"/>
              </w:rPr>
              <w:t xml:space="preserve">Desavidamente andou (sem </w:t>
            </w:r>
            <w:r w:rsidR="003625BC" w:rsidRPr="003625BC">
              <w:rPr>
                <w:rFonts w:eastAsiaTheme="minorEastAsia"/>
                <w:lang w:val="pt-BR"/>
              </w:rPr>
              <w:t>instrução</w:t>
            </w:r>
            <w:r w:rsidRPr="003625BC">
              <w:rPr>
                <w:rFonts w:eastAsiaTheme="minorEastAsia"/>
                <w:lang w:val="pt-BR"/>
              </w:rPr>
              <w:t>)</w:t>
            </w:r>
          </w:p>
        </w:tc>
        <w:tc>
          <w:tcPr>
            <w:tcW w:w="1080" w:type="dxa"/>
            <w:tcBorders>
              <w:top w:val="single" w:sz="7" w:space="0" w:color="000000"/>
              <w:left w:val="single" w:sz="7" w:space="0" w:color="000000"/>
              <w:bottom w:val="single" w:sz="7" w:space="0" w:color="000000"/>
              <w:right w:val="single" w:sz="7" w:space="0" w:color="000000"/>
            </w:tcBorders>
          </w:tcPr>
          <w:p w:rsidR="001E7F19" w:rsidRPr="003625BC" w:rsidRDefault="001E7F19">
            <w:pPr>
              <w:spacing w:line="120" w:lineRule="exact"/>
              <w:rPr>
                <w:rFonts w:eastAsiaTheme="minorEastAsia"/>
                <w:lang w:val="pt-BR"/>
              </w:rPr>
            </w:pPr>
          </w:p>
          <w:p w:rsidR="001E7F19" w:rsidRPr="003625BC" w:rsidRDefault="001E7F19" w:rsidP="001E7F19">
            <w:pPr>
              <w:spacing w:before="120" w:line="120" w:lineRule="exact"/>
              <w:rPr>
                <w:rFonts w:eastAsiaTheme="minorEastAsia"/>
                <w:lang w:val="pt-BR"/>
              </w:rPr>
            </w:pPr>
            <w:r w:rsidRPr="003625BC">
              <w:rPr>
                <w:rFonts w:eastAsiaTheme="minorEastAsia"/>
                <w:lang w:val="pt-BR"/>
              </w:rPr>
              <w:t>1 vez</w:t>
            </w:r>
          </w:p>
        </w:tc>
        <w:tc>
          <w:tcPr>
            <w:tcW w:w="6046" w:type="dxa"/>
            <w:tcBorders>
              <w:top w:val="single" w:sz="7" w:space="0" w:color="000000"/>
              <w:left w:val="single" w:sz="7" w:space="0" w:color="000000"/>
              <w:bottom w:val="single" w:sz="7" w:space="0" w:color="000000"/>
              <w:right w:val="single" w:sz="7" w:space="0" w:color="000000"/>
            </w:tcBorders>
          </w:tcPr>
          <w:p w:rsidR="001E7F19" w:rsidRPr="003625BC" w:rsidRDefault="001E7F19" w:rsidP="001E7F19">
            <w:pPr>
              <w:spacing w:before="240" w:line="120" w:lineRule="exact"/>
              <w:rPr>
                <w:rFonts w:eastAsiaTheme="minorEastAsia"/>
                <w:lang w:val="pt-BR"/>
              </w:rPr>
            </w:pPr>
            <w:r w:rsidRPr="003625BC">
              <w:rPr>
                <w:rFonts w:eastAsiaTheme="minorEastAsia"/>
                <w:lang w:val="pt-BR"/>
              </w:rPr>
              <w:t>5:23</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A instrução geralmente é negativa e não gostos</w:t>
      </w:r>
      <w:r w:rsidR="001E7F19" w:rsidRPr="003625BC">
        <w:rPr>
          <w:lang w:val="pt-BR"/>
        </w:rPr>
        <w:t>a</w:t>
      </w:r>
      <w:r w:rsidRPr="003625BC">
        <w:rPr>
          <w:lang w:val="pt-BR"/>
        </w:rPr>
        <w:t>. É para nos chamar de volta para o caminho certo e nos des</w:t>
      </w:r>
      <w:r w:rsidR="00F944A2" w:rsidRPr="003625BC">
        <w:rPr>
          <w:lang w:val="pt-BR"/>
        </w:rPr>
        <w:t>a</w:t>
      </w:r>
      <w:r w:rsidRPr="003625BC">
        <w:rPr>
          <w:lang w:val="pt-BR"/>
        </w:rPr>
        <w:t xml:space="preserve">fiar a ficar no caminho certo.  </w:t>
      </w:r>
    </w:p>
    <w:p w:rsidR="00506B26" w:rsidRDefault="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506B26" w:rsidRDefault="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447"/>
        <w:jc w:val="both"/>
        <w:rPr>
          <w:lang w:val="pt-BR"/>
        </w:rPr>
      </w:pPr>
      <w:r w:rsidRPr="00DC0BB9">
        <w:rPr>
          <w:lang w:val="pt-BR"/>
        </w:rPr>
        <w:lastRenderedPageBreak/>
        <w:t xml:space="preserve">1.  </w:t>
      </w:r>
      <w:r w:rsidRPr="00DC0BB9">
        <w:rPr>
          <w:lang w:val="pt-BR"/>
        </w:rPr>
        <w:tab/>
        <w:t>Um dos Propósito</w:t>
      </w:r>
      <w:r w:rsidR="00F944A2">
        <w:rPr>
          <w:lang w:val="pt-BR"/>
        </w:rPr>
        <w:t>s</w:t>
      </w:r>
      <w:r w:rsidRPr="00DC0BB9">
        <w:rPr>
          <w:lang w:val="pt-BR"/>
        </w:rPr>
        <w:t xml:space="preserve"> do Livro de Provérbios  </w:t>
      </w:r>
    </w:p>
    <w:p w:rsidR="00506B26" w:rsidRDefault="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p>
    <w:p w:rsidR="008A393D" w:rsidRPr="00DC0BB9" w:rsidRDefault="00F944A2"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Pr>
          <w:lang w:val="pt-BR"/>
        </w:rPr>
        <w:t>O</w:t>
      </w:r>
      <w:r w:rsidR="008A393D" w:rsidRPr="00DC0BB9">
        <w:rPr>
          <w:lang w:val="pt-BR"/>
        </w:rPr>
        <w:t>utro propósito de Provérbios é "</w:t>
      </w:r>
      <w:r w:rsidR="008A393D" w:rsidRPr="00DC0BB9">
        <w:rPr>
          <w:i/>
          <w:iCs/>
          <w:lang w:val="pt-BR"/>
        </w:rPr>
        <w:t>para se conhecer...a instrução</w:t>
      </w:r>
      <w:r w:rsidR="008A393D" w:rsidRPr="00DC0BB9">
        <w:rPr>
          <w:lang w:val="pt-BR"/>
        </w:rPr>
        <w:t>..." (1</w:t>
      </w:r>
      <w:r w:rsidR="00477A1D">
        <w:rPr>
          <w:lang w:val="pt-BR"/>
        </w:rPr>
        <w:t>:</w:t>
      </w:r>
      <w:r w:rsidR="008A393D" w:rsidRPr="00DC0BB9">
        <w:rPr>
          <w:lang w:val="pt-BR"/>
        </w:rPr>
        <w:t xml:space="preserve">2).    Deus quer modificar nossas vidas por meio de conhecimento sobre seus caminhos (seus alvos e propósitos), suas maneiras (como Ele age e reage) e seus princípios (como devemos agir e reagir). </w:t>
      </w:r>
      <w:r w:rsidR="005E7337">
        <w:rPr>
          <w:lang w:val="pt-BR"/>
        </w:rPr>
        <w:t>O</w:t>
      </w:r>
      <w:r w:rsidR="008A393D" w:rsidRPr="00DC0BB9">
        <w:rPr>
          <w:lang w:val="pt-BR"/>
        </w:rPr>
        <w:t xml:space="preserve"> Livro de Provérbios reprova e nos mostra o nosso pecado.    Mas não somente mostra nosso pecado, como também as consequências dele e as </w:t>
      </w:r>
      <w:r w:rsidR="001E7F19">
        <w:rPr>
          <w:lang w:val="pt-BR"/>
        </w:rPr>
        <w:t>bênçãos</w:t>
      </w:r>
      <w:r w:rsidR="008A393D" w:rsidRPr="00DC0BB9">
        <w:rPr>
          <w:lang w:val="pt-BR"/>
        </w:rPr>
        <w:t xml:space="preserve"> de Deus quando o seguimos.  </w:t>
      </w:r>
    </w:p>
    <w:p w:rsidR="00F944A2" w:rsidRDefault="00F944A2">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2.</w:t>
      </w:r>
      <w:r w:rsidRPr="00DC0BB9">
        <w:rPr>
          <w:lang w:val="pt-BR"/>
        </w:rPr>
        <w:tab/>
        <w:t xml:space="preserve">A Importância da Instrução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506B26">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Devemos ouvir e receber a instrução (1</w:t>
      </w:r>
      <w:r w:rsidR="00477A1D">
        <w:rPr>
          <w:lang w:val="pt-BR"/>
        </w:rPr>
        <w:t>:</w:t>
      </w:r>
      <w:r w:rsidRPr="00DC0BB9">
        <w:rPr>
          <w:lang w:val="pt-BR"/>
        </w:rPr>
        <w:t>8, 4</w:t>
      </w:r>
      <w:r w:rsidR="00477A1D">
        <w:rPr>
          <w:lang w:val="pt-BR"/>
        </w:rPr>
        <w:t>:</w:t>
      </w:r>
      <w:r w:rsidRPr="00DC0BB9">
        <w:rPr>
          <w:lang w:val="pt-BR"/>
        </w:rPr>
        <w:t>1,13, 8</w:t>
      </w:r>
      <w:r w:rsidR="00477A1D">
        <w:rPr>
          <w:lang w:val="pt-BR"/>
        </w:rPr>
        <w:t>:</w:t>
      </w:r>
      <w:r w:rsidRPr="00DC0BB9">
        <w:rPr>
          <w:lang w:val="pt-BR"/>
        </w:rPr>
        <w:t>10,33, 13</w:t>
      </w:r>
      <w:r w:rsidR="00477A1D">
        <w:rPr>
          <w:lang w:val="pt-BR"/>
        </w:rPr>
        <w:t>:</w:t>
      </w:r>
      <w:r w:rsidRPr="00DC0BB9">
        <w:rPr>
          <w:lang w:val="pt-BR"/>
        </w:rPr>
        <w:t>1, 19</w:t>
      </w:r>
      <w:r w:rsidR="00477A1D">
        <w:rPr>
          <w:lang w:val="pt-BR"/>
        </w:rPr>
        <w:t>:</w:t>
      </w:r>
      <w:r w:rsidRPr="00DC0BB9">
        <w:rPr>
          <w:lang w:val="pt-BR"/>
        </w:rPr>
        <w:t>20, 23</w:t>
      </w:r>
      <w:r w:rsidR="00477A1D">
        <w:rPr>
          <w:lang w:val="pt-BR"/>
        </w:rPr>
        <w:t>:</w:t>
      </w:r>
      <w:r w:rsidRPr="00DC0BB9">
        <w:rPr>
          <w:lang w:val="pt-BR"/>
        </w:rPr>
        <w:t>12,22).    Somente o tolo rejeitaria a instrução (1</w:t>
      </w:r>
      <w:r w:rsidR="00477A1D">
        <w:rPr>
          <w:lang w:val="pt-BR"/>
        </w:rPr>
        <w:t>:</w:t>
      </w:r>
      <w:r w:rsidRPr="00DC0BB9">
        <w:rPr>
          <w:lang w:val="pt-BR"/>
        </w:rPr>
        <w:t>7, 15</w:t>
      </w:r>
      <w:r w:rsidR="00477A1D">
        <w:rPr>
          <w:lang w:val="pt-BR"/>
        </w:rPr>
        <w:t>:</w:t>
      </w:r>
      <w:r w:rsidRPr="00DC0BB9">
        <w:rPr>
          <w:lang w:val="pt-BR"/>
        </w:rPr>
        <w:t>5). Os benefícios da instrução são muitos: vida (3</w:t>
      </w:r>
      <w:r w:rsidR="00477A1D">
        <w:rPr>
          <w:lang w:val="pt-BR"/>
        </w:rPr>
        <w:t>:</w:t>
      </w:r>
      <w:r w:rsidRPr="00DC0BB9">
        <w:rPr>
          <w:lang w:val="pt-BR"/>
        </w:rPr>
        <w:t>33</w:t>
      </w:r>
      <w:r w:rsidRPr="00DC0BB9">
        <w:rPr>
          <w:lang w:val="pt-BR"/>
        </w:rPr>
        <w:noBreakHyphen/>
        <w:t>36, 4</w:t>
      </w:r>
      <w:r w:rsidR="00477A1D">
        <w:rPr>
          <w:lang w:val="pt-BR"/>
        </w:rPr>
        <w:t>:</w:t>
      </w:r>
      <w:r w:rsidRPr="00DC0BB9">
        <w:rPr>
          <w:lang w:val="pt-BR"/>
        </w:rPr>
        <w:t>13, 6</w:t>
      </w:r>
      <w:r w:rsidR="00477A1D">
        <w:rPr>
          <w:lang w:val="pt-BR"/>
        </w:rPr>
        <w:t>:</w:t>
      </w:r>
      <w:r w:rsidRPr="00DC0BB9">
        <w:rPr>
          <w:lang w:val="pt-BR"/>
        </w:rPr>
        <w:t>23, 10</w:t>
      </w:r>
      <w:r w:rsidR="00477A1D">
        <w:rPr>
          <w:lang w:val="pt-BR"/>
        </w:rPr>
        <w:t>:</w:t>
      </w:r>
      <w:r w:rsidRPr="00DC0BB9">
        <w:rPr>
          <w:lang w:val="pt-BR"/>
        </w:rPr>
        <w:t>17), guarda da mulher má (6</w:t>
      </w:r>
      <w:r w:rsidR="00477A1D">
        <w:rPr>
          <w:lang w:val="pt-BR"/>
        </w:rPr>
        <w:t>:</w:t>
      </w:r>
      <w:r w:rsidRPr="00DC0BB9">
        <w:rPr>
          <w:lang w:val="pt-BR"/>
        </w:rPr>
        <w:t>20</w:t>
      </w:r>
      <w:r w:rsidRPr="00DC0BB9">
        <w:rPr>
          <w:lang w:val="pt-BR"/>
        </w:rPr>
        <w:noBreakHyphen/>
        <w:t>24), ajuda ser sábio (8</w:t>
      </w:r>
      <w:r w:rsidR="00477A1D">
        <w:rPr>
          <w:lang w:val="pt-BR"/>
        </w:rPr>
        <w:t>:</w:t>
      </w:r>
      <w:r w:rsidRPr="00DC0BB9">
        <w:rPr>
          <w:lang w:val="pt-BR"/>
        </w:rPr>
        <w:t>33), dá b</w:t>
      </w:r>
      <w:r w:rsidR="001E7F19">
        <w:rPr>
          <w:lang w:val="pt-BR"/>
        </w:rPr>
        <w:t>ê</w:t>
      </w:r>
      <w:r w:rsidRPr="00DC0BB9">
        <w:rPr>
          <w:lang w:val="pt-BR"/>
        </w:rPr>
        <w:t>nç</w:t>
      </w:r>
      <w:r w:rsidR="001E7F19">
        <w:rPr>
          <w:lang w:val="pt-BR"/>
        </w:rPr>
        <w:t>ãos</w:t>
      </w:r>
      <w:r w:rsidRPr="00DC0BB9">
        <w:rPr>
          <w:lang w:val="pt-BR"/>
        </w:rPr>
        <w:t xml:space="preserve"> (8</w:t>
      </w:r>
      <w:r w:rsidR="00477A1D">
        <w:rPr>
          <w:lang w:val="pt-BR"/>
        </w:rPr>
        <w:t>:</w:t>
      </w:r>
      <w:r w:rsidRPr="00DC0BB9">
        <w:rPr>
          <w:lang w:val="pt-BR"/>
        </w:rPr>
        <w:t>34), alcança favor do Senhor (8</w:t>
      </w:r>
      <w:r w:rsidR="00477A1D">
        <w:rPr>
          <w:lang w:val="pt-BR"/>
        </w:rPr>
        <w:t>:</w:t>
      </w:r>
      <w:r w:rsidRPr="00DC0BB9">
        <w:rPr>
          <w:lang w:val="pt-BR"/>
        </w:rPr>
        <w:t>35) e será sábio nos teus últimos dias (19</w:t>
      </w:r>
      <w:r w:rsidR="00477A1D">
        <w:rPr>
          <w:lang w:val="pt-BR"/>
        </w:rPr>
        <w:t>:</w:t>
      </w:r>
      <w:r w:rsidRPr="00DC0BB9">
        <w:rPr>
          <w:lang w:val="pt-BR"/>
        </w:rPr>
        <w:t xml:space="preserve">20).    Não somente são </w:t>
      </w:r>
      <w:r w:rsidR="001E7F19">
        <w:rPr>
          <w:lang w:val="pt-BR"/>
        </w:rPr>
        <w:t>bênçãos</w:t>
      </w:r>
      <w:r w:rsidRPr="00DC0BB9">
        <w:rPr>
          <w:lang w:val="pt-BR"/>
        </w:rPr>
        <w:t xml:space="preserve"> para aqueles que ouvirem a instrução, mas também maldição para aqueles que rejeitarem a instrução (5</w:t>
      </w:r>
      <w:r w:rsidR="00477A1D">
        <w:rPr>
          <w:lang w:val="pt-BR"/>
        </w:rPr>
        <w:t>:</w:t>
      </w:r>
      <w:r w:rsidRPr="00DC0BB9">
        <w:rPr>
          <w:lang w:val="pt-BR"/>
        </w:rPr>
        <w:t>11</w:t>
      </w:r>
      <w:r w:rsidRPr="00DC0BB9">
        <w:rPr>
          <w:lang w:val="pt-BR"/>
        </w:rPr>
        <w:noBreakHyphen/>
        <w:t>12,23, 8</w:t>
      </w:r>
      <w:r w:rsidR="00477A1D">
        <w:rPr>
          <w:lang w:val="pt-BR"/>
        </w:rPr>
        <w:t>:</w:t>
      </w:r>
      <w:r w:rsidRPr="00DC0BB9">
        <w:rPr>
          <w:lang w:val="pt-BR"/>
        </w:rPr>
        <w:t>36, 13</w:t>
      </w:r>
      <w:r w:rsidR="00477A1D">
        <w:rPr>
          <w:lang w:val="pt-BR"/>
        </w:rPr>
        <w:t>:</w:t>
      </w:r>
      <w:r w:rsidRPr="00DC0BB9">
        <w:rPr>
          <w:lang w:val="pt-BR"/>
        </w:rPr>
        <w:t>18, 15</w:t>
      </w:r>
      <w:r w:rsidR="00477A1D">
        <w:rPr>
          <w:lang w:val="pt-BR"/>
        </w:rPr>
        <w:t>:</w:t>
      </w:r>
      <w:r w:rsidRPr="00DC0BB9">
        <w:rPr>
          <w:lang w:val="pt-BR"/>
        </w:rPr>
        <w:t xml:space="preserve">32).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447"/>
        <w:jc w:val="both"/>
        <w:rPr>
          <w:lang w:val="pt-BR"/>
        </w:rPr>
      </w:pPr>
      <w:r w:rsidRPr="00DC0BB9">
        <w:rPr>
          <w:lang w:val="pt-BR"/>
        </w:rPr>
        <w:t xml:space="preserve">3.  </w:t>
      </w:r>
      <w:r w:rsidRPr="00DC0BB9">
        <w:rPr>
          <w:lang w:val="pt-BR"/>
        </w:rPr>
        <w:tab/>
        <w:t xml:space="preserve">As Fontes da Instrução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3625BC" w:rsidP="003625BC">
      <w:pPr>
        <w:widowControl/>
        <w:tabs>
          <w:tab w:val="left" w:pos="450"/>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r>
        <w:rPr>
          <w:lang w:val="pt-BR"/>
        </w:rPr>
        <w:t>a.</w:t>
      </w:r>
      <w:r>
        <w:rPr>
          <w:lang w:val="pt-BR"/>
        </w:rPr>
        <w:tab/>
      </w:r>
      <w:r w:rsidR="008A393D" w:rsidRPr="00DC0BB9">
        <w:rPr>
          <w:b/>
          <w:bCs/>
          <w:lang w:val="pt-BR"/>
        </w:rPr>
        <w:t>Do SENHOR</w:t>
      </w:r>
      <w:r w:rsidR="008A393D" w:rsidRPr="00DC0BB9">
        <w:rPr>
          <w:lang w:val="pt-BR"/>
        </w:rPr>
        <w:t>:  O SENHOR que é nosso exemplo administra a instrução.    Provérbios 3</w:t>
      </w:r>
      <w:r w:rsidR="00477A1D">
        <w:rPr>
          <w:lang w:val="pt-BR"/>
        </w:rPr>
        <w:t>:</w:t>
      </w:r>
      <w:r w:rsidR="008A393D" w:rsidRPr="00DC0BB9">
        <w:rPr>
          <w:lang w:val="pt-BR"/>
        </w:rPr>
        <w:t>11</w:t>
      </w:r>
      <w:r w:rsidR="008A393D" w:rsidRPr="00DC0BB9">
        <w:rPr>
          <w:lang w:val="pt-BR"/>
        </w:rPr>
        <w:noBreakHyphen/>
        <w:t>12 diz: "</w:t>
      </w:r>
      <w:r w:rsidR="008A393D" w:rsidRPr="00DC0BB9">
        <w:rPr>
          <w:i/>
          <w:iCs/>
          <w:lang w:val="pt-BR"/>
        </w:rPr>
        <w:t>Filho meu, não rejeites a correção do SENHOR, nem te enojes da sua repreensão. Porque o SENHOR repreende aquele a quem ama, assim como o pai ao filho a quem quer bem</w:t>
      </w:r>
      <w:r w:rsidR="008A393D" w:rsidRPr="00DC0BB9">
        <w:rPr>
          <w:lang w:val="pt-BR"/>
        </w:rPr>
        <w:t>." Note que Deus é o exemplo de como um pai deve se comportar.    A admoestação deste trecho é; não enojes ou rejeites a instrução (correção) do Senhor.    A pergunta pode ser feita sobre porque a instrução do Senhor não é agradável.    Provérbios 15</w:t>
      </w:r>
      <w:r w:rsidR="00477A1D">
        <w:rPr>
          <w:lang w:val="pt-BR"/>
        </w:rPr>
        <w:t>:</w:t>
      </w:r>
      <w:r w:rsidR="008A393D" w:rsidRPr="00DC0BB9">
        <w:rPr>
          <w:lang w:val="pt-BR"/>
        </w:rPr>
        <w:t>10 nos dá uma resposta parcial: "</w:t>
      </w:r>
      <w:r w:rsidR="008A393D" w:rsidRPr="00DC0BB9">
        <w:rPr>
          <w:i/>
          <w:iCs/>
          <w:lang w:val="pt-BR"/>
        </w:rPr>
        <w:t>Correção severa há para o que deixa a vereda</w:t>
      </w:r>
      <w:r w:rsidR="008A393D" w:rsidRPr="00DC0BB9">
        <w:rPr>
          <w:lang w:val="pt-BR"/>
        </w:rPr>
        <w:t xml:space="preserve">..." A instrução vem geralmente quando estamos fora da vontade de Deus.    Nosso orgulho e nosso espírito rebelde ficam ofendidos e a instrução parece dolorosa.    Quando uma pessoa recebe correção ou instrução é </w:t>
      </w:r>
      <w:r w:rsidR="00017E4E" w:rsidRPr="00DC0BB9">
        <w:rPr>
          <w:lang w:val="pt-BR"/>
        </w:rPr>
        <w:t>fácil</w:t>
      </w:r>
      <w:r w:rsidR="008A393D" w:rsidRPr="00DC0BB9">
        <w:rPr>
          <w:lang w:val="pt-BR"/>
        </w:rPr>
        <w:t xml:space="preserve"> rejeitá</w:t>
      </w:r>
      <w:r w:rsidR="008A393D" w:rsidRPr="00DC0BB9">
        <w:rPr>
          <w:lang w:val="pt-BR"/>
        </w:rPr>
        <w:noBreakHyphen/>
        <w:t>la, mas a pessoa sábia a aceita com braços abertos porque sabe que é para seu bem.  Hebreus 12:5-13 cita Provérbios 3:11-12 e desenvolve o tema.</w:t>
      </w:r>
    </w:p>
    <w:p w:rsidR="008A393D" w:rsidRPr="00DC0BB9" w:rsidRDefault="008A393D"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p>
    <w:p w:rsidR="008A393D" w:rsidRPr="00DC0BB9" w:rsidRDefault="008A393D" w:rsidP="003625BC">
      <w:pPr>
        <w:widowControl/>
        <w:tabs>
          <w:tab w:val="left" w:pos="450"/>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r w:rsidRPr="00DC0BB9">
        <w:rPr>
          <w:lang w:val="pt-BR"/>
        </w:rPr>
        <w:t>b.</w:t>
      </w:r>
      <w:r w:rsidRPr="00DC0BB9">
        <w:rPr>
          <w:lang w:val="pt-BR"/>
        </w:rPr>
        <w:tab/>
      </w:r>
      <w:r w:rsidRPr="00DC0BB9">
        <w:rPr>
          <w:b/>
          <w:bCs/>
          <w:lang w:val="pt-BR"/>
        </w:rPr>
        <w:t>Dos Pais</w:t>
      </w:r>
      <w:r w:rsidRPr="00DC0BB9">
        <w:rPr>
          <w:lang w:val="pt-BR"/>
        </w:rPr>
        <w:t>:  Provérbios mostra bem claro que os pais são outra fonte de instrução (1</w:t>
      </w:r>
      <w:r w:rsidR="00477A1D">
        <w:rPr>
          <w:lang w:val="pt-BR"/>
        </w:rPr>
        <w:t>:</w:t>
      </w:r>
      <w:r w:rsidRPr="00DC0BB9">
        <w:rPr>
          <w:lang w:val="pt-BR"/>
        </w:rPr>
        <w:t>8, 4</w:t>
      </w:r>
      <w:r w:rsidR="00477A1D">
        <w:rPr>
          <w:lang w:val="pt-BR"/>
        </w:rPr>
        <w:t>:</w:t>
      </w:r>
      <w:r w:rsidRPr="00DC0BB9">
        <w:rPr>
          <w:lang w:val="pt-BR"/>
        </w:rPr>
        <w:t>1, 13</w:t>
      </w:r>
      <w:r w:rsidR="00477A1D">
        <w:rPr>
          <w:lang w:val="pt-BR"/>
        </w:rPr>
        <w:t>:</w:t>
      </w:r>
      <w:r w:rsidRPr="00DC0BB9">
        <w:rPr>
          <w:lang w:val="pt-BR"/>
        </w:rPr>
        <w:t>1, 15</w:t>
      </w:r>
      <w:r w:rsidR="00477A1D">
        <w:rPr>
          <w:lang w:val="pt-BR"/>
        </w:rPr>
        <w:t>:</w:t>
      </w:r>
      <w:r w:rsidRPr="00DC0BB9">
        <w:rPr>
          <w:lang w:val="pt-BR"/>
        </w:rPr>
        <w:t>5).    Provérbios 13</w:t>
      </w:r>
      <w:r w:rsidR="00477A1D">
        <w:rPr>
          <w:lang w:val="pt-BR"/>
        </w:rPr>
        <w:t>:</w:t>
      </w:r>
      <w:r w:rsidRPr="00DC0BB9">
        <w:rPr>
          <w:lang w:val="pt-BR"/>
        </w:rPr>
        <w:t>24 diz, "</w:t>
      </w:r>
      <w:r w:rsidRPr="00DC0BB9">
        <w:rPr>
          <w:i/>
          <w:iCs/>
          <w:lang w:val="pt-BR"/>
        </w:rPr>
        <w:t>O que não faz uso da vara odeia seu filho; mas o que o ama, desde cedo o castiga.</w:t>
      </w:r>
      <w:r w:rsidRPr="00DC0BB9">
        <w:rPr>
          <w:lang w:val="pt-BR"/>
        </w:rPr>
        <w:t>" Provérbios 22</w:t>
      </w:r>
      <w:r w:rsidR="00477A1D">
        <w:rPr>
          <w:lang w:val="pt-BR"/>
        </w:rPr>
        <w:t>:</w:t>
      </w:r>
      <w:r w:rsidRPr="00DC0BB9">
        <w:rPr>
          <w:lang w:val="pt-BR"/>
        </w:rPr>
        <w:t xml:space="preserve">15, </w:t>
      </w:r>
      <w:r w:rsidRPr="00DC0BB9">
        <w:rPr>
          <w:i/>
          <w:iCs/>
          <w:lang w:val="pt-BR"/>
        </w:rPr>
        <w:t>"A estultícia está ligada ao coração da criança, mas a vara da correção a afugentará dela</w:t>
      </w:r>
      <w:r w:rsidRPr="00DC0BB9">
        <w:rPr>
          <w:lang w:val="pt-BR"/>
        </w:rPr>
        <w:t>." Provérbios 23</w:t>
      </w:r>
      <w:r w:rsidR="00477A1D">
        <w:rPr>
          <w:lang w:val="pt-BR"/>
        </w:rPr>
        <w:t>:</w:t>
      </w:r>
      <w:r w:rsidRPr="00DC0BB9">
        <w:rPr>
          <w:lang w:val="pt-BR"/>
        </w:rPr>
        <w:t>13, "</w:t>
      </w:r>
      <w:r w:rsidRPr="00DC0BB9">
        <w:rPr>
          <w:i/>
          <w:iCs/>
          <w:lang w:val="pt-BR"/>
        </w:rPr>
        <w:t>Não retires a disciplina da criança; porque se a fustigares com a vara, nem por isso morrerá</w:t>
      </w:r>
      <w:r w:rsidRPr="00DC0BB9">
        <w:rPr>
          <w:lang w:val="pt-BR"/>
        </w:rPr>
        <w:t xml:space="preserve">". Nestes trechos vimos que a instrução não somente vem dos lábios dos pais, mas também das mãos.  </w:t>
      </w:r>
    </w:p>
    <w:p w:rsidR="008A393D" w:rsidRPr="00DC0BB9" w:rsidRDefault="008A393D" w:rsidP="003625BC">
      <w:pPr>
        <w:widowControl/>
        <w:tabs>
          <w:tab w:val="left" w:pos="450"/>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p>
    <w:p w:rsidR="008A393D" w:rsidRDefault="003625BC" w:rsidP="003625BC">
      <w:pPr>
        <w:widowControl/>
        <w:tabs>
          <w:tab w:val="left" w:pos="450"/>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r>
        <w:rPr>
          <w:lang w:val="pt-BR"/>
        </w:rPr>
        <w:t xml:space="preserve">c.    </w:t>
      </w:r>
      <w:r w:rsidR="008A393D" w:rsidRPr="00DC0BB9">
        <w:rPr>
          <w:b/>
          <w:bCs/>
          <w:lang w:val="pt-BR"/>
        </w:rPr>
        <w:t>Da Observação</w:t>
      </w:r>
      <w:r w:rsidR="00017E4E">
        <w:rPr>
          <w:lang w:val="pt-BR"/>
        </w:rPr>
        <w:t>:  Um jovem passou pel</w:t>
      </w:r>
      <w:r w:rsidR="008A393D" w:rsidRPr="00DC0BB9">
        <w:rPr>
          <w:lang w:val="pt-BR"/>
        </w:rPr>
        <w:t>a fazenda dum homem preguiçoso.    Ele notou a condição ruim da fazenda e reconheceu que não servia para nada.    Então ele disse a si mesmo, "</w:t>
      </w:r>
      <w:r w:rsidR="008A393D" w:rsidRPr="00DC0BB9">
        <w:rPr>
          <w:i/>
          <w:iCs/>
          <w:lang w:val="pt-BR"/>
        </w:rPr>
        <w:t>O que eu tendo visto, o quardarei no coração, e vendo</w:t>
      </w:r>
      <w:r w:rsidR="008A393D" w:rsidRPr="00DC0BB9">
        <w:rPr>
          <w:i/>
          <w:iCs/>
          <w:lang w:val="pt-BR"/>
        </w:rPr>
        <w:noBreakHyphen/>
        <w:t>o recebi instrução</w:t>
      </w:r>
      <w:r w:rsidR="008A393D" w:rsidRPr="00DC0BB9">
        <w:rPr>
          <w:lang w:val="pt-BR"/>
        </w:rPr>
        <w:t>" (Pro. 24</w:t>
      </w:r>
      <w:r w:rsidR="00477A1D">
        <w:rPr>
          <w:lang w:val="pt-BR"/>
        </w:rPr>
        <w:t>:</w:t>
      </w:r>
      <w:r w:rsidR="008A393D" w:rsidRPr="00DC0BB9">
        <w:rPr>
          <w:lang w:val="pt-BR"/>
        </w:rPr>
        <w:t xml:space="preserve">32).    Aqui vimos que a instrução pode vir de observação;  vendo e meditando sobre os erros dos outros e os resultados destes erros.    Este é uma razão porque a Bíblia mostra tantas vezes os pecados dos outros e seus resultados mortíferos.  </w:t>
      </w:r>
    </w:p>
    <w:p w:rsidR="003625BC" w:rsidRDefault="003625BC" w:rsidP="003625BC">
      <w:pPr>
        <w:widowControl/>
        <w:tabs>
          <w:tab w:val="left" w:pos="450"/>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p>
    <w:p w:rsidR="003625BC" w:rsidRPr="00DC0BB9" w:rsidRDefault="003625BC" w:rsidP="003625BC">
      <w:pPr>
        <w:widowControl/>
        <w:tabs>
          <w:tab w:val="left" w:pos="450"/>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p>
    <w:p w:rsidR="008A393D"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F944A2" w:rsidP="00F944A2">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4" w:hanging="454"/>
        <w:jc w:val="center"/>
        <w:rPr>
          <w:lang w:val="pt-BR"/>
        </w:rPr>
      </w:pPr>
      <w:bookmarkStart w:id="29" w:name="Pro29"/>
      <w:r>
        <w:rPr>
          <w:b/>
          <w:bCs/>
          <w:lang w:val="pt-BR"/>
        </w:rPr>
        <w:lastRenderedPageBreak/>
        <w:t>3</w:t>
      </w:r>
      <w:r w:rsidR="008A393D" w:rsidRPr="00DC0BB9">
        <w:rPr>
          <w:b/>
          <w:bCs/>
          <w:lang w:val="pt-BR"/>
        </w:rPr>
        <w:t>.  Prudência (</w:t>
      </w:r>
      <w:r w:rsidR="008A393D" w:rsidRPr="00DC0BB9">
        <w:rPr>
          <w:b/>
          <w:bCs/>
          <w:i/>
          <w:iCs/>
          <w:lang w:val="pt-BR"/>
        </w:rPr>
        <w:t>Binah</w:t>
      </w:r>
      <w:r w:rsidR="008A393D" w:rsidRPr="00DC0BB9">
        <w:rPr>
          <w:b/>
          <w:bCs/>
          <w:lang w:val="pt-BR"/>
        </w:rPr>
        <w:t xml:space="preserve">)  </w:t>
      </w:r>
      <w:r w:rsidR="008A393D" w:rsidRPr="00DC0BB9">
        <w:rPr>
          <w:lang w:val="pt-BR"/>
        </w:rPr>
        <w:t>- H998</w:t>
      </w:r>
    </w:p>
    <w:bookmarkEnd w:id="29"/>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F944A2" w:rsidRPr="00A22AB3"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Da palavra hebraica </w:t>
      </w:r>
      <w:r w:rsidRPr="00DC0BB9">
        <w:rPr>
          <w:i/>
          <w:iCs/>
          <w:lang w:val="pt-BR"/>
        </w:rPr>
        <w:t>binah</w:t>
      </w:r>
      <w:r w:rsidRPr="00DC0BB9">
        <w:rPr>
          <w:lang w:val="pt-BR"/>
        </w:rPr>
        <w:t xml:space="preserve"> vem a nossa palavra "prudência". Esta palavra trata da habilidade de ver a vida do ponto de vista de Deus (distinguir o mal e o bem).    O Livro de Provérbios usa esta palavra 14 vezes enquanto encontra</w:t>
      </w:r>
      <w:r w:rsidRPr="00DC0BB9">
        <w:rPr>
          <w:lang w:val="pt-BR"/>
        </w:rPr>
        <w:noBreakHyphen/>
        <w:t>se 3</w:t>
      </w:r>
      <w:r w:rsidR="00A22AB3">
        <w:rPr>
          <w:lang w:val="pt-BR"/>
        </w:rPr>
        <w:t>8</w:t>
      </w:r>
      <w:r w:rsidRPr="00DC0BB9">
        <w:rPr>
          <w:lang w:val="pt-BR"/>
        </w:rPr>
        <w:t xml:space="preserve"> vezes no resto da Bíblia. </w:t>
      </w:r>
      <w:r w:rsidRPr="00A22AB3">
        <w:rPr>
          <w:lang w:val="pt-BR"/>
        </w:rPr>
        <w:t>Destas 1</w:t>
      </w:r>
      <w:r w:rsidR="00A22AB3">
        <w:rPr>
          <w:lang w:val="pt-BR"/>
        </w:rPr>
        <w:t>2</w:t>
      </w:r>
      <w:r w:rsidRPr="00A22AB3">
        <w:rPr>
          <w:lang w:val="pt-BR"/>
        </w:rPr>
        <w:t xml:space="preserve"> vezes foi traduzida nas seguintes maneiras: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1701"/>
        <w:gridCol w:w="1134"/>
        <w:gridCol w:w="6690"/>
      </w:tblGrid>
      <w:tr w:rsidR="008A393D" w:rsidRPr="003625BC">
        <w:tc>
          <w:tcPr>
            <w:tcW w:w="170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Prudência</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4 vezes</w:t>
            </w:r>
          </w:p>
        </w:tc>
        <w:tc>
          <w:tcPr>
            <w:tcW w:w="669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2, 4</w:t>
            </w:r>
            <w:r w:rsidR="00477A1D" w:rsidRPr="003625BC">
              <w:rPr>
                <w:rFonts w:eastAsiaTheme="minorEastAsia"/>
                <w:lang w:val="pt-BR"/>
              </w:rPr>
              <w:t>:</w:t>
            </w:r>
            <w:r w:rsidRPr="003625BC">
              <w:rPr>
                <w:rFonts w:eastAsiaTheme="minorEastAsia"/>
                <w:lang w:val="pt-BR"/>
              </w:rPr>
              <w:t>1, 7</w:t>
            </w:r>
            <w:r w:rsidR="00477A1D" w:rsidRPr="003625BC">
              <w:rPr>
                <w:rFonts w:eastAsiaTheme="minorEastAsia"/>
                <w:lang w:val="pt-BR"/>
              </w:rPr>
              <w:t>:</w:t>
            </w:r>
            <w:r w:rsidRPr="003625BC">
              <w:rPr>
                <w:rFonts w:eastAsiaTheme="minorEastAsia"/>
                <w:lang w:val="pt-BR"/>
              </w:rPr>
              <w:t>4, 16</w:t>
            </w:r>
            <w:r w:rsidR="00477A1D" w:rsidRPr="003625BC">
              <w:rPr>
                <w:rFonts w:eastAsiaTheme="minorEastAsia"/>
                <w:lang w:val="pt-BR"/>
              </w:rPr>
              <w:t>:</w:t>
            </w:r>
            <w:r w:rsidRPr="003625BC">
              <w:rPr>
                <w:rFonts w:eastAsiaTheme="minorEastAsia"/>
                <w:lang w:val="pt-BR"/>
              </w:rPr>
              <w:t>16,)</w:t>
            </w:r>
          </w:p>
        </w:tc>
      </w:tr>
      <w:tr w:rsidR="008A393D" w:rsidRPr="003625BC">
        <w:tc>
          <w:tcPr>
            <w:tcW w:w="170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Entendimento</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5 vezes</w:t>
            </w:r>
          </w:p>
        </w:tc>
        <w:tc>
          <w:tcPr>
            <w:tcW w:w="669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A22AB3" w:rsidP="00A22AB3">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3:5, </w:t>
            </w:r>
            <w:r w:rsidR="008A393D" w:rsidRPr="003625BC">
              <w:rPr>
                <w:rFonts w:eastAsiaTheme="minorEastAsia"/>
                <w:lang w:val="pt-BR"/>
              </w:rPr>
              <w:t>4</w:t>
            </w:r>
            <w:r w:rsidR="00477A1D" w:rsidRPr="003625BC">
              <w:rPr>
                <w:rFonts w:eastAsiaTheme="minorEastAsia"/>
                <w:lang w:val="pt-BR"/>
              </w:rPr>
              <w:t>:</w:t>
            </w:r>
            <w:r w:rsidR="008A393D" w:rsidRPr="003625BC">
              <w:rPr>
                <w:rFonts w:eastAsiaTheme="minorEastAsia"/>
                <w:lang w:val="pt-BR"/>
              </w:rPr>
              <w:t>7, 8</w:t>
            </w:r>
            <w:r w:rsidR="00477A1D" w:rsidRPr="003625BC">
              <w:rPr>
                <w:rFonts w:eastAsiaTheme="minorEastAsia"/>
                <w:lang w:val="pt-BR"/>
              </w:rPr>
              <w:t>:</w:t>
            </w:r>
            <w:r w:rsidR="008A393D" w:rsidRPr="003625BC">
              <w:rPr>
                <w:rFonts w:eastAsiaTheme="minorEastAsia"/>
                <w:lang w:val="pt-BR"/>
              </w:rPr>
              <w:t>14, 9</w:t>
            </w:r>
            <w:r w:rsidR="00477A1D" w:rsidRPr="003625BC">
              <w:rPr>
                <w:rFonts w:eastAsiaTheme="minorEastAsia"/>
                <w:lang w:val="pt-BR"/>
              </w:rPr>
              <w:t>:</w:t>
            </w:r>
            <w:r w:rsidR="008A393D" w:rsidRPr="003625BC">
              <w:rPr>
                <w:rFonts w:eastAsiaTheme="minorEastAsia"/>
                <w:lang w:val="pt-BR"/>
              </w:rPr>
              <w:t xml:space="preserve">6, </w:t>
            </w:r>
            <w:r w:rsidRPr="003625BC">
              <w:rPr>
                <w:rFonts w:eastAsiaTheme="minorEastAsia"/>
                <w:lang w:val="pt-BR"/>
              </w:rPr>
              <w:t>23:23</w:t>
            </w:r>
          </w:p>
        </w:tc>
      </w:tr>
      <w:tr w:rsidR="008A393D" w:rsidRPr="003625BC">
        <w:tc>
          <w:tcPr>
            <w:tcW w:w="170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Conhecimento</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669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A22AB3" w:rsidP="00A22AB3">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2:3, </w:t>
            </w:r>
            <w:r w:rsidR="008A393D" w:rsidRPr="003625BC">
              <w:rPr>
                <w:rFonts w:eastAsiaTheme="minorEastAsia"/>
                <w:lang w:val="pt-BR"/>
              </w:rPr>
              <w:t>9:10, 30</w:t>
            </w:r>
            <w:r w:rsidR="00477A1D" w:rsidRPr="003625BC">
              <w:rPr>
                <w:rFonts w:eastAsiaTheme="minorEastAsia"/>
                <w:lang w:val="pt-BR"/>
              </w:rPr>
              <w:t>:</w:t>
            </w:r>
            <w:r w:rsidR="008A393D" w:rsidRPr="003625BC">
              <w:rPr>
                <w:rFonts w:eastAsiaTheme="minorEastAsia"/>
                <w:lang w:val="pt-BR"/>
              </w:rPr>
              <w:t>2</w:t>
            </w:r>
          </w:p>
        </w:tc>
      </w:tr>
      <w:tr w:rsidR="008A393D" w:rsidRPr="003625BC">
        <w:tc>
          <w:tcPr>
            <w:tcW w:w="170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Sabedoria</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1 vez      </w:t>
            </w:r>
          </w:p>
        </w:tc>
        <w:tc>
          <w:tcPr>
            <w:tcW w:w="669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23</w:t>
            </w:r>
            <w:r w:rsidR="00477A1D" w:rsidRPr="003625BC">
              <w:rPr>
                <w:rFonts w:eastAsiaTheme="minorEastAsia"/>
                <w:lang w:val="pt-BR"/>
              </w:rPr>
              <w:t>:</w:t>
            </w:r>
            <w:r w:rsidR="00A22AB3" w:rsidRPr="003625BC">
              <w:rPr>
                <w:rFonts w:eastAsiaTheme="minorEastAsia"/>
                <w:lang w:val="pt-BR"/>
              </w:rPr>
              <w:t>4</w:t>
            </w:r>
          </w:p>
        </w:tc>
      </w:tr>
      <w:tr w:rsidR="008A393D" w:rsidRPr="003625BC">
        <w:tc>
          <w:tcPr>
            <w:tcW w:w="170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Inteligência</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669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4</w:t>
            </w:r>
            <w:r w:rsidR="00477A1D" w:rsidRPr="003625BC">
              <w:rPr>
                <w:rFonts w:eastAsiaTheme="minorEastAsia"/>
                <w:lang w:val="pt-BR"/>
              </w:rPr>
              <w:t>:</w:t>
            </w:r>
            <w:r w:rsidRPr="003625BC">
              <w:rPr>
                <w:rFonts w:eastAsiaTheme="minorEastAsia"/>
                <w:lang w:val="pt-BR"/>
              </w:rPr>
              <w:t>5</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1.</w:t>
      </w:r>
      <w:r w:rsidRPr="003625BC">
        <w:rPr>
          <w:lang w:val="pt-BR"/>
        </w:rPr>
        <w:tab/>
        <w:t>Um dos Propósito</w:t>
      </w:r>
      <w:r w:rsidR="00F944A2" w:rsidRPr="003625BC">
        <w:rPr>
          <w:lang w:val="pt-BR"/>
        </w:rPr>
        <w:t>s</w:t>
      </w:r>
      <w:r w:rsidRPr="003625BC">
        <w:rPr>
          <w:lang w:val="pt-BR"/>
        </w:rPr>
        <w:t xml:space="preserve"> do Livro de Provérbios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Salomão escreveu este livro para que pudéssemos entender a prudência (1</w:t>
      </w:r>
      <w:r w:rsidR="00477A1D">
        <w:rPr>
          <w:lang w:val="pt-BR"/>
        </w:rPr>
        <w:t>:</w:t>
      </w:r>
      <w:r w:rsidRPr="00DC0BB9">
        <w:rPr>
          <w:lang w:val="pt-BR"/>
        </w:rPr>
        <w:t>2).    Deus deseja que possamos ver a vida com o seu ponto de vista.    Mas por que é que isto é tão importante?    A Bíblia diz em Isaias 55</w:t>
      </w:r>
      <w:r w:rsidR="00477A1D">
        <w:rPr>
          <w:lang w:val="pt-BR"/>
        </w:rPr>
        <w:t>:</w:t>
      </w:r>
      <w:r w:rsidRPr="00DC0BB9">
        <w:rPr>
          <w:lang w:val="pt-BR"/>
        </w:rPr>
        <w:t>8: "</w:t>
      </w:r>
      <w:r w:rsidRPr="00DC0BB9">
        <w:rPr>
          <w:i/>
          <w:iCs/>
          <w:lang w:val="pt-BR"/>
        </w:rPr>
        <w:t>Porque os meus pensamentos não são os vossos pensamentos, nem os vossos caminhos os meus caminhos, diz o Senhor</w:t>
      </w:r>
      <w:r w:rsidRPr="00DC0BB9">
        <w:rPr>
          <w:lang w:val="pt-BR"/>
        </w:rPr>
        <w:t xml:space="preserve">". Nossa natureza caída impede nossa visão.    Dentro de nós não temos capacidade </w:t>
      </w:r>
      <w:r w:rsidR="00A22AB3">
        <w:rPr>
          <w:lang w:val="pt-BR"/>
        </w:rPr>
        <w:t xml:space="preserve">de </w:t>
      </w:r>
      <w:r w:rsidRPr="00DC0BB9">
        <w:rPr>
          <w:lang w:val="pt-BR"/>
        </w:rPr>
        <w:t xml:space="preserve">ver o que está acontecendo em volta com a perspectiva certa.    Para que possamos alcançar o que Deus tem para nós, precisamos ver a vida como Ele a vê.    O Livro de Provérbios mostra como devemos ver a vida, como reagir diante as circunstanciais da vida e como devemos agir neste mundo.    O estudo deste livro vai nos ajudar muito a ver a vida do ponto de vista de Deus.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2.</w:t>
      </w:r>
      <w:r w:rsidRPr="00DC0BB9">
        <w:rPr>
          <w:lang w:val="pt-BR"/>
        </w:rPr>
        <w:tab/>
        <w:t xml:space="preserve">A Importância de Prudência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Quase metade das vezes que a palavra é mencionada temos uma exortação a buscar (2</w:t>
      </w:r>
      <w:r w:rsidR="00477A1D">
        <w:rPr>
          <w:lang w:val="pt-BR"/>
        </w:rPr>
        <w:t>:</w:t>
      </w:r>
      <w:r w:rsidRPr="00DC0BB9">
        <w:rPr>
          <w:lang w:val="pt-BR"/>
        </w:rPr>
        <w:t>3, 4</w:t>
      </w:r>
      <w:r w:rsidR="00477A1D">
        <w:rPr>
          <w:lang w:val="pt-BR"/>
        </w:rPr>
        <w:t>:</w:t>
      </w:r>
      <w:r w:rsidRPr="00DC0BB9">
        <w:rPr>
          <w:lang w:val="pt-BR"/>
        </w:rPr>
        <w:t>1,5,7, 9</w:t>
      </w:r>
      <w:r w:rsidR="00477A1D">
        <w:rPr>
          <w:lang w:val="pt-BR"/>
        </w:rPr>
        <w:t>:</w:t>
      </w:r>
      <w:r w:rsidRPr="00DC0BB9">
        <w:rPr>
          <w:lang w:val="pt-BR"/>
        </w:rPr>
        <w:t>6, 23</w:t>
      </w:r>
      <w:r w:rsidR="00477A1D">
        <w:rPr>
          <w:lang w:val="pt-BR"/>
        </w:rPr>
        <w:t>:</w:t>
      </w:r>
      <w:r w:rsidRPr="00DC0BB9">
        <w:rPr>
          <w:lang w:val="pt-BR"/>
        </w:rPr>
        <w:t>23). Provérbios 16</w:t>
      </w:r>
      <w:r w:rsidR="00477A1D">
        <w:rPr>
          <w:lang w:val="pt-BR"/>
        </w:rPr>
        <w:t>:</w:t>
      </w:r>
      <w:r w:rsidRPr="00DC0BB9">
        <w:rPr>
          <w:lang w:val="pt-BR"/>
        </w:rPr>
        <w:t>16 diz, "...</w:t>
      </w:r>
      <w:r w:rsidRPr="00DC0BB9">
        <w:rPr>
          <w:i/>
          <w:iCs/>
          <w:lang w:val="pt-BR"/>
        </w:rPr>
        <w:t>quão mais excelente é adquirir a prudência do que a prata</w:t>
      </w:r>
      <w:r w:rsidRPr="00DC0BB9">
        <w:rPr>
          <w:lang w:val="pt-BR"/>
        </w:rPr>
        <w:t xml:space="preserve">". Como quase todas as outras qualidades que devemos obter, esta qualidade de prudência é mais importante do que qualquer riqueza deste mundo. Oh, como Satanás nos desviou das coisas que realmente tem valor! Estamos sempre colocando uma ênfase errada nas nossas vidas.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900" w:hanging="447"/>
        <w:jc w:val="both"/>
        <w:rPr>
          <w:lang w:val="pt-BR"/>
        </w:rPr>
      </w:pPr>
      <w:r w:rsidRPr="00DC0BB9">
        <w:rPr>
          <w:lang w:val="pt-BR"/>
        </w:rPr>
        <w:t xml:space="preserve">3.  </w:t>
      </w:r>
      <w:r w:rsidRPr="00DC0BB9">
        <w:rPr>
          <w:lang w:val="pt-BR"/>
        </w:rPr>
        <w:tab/>
        <w:t xml:space="preserve">As Fontes de Prudência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8A393D" w:rsidP="003625BC">
      <w:pPr>
        <w:widowControl/>
        <w:tabs>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r w:rsidRPr="00DC0BB9">
        <w:rPr>
          <w:lang w:val="pt-BR"/>
        </w:rPr>
        <w:t>a.</w:t>
      </w:r>
      <w:r w:rsidR="003625BC">
        <w:rPr>
          <w:b/>
          <w:bCs/>
          <w:lang w:val="pt-BR"/>
        </w:rPr>
        <w:t xml:space="preserve">  </w:t>
      </w:r>
      <w:r w:rsidRPr="00DC0BB9">
        <w:rPr>
          <w:b/>
          <w:bCs/>
          <w:lang w:val="pt-BR"/>
        </w:rPr>
        <w:t>Conhecimento do Santo</w:t>
      </w:r>
      <w:r w:rsidRPr="00DC0BB9">
        <w:rPr>
          <w:lang w:val="pt-BR"/>
        </w:rPr>
        <w:t>:   "</w:t>
      </w:r>
      <w:r w:rsidRPr="00DC0BB9">
        <w:rPr>
          <w:i/>
          <w:iCs/>
          <w:lang w:val="pt-BR"/>
        </w:rPr>
        <w:t>O temor do SENHOR é o princípio da sabedoria, e o conhecimento do Santo a prudência</w:t>
      </w:r>
      <w:r w:rsidRPr="00DC0BB9">
        <w:rPr>
          <w:lang w:val="pt-BR"/>
        </w:rPr>
        <w:t>" (Pro. 9</w:t>
      </w:r>
      <w:r w:rsidR="00477A1D">
        <w:rPr>
          <w:lang w:val="pt-BR"/>
        </w:rPr>
        <w:t>:</w:t>
      </w:r>
      <w:r w:rsidRPr="00DC0BB9">
        <w:rPr>
          <w:lang w:val="pt-BR"/>
        </w:rPr>
        <w:t xml:space="preserve">10).    Da mesma maneira que o temor do Senhor é o princípio, ou base, para obter a sabedoria; a ciência do Santo é a base para receber a prudência. A ciência do Santo é conhecimento pessoal de Deus (suas maneiras, meios, etc.). A palavra "conhecimento" aqui é no hebraico a mesma que a nona palavra chave </w:t>
      </w:r>
      <w:r w:rsidRPr="00DC0BB9">
        <w:rPr>
          <w:lang w:val="pt-BR"/>
        </w:rPr>
        <w:noBreakHyphen/>
        <w:t xml:space="preserve"> </w:t>
      </w:r>
      <w:r w:rsidRPr="00DC0BB9">
        <w:rPr>
          <w:i/>
          <w:iCs/>
          <w:lang w:val="pt-BR"/>
        </w:rPr>
        <w:t>daath</w:t>
      </w:r>
      <w:r w:rsidRPr="00DC0BB9">
        <w:rPr>
          <w:lang w:val="pt-BR"/>
        </w:rPr>
        <w:t>. "Santo" é plural no hebraico e significa um plural de majestade. Então para que possamos ver a vida do ponto de vista de Deus é necessário primeiro conhecê</w:t>
      </w:r>
      <w:r w:rsidRPr="00DC0BB9">
        <w:rPr>
          <w:lang w:val="pt-BR"/>
        </w:rPr>
        <w:noBreakHyphen/>
        <w:t xml:space="preserve">lo pessoalmente. Podemos fazer isso somente através de um estudo da Bíblia e uma vida de comunhão com Cristo.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Default="003625BC" w:rsidP="003625BC">
      <w:pPr>
        <w:widowControl/>
        <w:tabs>
          <w:tab w:val="left" w:pos="453"/>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r>
        <w:rPr>
          <w:lang w:val="pt-BR"/>
        </w:rPr>
        <w:lastRenderedPageBreak/>
        <w:t xml:space="preserve">b. </w:t>
      </w:r>
      <w:r>
        <w:rPr>
          <w:lang w:val="pt-BR"/>
        </w:rPr>
        <w:tab/>
      </w:r>
      <w:r w:rsidR="008A393D" w:rsidRPr="00DC0BB9">
        <w:rPr>
          <w:b/>
          <w:bCs/>
          <w:lang w:val="pt-BR"/>
        </w:rPr>
        <w:t>A Sabedoria</w:t>
      </w:r>
      <w:r w:rsidR="008A393D" w:rsidRPr="00DC0BB9">
        <w:rPr>
          <w:lang w:val="pt-BR"/>
        </w:rPr>
        <w:t>:  Também a prudência está ligada bem de perto com a sabedoria. A sabedoria declara em Provérbios 8</w:t>
      </w:r>
      <w:r w:rsidR="00477A1D">
        <w:rPr>
          <w:lang w:val="pt-BR"/>
        </w:rPr>
        <w:t>:</w:t>
      </w:r>
      <w:r w:rsidR="008A393D" w:rsidRPr="00DC0BB9">
        <w:rPr>
          <w:lang w:val="pt-BR"/>
        </w:rPr>
        <w:t>14: "...</w:t>
      </w:r>
      <w:r w:rsidR="008A393D" w:rsidRPr="00DC0BB9">
        <w:rPr>
          <w:i/>
          <w:iCs/>
          <w:lang w:val="pt-BR"/>
        </w:rPr>
        <w:t>eu sou o entendimento</w:t>
      </w:r>
      <w:r w:rsidR="008A393D" w:rsidRPr="00DC0BB9">
        <w:rPr>
          <w:lang w:val="pt-BR"/>
        </w:rPr>
        <w:t>..." Aqui entendimento é a mesma palavra do que prudência no hebraico. E ainda em Provérbios 7</w:t>
      </w:r>
      <w:r w:rsidR="00477A1D">
        <w:rPr>
          <w:lang w:val="pt-BR"/>
        </w:rPr>
        <w:t>:</w:t>
      </w:r>
      <w:r w:rsidR="008A393D" w:rsidRPr="00DC0BB9">
        <w:rPr>
          <w:lang w:val="pt-BR"/>
        </w:rPr>
        <w:t>4: "</w:t>
      </w:r>
      <w:r w:rsidR="008A393D" w:rsidRPr="00DC0BB9">
        <w:rPr>
          <w:i/>
          <w:iCs/>
          <w:lang w:val="pt-BR"/>
        </w:rPr>
        <w:t>Dize à sabedoria: Tu és minha irmã; e à prudência chama de tua parenta.</w:t>
      </w:r>
      <w:r w:rsidR="008A393D" w:rsidRPr="00DC0BB9">
        <w:rPr>
          <w:lang w:val="pt-BR"/>
        </w:rPr>
        <w:t xml:space="preserve">" Então a </w:t>
      </w:r>
      <w:r w:rsidR="008A393D" w:rsidRPr="00DC0BB9">
        <w:rPr>
          <w:b/>
          <w:bCs/>
          <w:lang w:val="pt-BR"/>
        </w:rPr>
        <w:t>pessoa sábia</w:t>
      </w:r>
      <w:r w:rsidR="008A393D" w:rsidRPr="00DC0BB9">
        <w:rPr>
          <w:lang w:val="pt-BR"/>
        </w:rPr>
        <w:t xml:space="preserve"> vai conhecer a prudência com mais facilidade também.  </w:t>
      </w:r>
    </w:p>
    <w:p w:rsidR="003625BC" w:rsidRDefault="003625BC" w:rsidP="003625BC">
      <w:pPr>
        <w:widowControl/>
        <w:tabs>
          <w:tab w:val="left" w:pos="453"/>
          <w:tab w:val="left" w:pos="900"/>
          <w:tab w:val="left" w:pos="12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260" w:hanging="360"/>
        <w:jc w:val="both"/>
        <w:rPr>
          <w:lang w:val="pt-BR"/>
        </w:rPr>
      </w:pPr>
    </w:p>
    <w:p w:rsidR="003625BC" w:rsidRDefault="003625BC"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b/>
          <w:bCs/>
          <w:lang w:val="pt-BR"/>
        </w:rPr>
      </w:pPr>
    </w:p>
    <w:p w:rsidR="003625BC" w:rsidRPr="00DC0BB9" w:rsidRDefault="0041505B"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30" w:name="Pro30"/>
      <w:r>
        <w:rPr>
          <w:b/>
          <w:bCs/>
          <w:lang w:val="pt-BR"/>
        </w:rPr>
        <w:t>4</w:t>
      </w:r>
      <w:r w:rsidR="008A393D" w:rsidRPr="00DC0BB9">
        <w:rPr>
          <w:b/>
          <w:bCs/>
          <w:lang w:val="pt-BR"/>
        </w:rPr>
        <w:t>.</w:t>
      </w:r>
      <w:r>
        <w:rPr>
          <w:b/>
          <w:bCs/>
          <w:lang w:val="pt-BR"/>
        </w:rPr>
        <w:t xml:space="preserve">  </w:t>
      </w:r>
      <w:r w:rsidR="008A393D" w:rsidRPr="00DC0BB9">
        <w:rPr>
          <w:b/>
          <w:bCs/>
          <w:lang w:val="pt-BR"/>
        </w:rPr>
        <w:t>Entendimento (</w:t>
      </w:r>
      <w:r w:rsidR="008A393D" w:rsidRPr="00DC0BB9">
        <w:rPr>
          <w:b/>
          <w:bCs/>
          <w:i/>
          <w:iCs/>
          <w:lang w:val="pt-BR"/>
        </w:rPr>
        <w:t>Sakal</w:t>
      </w:r>
      <w:r w:rsidR="008A393D" w:rsidRPr="00DC0BB9">
        <w:rPr>
          <w:b/>
          <w:bCs/>
          <w:lang w:val="pt-BR"/>
        </w:rPr>
        <w:t xml:space="preserve">)  </w:t>
      </w:r>
      <w:r w:rsidR="008A393D" w:rsidRPr="00DC0BB9">
        <w:rPr>
          <w:lang w:val="pt-BR"/>
        </w:rPr>
        <w:t>- H7919</w:t>
      </w:r>
    </w:p>
    <w:bookmarkEnd w:id="30"/>
    <w:p w:rsidR="003625BC" w:rsidRDefault="003625BC"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A palavra hebraica </w:t>
      </w:r>
      <w:r w:rsidRPr="00DC0BB9">
        <w:rPr>
          <w:i/>
          <w:iCs/>
          <w:lang w:val="pt-BR"/>
        </w:rPr>
        <w:t>sakal</w:t>
      </w:r>
      <w:r w:rsidRPr="00DC0BB9">
        <w:rPr>
          <w:lang w:val="pt-BR"/>
        </w:rPr>
        <w:t xml:space="preserve">, da qual foi traduzida a palavra "entendimento" neste trecho, está localizada num total de </w:t>
      </w:r>
      <w:r w:rsidR="004101C7">
        <w:rPr>
          <w:lang w:val="pt-BR"/>
        </w:rPr>
        <w:t>63</w:t>
      </w:r>
      <w:r w:rsidRPr="00DC0BB9">
        <w:rPr>
          <w:lang w:val="pt-BR"/>
        </w:rPr>
        <w:t xml:space="preserve"> vezes no Velho Testamento. É encontrada somente 1</w:t>
      </w:r>
      <w:r w:rsidR="004101C7">
        <w:rPr>
          <w:lang w:val="pt-BR"/>
        </w:rPr>
        <w:t>6</w:t>
      </w:r>
      <w:r w:rsidRPr="00DC0BB9">
        <w:rPr>
          <w:lang w:val="pt-BR"/>
        </w:rPr>
        <w:t xml:space="preserve"> vezes no Livro de Provérbios. </w:t>
      </w:r>
      <w:r w:rsidRPr="003625BC">
        <w:rPr>
          <w:lang w:val="pt-BR"/>
        </w:rPr>
        <w:t xml:space="preserve">Ela significa a habilidade de reagir com sabedoria ou responder às situações da vida com o ponto de vista de Deus. </w:t>
      </w:r>
      <w:r w:rsidRPr="003625BC">
        <w:rPr>
          <w:i/>
          <w:iCs/>
          <w:lang w:val="pt-BR"/>
        </w:rPr>
        <w:t>Sakal</w:t>
      </w:r>
      <w:r w:rsidRPr="003625BC">
        <w:rPr>
          <w:lang w:val="pt-BR"/>
        </w:rPr>
        <w:t xml:space="preserve"> está traduzida de varias maneiras no Livro de Provérbios: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tbl>
      <w:tblPr>
        <w:tblW w:w="0" w:type="auto"/>
        <w:tblInd w:w="92" w:type="dxa"/>
        <w:tblLayout w:type="fixed"/>
        <w:tblCellMar>
          <w:left w:w="120" w:type="dxa"/>
          <w:right w:w="120" w:type="dxa"/>
        </w:tblCellMar>
        <w:tblLook w:val="0000"/>
      </w:tblPr>
      <w:tblGrid>
        <w:gridCol w:w="3175"/>
        <w:gridCol w:w="3175"/>
        <w:gridCol w:w="3175"/>
      </w:tblGrid>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Prudente </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4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(14</w:t>
            </w:r>
            <w:r w:rsidR="00477A1D" w:rsidRPr="003625BC">
              <w:rPr>
                <w:rFonts w:eastAsiaTheme="minorEastAsia"/>
                <w:lang w:val="pt-BR"/>
              </w:rPr>
              <w:t>:</w:t>
            </w:r>
            <w:r w:rsidRPr="003625BC">
              <w:rPr>
                <w:rFonts w:eastAsiaTheme="minorEastAsia"/>
                <w:lang w:val="pt-BR"/>
              </w:rPr>
              <w:t>35, 17:2, 19</w:t>
            </w:r>
            <w:r w:rsidR="00477A1D" w:rsidRPr="003625BC">
              <w:rPr>
                <w:rFonts w:eastAsiaTheme="minorEastAsia"/>
                <w:lang w:val="pt-BR"/>
              </w:rPr>
              <w:t>:</w:t>
            </w:r>
            <w:r w:rsidRPr="003625BC">
              <w:rPr>
                <w:rFonts w:eastAsiaTheme="minorEastAsia"/>
                <w:lang w:val="pt-BR"/>
              </w:rPr>
              <w:t xml:space="preserve">14)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Prudentemente</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(16</w:t>
            </w:r>
            <w:r w:rsidR="00477A1D" w:rsidRPr="003625BC">
              <w:rPr>
                <w:rFonts w:eastAsiaTheme="minorEastAsia"/>
                <w:lang w:val="pt-BR"/>
              </w:rPr>
              <w:t>:</w:t>
            </w:r>
            <w:r w:rsidRPr="003625BC">
              <w:rPr>
                <w:rFonts w:eastAsiaTheme="minorEastAsia"/>
                <w:lang w:val="pt-BR"/>
              </w:rPr>
              <w:t xml:space="preserve">20)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Entendido</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(15</w:t>
            </w:r>
            <w:r w:rsidR="00477A1D" w:rsidRPr="003625BC">
              <w:rPr>
                <w:rFonts w:eastAsiaTheme="minorEastAsia"/>
                <w:lang w:val="pt-BR"/>
              </w:rPr>
              <w:t>:</w:t>
            </w:r>
            <w:r w:rsidRPr="003625BC">
              <w:rPr>
                <w:rFonts w:eastAsiaTheme="minorEastAsia"/>
                <w:lang w:val="pt-BR"/>
              </w:rPr>
              <w:t>24)</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Entendimento</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3, 21</w:t>
            </w:r>
            <w:r w:rsidR="00477A1D" w:rsidRPr="003625BC">
              <w:rPr>
                <w:rFonts w:eastAsiaTheme="minorEastAsia"/>
                <w:lang w:val="pt-BR"/>
              </w:rPr>
              <w:t>:</w:t>
            </w:r>
            <w:r w:rsidRPr="003625BC">
              <w:rPr>
                <w:rFonts w:eastAsiaTheme="minorEastAsia"/>
                <w:lang w:val="pt-BR"/>
              </w:rPr>
              <w:t xml:space="preserve">16)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Instruído</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(21</w:t>
            </w:r>
            <w:r w:rsidR="00477A1D" w:rsidRPr="003625BC">
              <w:rPr>
                <w:rFonts w:eastAsiaTheme="minorEastAsia"/>
                <w:lang w:val="pt-BR"/>
              </w:rPr>
              <w:t>:</w:t>
            </w:r>
            <w:r w:rsidRPr="003625BC">
              <w:rPr>
                <w:rFonts w:eastAsiaTheme="minorEastAsia"/>
                <w:lang w:val="pt-BR"/>
              </w:rPr>
              <w:t xml:space="preserve">11)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Instrui</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(16</w:t>
            </w:r>
            <w:r w:rsidR="00477A1D" w:rsidRPr="003625BC">
              <w:rPr>
                <w:rFonts w:eastAsiaTheme="minorEastAsia"/>
                <w:lang w:val="pt-BR"/>
              </w:rPr>
              <w:t>:</w:t>
            </w:r>
            <w:r w:rsidRPr="003625BC">
              <w:rPr>
                <w:rFonts w:eastAsiaTheme="minorEastAsia"/>
                <w:lang w:val="pt-BR"/>
              </w:rPr>
              <w:t xml:space="preserve">23)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Sábio</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(10</w:t>
            </w:r>
            <w:r w:rsidR="00477A1D" w:rsidRPr="003625BC">
              <w:rPr>
                <w:rFonts w:eastAsiaTheme="minorEastAsia"/>
                <w:lang w:val="pt-BR"/>
              </w:rPr>
              <w:t>:</w:t>
            </w:r>
            <w:r w:rsidRPr="003625BC">
              <w:rPr>
                <w:rFonts w:eastAsiaTheme="minorEastAsia"/>
                <w:lang w:val="pt-BR"/>
              </w:rPr>
              <w:t>19)</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Ajuizada</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(10</w:t>
            </w:r>
            <w:r w:rsidR="00477A1D" w:rsidRPr="003625BC">
              <w:rPr>
                <w:rFonts w:eastAsiaTheme="minorEastAsia"/>
                <w:lang w:val="pt-BR"/>
              </w:rPr>
              <w:t>:</w:t>
            </w:r>
            <w:r w:rsidRPr="003625BC">
              <w:rPr>
                <w:rFonts w:eastAsiaTheme="minorEastAsia"/>
                <w:lang w:val="pt-BR"/>
              </w:rPr>
              <w:t>5)</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Prudência</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(21</w:t>
            </w:r>
            <w:r w:rsidR="00477A1D" w:rsidRPr="003625BC">
              <w:rPr>
                <w:rFonts w:eastAsiaTheme="minorEastAsia"/>
                <w:lang w:val="pt-BR"/>
              </w:rPr>
              <w:t>:</w:t>
            </w:r>
            <w:r w:rsidRPr="003625BC">
              <w:rPr>
                <w:rFonts w:eastAsiaTheme="minorEastAsia"/>
                <w:lang w:val="pt-BR"/>
              </w:rPr>
              <w:t>12)</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Proveito</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(17</w:t>
            </w:r>
            <w:r w:rsidR="00477A1D" w:rsidRPr="003625BC">
              <w:rPr>
                <w:rFonts w:eastAsiaTheme="minorEastAsia"/>
                <w:lang w:val="pt-BR"/>
              </w:rPr>
              <w:t>:</w:t>
            </w:r>
            <w:r w:rsidRPr="003625BC">
              <w:rPr>
                <w:rFonts w:eastAsiaTheme="minorEastAsia"/>
                <w:lang w:val="pt-BR"/>
              </w:rPr>
              <w:t xml:space="preserve">8)  </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1. U</w:t>
      </w:r>
      <w:r w:rsidRPr="00DC0BB9">
        <w:rPr>
          <w:lang w:val="pt-BR"/>
        </w:rPr>
        <w:t>m dos Propósito</w:t>
      </w:r>
      <w:r w:rsidR="0041505B">
        <w:rPr>
          <w:lang w:val="pt-BR"/>
        </w:rPr>
        <w:t>s</w:t>
      </w:r>
      <w:r w:rsidRPr="00DC0BB9">
        <w:rPr>
          <w:lang w:val="pt-BR"/>
        </w:rPr>
        <w:t xml:space="preserve"> do Livro de Provérbios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Muitas vezes é tão difícil saber reagir em situações difíceis. Geralmente r</w:t>
      </w:r>
      <w:r w:rsidR="004101C7">
        <w:rPr>
          <w:lang w:val="pt-BR"/>
        </w:rPr>
        <w:t xml:space="preserve">eagimos de maneira exatamente </w:t>
      </w:r>
      <w:r w:rsidRPr="00DC0BB9">
        <w:rPr>
          <w:lang w:val="pt-BR"/>
        </w:rPr>
        <w:t>opost</w:t>
      </w:r>
      <w:r w:rsidR="004101C7">
        <w:rPr>
          <w:lang w:val="pt-BR"/>
        </w:rPr>
        <w:t>a</w:t>
      </w:r>
      <w:r w:rsidRPr="00DC0BB9">
        <w:rPr>
          <w:lang w:val="pt-BR"/>
        </w:rPr>
        <w:t xml:space="preserve"> do que devemos. Isso nos traz tantos problemas</w:t>
      </w:r>
      <w:r w:rsidR="004101C7">
        <w:rPr>
          <w:lang w:val="pt-BR"/>
        </w:rPr>
        <w:t>,</w:t>
      </w:r>
      <w:r w:rsidRPr="00DC0BB9">
        <w:rPr>
          <w:lang w:val="pt-BR"/>
        </w:rPr>
        <w:t xml:space="preserve"> e as vezes problemas que nos deixa com lágrimas e corações quebrados. Necessitamos de entendimento para que possamos evitar estes problemas. Provérbios dá muito esclarecimento nesta área.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2. A Advertência de Desviar do Entendimento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Temos uma advertência muito forte em Provérbios 21</w:t>
      </w:r>
      <w:r w:rsidR="00477A1D">
        <w:rPr>
          <w:lang w:val="pt-BR"/>
        </w:rPr>
        <w:t>:</w:t>
      </w:r>
      <w:r w:rsidRPr="00DC0BB9">
        <w:rPr>
          <w:lang w:val="pt-BR"/>
        </w:rPr>
        <w:t>16, "</w:t>
      </w:r>
      <w:r w:rsidRPr="00DC0BB9">
        <w:rPr>
          <w:i/>
          <w:iCs/>
          <w:lang w:val="pt-BR"/>
        </w:rPr>
        <w:t>O homem que anda desviado do caminho do entendimento, na congregação dos mortos repousará</w:t>
      </w:r>
      <w:r w:rsidRPr="00DC0BB9">
        <w:rPr>
          <w:lang w:val="pt-BR"/>
        </w:rPr>
        <w:t xml:space="preserve">." Aquela pessoa que uma vez sabia como agir com sabedoria, mas agora está desviado </w:t>
      </w:r>
      <w:r w:rsidR="003625BC" w:rsidRPr="00DC0BB9">
        <w:rPr>
          <w:lang w:val="pt-BR"/>
        </w:rPr>
        <w:t>daquel</w:t>
      </w:r>
      <w:r w:rsidR="003625BC">
        <w:rPr>
          <w:lang w:val="pt-BR"/>
        </w:rPr>
        <w:t>e</w:t>
      </w:r>
      <w:r w:rsidRPr="00DC0BB9">
        <w:rPr>
          <w:lang w:val="pt-BR"/>
        </w:rPr>
        <w:t xml:space="preserve"> caminho vai ter um fim triste.    Em vez de andar como queria, repousará na congregação dos mortos. Em vez de viver sua vida como queria, perderá a sua vida.  </w:t>
      </w:r>
    </w:p>
    <w:p w:rsidR="008A393D"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7F003E" w:rsidRDefault="007F003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7F003E" w:rsidRPr="00DC0BB9" w:rsidRDefault="007F003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lastRenderedPageBreak/>
        <w:t xml:space="preserve">3. A Forma Em Que É Usada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NA FORMA DE UM SUBSTANTIVO </w:t>
      </w:r>
      <w:r w:rsidRPr="00DC0BB9">
        <w:rPr>
          <w:lang w:val="pt-BR"/>
        </w:rPr>
        <w:noBreakHyphen/>
        <w:t xml:space="preserve"> Duas vezes a palavra </w:t>
      </w:r>
      <w:r w:rsidRPr="00DC0BB9">
        <w:rPr>
          <w:i/>
          <w:iCs/>
          <w:lang w:val="pt-BR"/>
        </w:rPr>
        <w:t>sakal</w:t>
      </w:r>
      <w:r w:rsidRPr="00DC0BB9">
        <w:rPr>
          <w:lang w:val="pt-BR"/>
        </w:rPr>
        <w:t xml:space="preserve"> é usada para pessoas em geral: (1) o sábio (10</w:t>
      </w:r>
      <w:r w:rsidR="00477A1D">
        <w:rPr>
          <w:lang w:val="pt-BR"/>
        </w:rPr>
        <w:t>:</w:t>
      </w:r>
      <w:r w:rsidRPr="00DC0BB9">
        <w:rPr>
          <w:lang w:val="pt-BR"/>
        </w:rPr>
        <w:t>19) e (2) o entendido (15</w:t>
      </w:r>
      <w:r w:rsidR="00477A1D">
        <w:rPr>
          <w:lang w:val="pt-BR"/>
        </w:rPr>
        <w:t>:</w:t>
      </w:r>
      <w:r w:rsidRPr="00DC0BB9">
        <w:rPr>
          <w:lang w:val="pt-BR"/>
        </w:rPr>
        <w:t xml:space="preserve">24).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NA FORMA DE UM ADJETIVO </w:t>
      </w:r>
      <w:r w:rsidRPr="00DC0BB9">
        <w:rPr>
          <w:lang w:val="pt-BR"/>
        </w:rPr>
        <w:noBreakHyphen/>
        <w:t xml:space="preserve"> Esta palavra fala de uma mulher prudente (19</w:t>
      </w:r>
      <w:r w:rsidR="00477A1D">
        <w:rPr>
          <w:lang w:val="pt-BR"/>
        </w:rPr>
        <w:t>:</w:t>
      </w:r>
      <w:r w:rsidRPr="00DC0BB9">
        <w:rPr>
          <w:lang w:val="pt-BR"/>
        </w:rPr>
        <w:t xml:space="preserve">14), dum </w:t>
      </w:r>
      <w:r w:rsidR="0041505B" w:rsidRPr="00DC0BB9">
        <w:rPr>
          <w:lang w:val="pt-BR"/>
        </w:rPr>
        <w:t>filho ajuizado (10</w:t>
      </w:r>
      <w:r w:rsidR="0041505B">
        <w:rPr>
          <w:lang w:val="pt-BR"/>
        </w:rPr>
        <w:t>:</w:t>
      </w:r>
      <w:r w:rsidR="0041505B" w:rsidRPr="00DC0BB9">
        <w:rPr>
          <w:lang w:val="pt-BR"/>
        </w:rPr>
        <w:t>5)</w:t>
      </w:r>
      <w:r w:rsidRPr="00DC0BB9">
        <w:rPr>
          <w:lang w:val="pt-BR"/>
        </w:rPr>
        <w:t xml:space="preserve"> e dum servo prudente (14</w:t>
      </w:r>
      <w:r w:rsidR="0041505B">
        <w:rPr>
          <w:lang w:val="pt-BR"/>
        </w:rPr>
        <w:t>:</w:t>
      </w:r>
      <w:r w:rsidRPr="00DC0BB9">
        <w:rPr>
          <w:lang w:val="pt-BR"/>
        </w:rPr>
        <w:t>35, 17</w:t>
      </w:r>
      <w:r w:rsidR="0041505B">
        <w:rPr>
          <w:lang w:val="pt-BR"/>
        </w:rPr>
        <w:t>:</w:t>
      </w:r>
      <w:r w:rsidRPr="00DC0BB9">
        <w:rPr>
          <w:lang w:val="pt-BR"/>
        </w:rPr>
        <w:t xml:space="preserve">2).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sectPr w:rsidR="008A393D" w:rsidRPr="00DC0BB9" w:rsidSect="00B36F8D">
          <w:type w:val="continuous"/>
          <w:pgSz w:w="11905" w:h="16837" w:code="9"/>
          <w:pgMar w:top="1417" w:right="1020" w:bottom="1417" w:left="1359" w:header="1417" w:footer="664" w:gutter="0"/>
          <w:cols w:space="720"/>
          <w:noEndnote/>
        </w:sect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lastRenderedPageBreak/>
        <w:t xml:space="preserve">NA FORMA DE UM VERBO </w:t>
      </w:r>
      <w:r w:rsidRPr="00DC0BB9">
        <w:rPr>
          <w:lang w:val="pt-BR"/>
        </w:rPr>
        <w:noBreakHyphen/>
        <w:t xml:space="preserve"> </w:t>
      </w:r>
      <w:r w:rsidRPr="00DC0BB9">
        <w:rPr>
          <w:i/>
          <w:iCs/>
          <w:lang w:val="pt-BR"/>
        </w:rPr>
        <w:t>Sakal</w:t>
      </w:r>
      <w:r w:rsidRPr="00DC0BB9">
        <w:rPr>
          <w:lang w:val="pt-BR"/>
        </w:rPr>
        <w:t xml:space="preserve"> é usada três vezes como um verbo. Duas vezes é ligado com repartindo conhecimento (16</w:t>
      </w:r>
      <w:r w:rsidR="00477A1D">
        <w:rPr>
          <w:lang w:val="pt-BR"/>
        </w:rPr>
        <w:t>:</w:t>
      </w:r>
      <w:r w:rsidRPr="00DC0BB9">
        <w:rPr>
          <w:lang w:val="pt-BR"/>
        </w:rPr>
        <w:t>23, 21</w:t>
      </w:r>
      <w:r w:rsidR="00477A1D">
        <w:rPr>
          <w:lang w:val="pt-BR"/>
        </w:rPr>
        <w:t>:</w:t>
      </w:r>
      <w:r w:rsidRPr="00DC0BB9">
        <w:rPr>
          <w:lang w:val="pt-BR"/>
        </w:rPr>
        <w:t>11) e uma vez com repartindo sucesso (17</w:t>
      </w:r>
      <w:r w:rsidR="00477A1D">
        <w:rPr>
          <w:lang w:val="pt-BR"/>
        </w:rPr>
        <w:t>:</w:t>
      </w:r>
      <w:r w:rsidRPr="00DC0BB9">
        <w:rPr>
          <w:lang w:val="pt-BR"/>
        </w:rPr>
        <w:t xml:space="preserve">8).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41505B" w:rsidP="0041505B">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31" w:name="Pro31"/>
      <w:r>
        <w:rPr>
          <w:b/>
          <w:bCs/>
          <w:lang w:val="pt-BR"/>
        </w:rPr>
        <w:t>5</w:t>
      </w:r>
      <w:r w:rsidR="008A393D" w:rsidRPr="00DC0BB9">
        <w:rPr>
          <w:b/>
          <w:bCs/>
          <w:lang w:val="pt-BR"/>
        </w:rPr>
        <w:t>.</w:t>
      </w:r>
      <w:r>
        <w:rPr>
          <w:b/>
          <w:bCs/>
          <w:lang w:val="pt-BR"/>
        </w:rPr>
        <w:t xml:space="preserve">  </w:t>
      </w:r>
      <w:r w:rsidR="008A393D" w:rsidRPr="00DC0BB9">
        <w:rPr>
          <w:b/>
          <w:bCs/>
          <w:lang w:val="pt-BR"/>
        </w:rPr>
        <w:t xml:space="preserve">Justiça (Tsedeg)  </w:t>
      </w:r>
      <w:r w:rsidR="008A393D" w:rsidRPr="00DC0BB9">
        <w:rPr>
          <w:lang w:val="pt-BR"/>
        </w:rPr>
        <w:t>- H6664</w:t>
      </w:r>
    </w:p>
    <w:bookmarkEnd w:id="31"/>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A "justiça" encontrada nesta lista de palavras chaves é a palavra hebraica </w:t>
      </w:r>
      <w:r w:rsidRPr="00DC0BB9">
        <w:rPr>
          <w:i/>
          <w:iCs/>
          <w:lang w:val="pt-BR"/>
        </w:rPr>
        <w:t>tsedeg</w:t>
      </w:r>
      <w:r w:rsidRPr="00DC0BB9">
        <w:rPr>
          <w:lang w:val="pt-BR"/>
        </w:rPr>
        <w:t xml:space="preserve">. Das </w:t>
      </w:r>
      <w:r w:rsidR="004101C7">
        <w:rPr>
          <w:lang w:val="pt-BR"/>
        </w:rPr>
        <w:t>109</w:t>
      </w:r>
      <w:r w:rsidRPr="00DC0BB9">
        <w:rPr>
          <w:lang w:val="pt-BR"/>
        </w:rPr>
        <w:t xml:space="preserve"> vezes que foi usada no Velho Testamento, foi usada </w:t>
      </w:r>
      <w:r w:rsidR="004101C7">
        <w:rPr>
          <w:lang w:val="pt-BR"/>
        </w:rPr>
        <w:t>8</w:t>
      </w:r>
      <w:r w:rsidRPr="00DC0BB9">
        <w:rPr>
          <w:lang w:val="pt-BR"/>
        </w:rPr>
        <w:t xml:space="preserve"> vezes em Provérbios (1</w:t>
      </w:r>
      <w:r w:rsidR="00477A1D">
        <w:rPr>
          <w:lang w:val="pt-BR"/>
        </w:rPr>
        <w:t>:</w:t>
      </w:r>
      <w:r w:rsidRPr="00DC0BB9">
        <w:rPr>
          <w:lang w:val="pt-BR"/>
        </w:rPr>
        <w:t>3, 2</w:t>
      </w:r>
      <w:r w:rsidR="00477A1D">
        <w:rPr>
          <w:lang w:val="pt-BR"/>
        </w:rPr>
        <w:t>:</w:t>
      </w:r>
      <w:r w:rsidRPr="00DC0BB9">
        <w:rPr>
          <w:lang w:val="pt-BR"/>
        </w:rPr>
        <w:t>9, 8</w:t>
      </w:r>
      <w:r w:rsidR="00477A1D">
        <w:rPr>
          <w:lang w:val="pt-BR"/>
        </w:rPr>
        <w:t>:</w:t>
      </w:r>
      <w:r w:rsidRPr="00DC0BB9">
        <w:rPr>
          <w:lang w:val="pt-BR"/>
        </w:rPr>
        <w:t>8,15, 12</w:t>
      </w:r>
      <w:r w:rsidR="00477A1D">
        <w:rPr>
          <w:lang w:val="pt-BR"/>
        </w:rPr>
        <w:t>:</w:t>
      </w:r>
      <w:r w:rsidRPr="00DC0BB9">
        <w:rPr>
          <w:lang w:val="pt-BR"/>
        </w:rPr>
        <w:t>17, 16</w:t>
      </w:r>
      <w:r w:rsidR="00477A1D">
        <w:rPr>
          <w:lang w:val="pt-BR"/>
        </w:rPr>
        <w:t>:</w:t>
      </w:r>
      <w:r w:rsidRPr="00DC0BB9">
        <w:rPr>
          <w:lang w:val="pt-BR"/>
        </w:rPr>
        <w:t>13, 25</w:t>
      </w:r>
      <w:r w:rsidR="00477A1D">
        <w:rPr>
          <w:lang w:val="pt-BR"/>
        </w:rPr>
        <w:t>:</w:t>
      </w:r>
      <w:r w:rsidRPr="00DC0BB9">
        <w:rPr>
          <w:lang w:val="pt-BR"/>
        </w:rPr>
        <w:t>5, 31</w:t>
      </w:r>
      <w:r w:rsidR="00477A1D">
        <w:rPr>
          <w:lang w:val="pt-BR"/>
        </w:rPr>
        <w:t>:</w:t>
      </w:r>
      <w:r w:rsidRPr="00DC0BB9">
        <w:rPr>
          <w:lang w:val="pt-BR"/>
        </w:rPr>
        <w:t>9). Todas as vezes (menos dois) que encontramos esta palavra no Livro de Provérbios foi traduzida para "justiça". Uma vez é traduzida "retamente" (31</w:t>
      </w:r>
      <w:r w:rsidR="00477A1D">
        <w:rPr>
          <w:lang w:val="pt-BR"/>
        </w:rPr>
        <w:t>:</w:t>
      </w:r>
      <w:r w:rsidRPr="00DC0BB9">
        <w:rPr>
          <w:lang w:val="pt-BR"/>
        </w:rPr>
        <w:t xml:space="preserve">9) e outra vez “justas” em Provérbios 8:8. Justiça significa um comportamento certo em relação aos direitos dos outros (os direitos envolvendo a vida, </w:t>
      </w:r>
      <w:r w:rsidRPr="003625BC">
        <w:rPr>
          <w:lang w:val="pt-BR"/>
        </w:rPr>
        <w:t xml:space="preserve">propriedade e reputação) com o fim de dar ou estabelecer estes direitos.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3175"/>
        <w:gridCol w:w="1531"/>
        <w:gridCol w:w="4819"/>
      </w:tblGrid>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Justiça</w:t>
            </w:r>
          </w:p>
        </w:tc>
        <w:tc>
          <w:tcPr>
            <w:tcW w:w="153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4101C7">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6</w:t>
            </w:r>
            <w:r w:rsidR="008A393D" w:rsidRPr="003625BC">
              <w:rPr>
                <w:rFonts w:eastAsiaTheme="minorEastAsia"/>
                <w:lang w:val="pt-BR"/>
              </w:rPr>
              <w:t xml:space="preserve"> vezes</w:t>
            </w:r>
          </w:p>
        </w:tc>
        <w:tc>
          <w:tcPr>
            <w:tcW w:w="4819"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3, 2</w:t>
            </w:r>
            <w:r w:rsidR="00477A1D" w:rsidRPr="003625BC">
              <w:rPr>
                <w:rFonts w:eastAsiaTheme="minorEastAsia"/>
                <w:lang w:val="pt-BR"/>
              </w:rPr>
              <w:t>:</w:t>
            </w:r>
            <w:r w:rsidRPr="003625BC">
              <w:rPr>
                <w:rFonts w:eastAsiaTheme="minorEastAsia"/>
                <w:lang w:val="pt-BR"/>
              </w:rPr>
              <w:t>9,15, 12</w:t>
            </w:r>
            <w:r w:rsidR="00477A1D" w:rsidRPr="003625BC">
              <w:rPr>
                <w:rFonts w:eastAsiaTheme="minorEastAsia"/>
                <w:lang w:val="pt-BR"/>
              </w:rPr>
              <w:t>:</w:t>
            </w:r>
            <w:r w:rsidRPr="003625BC">
              <w:rPr>
                <w:rFonts w:eastAsiaTheme="minorEastAsia"/>
                <w:lang w:val="pt-BR"/>
              </w:rPr>
              <w:t>17, 16</w:t>
            </w:r>
            <w:r w:rsidR="00477A1D" w:rsidRPr="003625BC">
              <w:rPr>
                <w:rFonts w:eastAsiaTheme="minorEastAsia"/>
                <w:lang w:val="pt-BR"/>
              </w:rPr>
              <w:t>:</w:t>
            </w:r>
            <w:r w:rsidRPr="003625BC">
              <w:rPr>
                <w:rFonts w:eastAsiaTheme="minorEastAsia"/>
                <w:lang w:val="pt-BR"/>
              </w:rPr>
              <w:t>13, 25</w:t>
            </w:r>
            <w:r w:rsidR="00477A1D" w:rsidRPr="003625BC">
              <w:rPr>
                <w:rFonts w:eastAsiaTheme="minorEastAsia"/>
                <w:lang w:val="pt-BR"/>
              </w:rPr>
              <w:t>:</w:t>
            </w:r>
            <w:r w:rsidRPr="003625BC">
              <w:rPr>
                <w:rFonts w:eastAsiaTheme="minorEastAsia"/>
                <w:lang w:val="pt-BR"/>
              </w:rPr>
              <w:t>5</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Justas</w:t>
            </w:r>
          </w:p>
        </w:tc>
        <w:tc>
          <w:tcPr>
            <w:tcW w:w="153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4819"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8</w:t>
            </w:r>
            <w:r w:rsidR="00477A1D" w:rsidRPr="003625BC">
              <w:rPr>
                <w:rFonts w:eastAsiaTheme="minorEastAsia"/>
                <w:lang w:val="pt-BR"/>
              </w:rPr>
              <w:t>:</w:t>
            </w:r>
            <w:r w:rsidRPr="003625BC">
              <w:rPr>
                <w:rFonts w:eastAsiaTheme="minorEastAsia"/>
                <w:lang w:val="pt-BR"/>
              </w:rPr>
              <w:t>8</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Retamente</w:t>
            </w:r>
          </w:p>
        </w:tc>
        <w:tc>
          <w:tcPr>
            <w:tcW w:w="153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4819"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31</w:t>
            </w:r>
            <w:r w:rsidR="00477A1D" w:rsidRPr="003625BC">
              <w:rPr>
                <w:rFonts w:eastAsiaTheme="minorEastAsia"/>
                <w:lang w:val="pt-BR"/>
              </w:rPr>
              <w:t>:</w:t>
            </w:r>
            <w:r w:rsidR="004101C7" w:rsidRPr="003625BC">
              <w:rPr>
                <w:rFonts w:eastAsiaTheme="minorEastAsia"/>
                <w:lang w:val="pt-BR"/>
              </w:rPr>
              <w:t>9</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 xml:space="preserve">1. Um Propósito de Provérbios  </w:t>
      </w:r>
    </w:p>
    <w:p w:rsidR="003625BC" w:rsidRPr="003625BC" w:rsidRDefault="003625BC"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41505B"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41505B">
        <w:rPr>
          <w:lang w:val="pt-BR"/>
        </w:rPr>
        <w:t>O</w:t>
      </w:r>
      <w:r w:rsidR="008A393D" w:rsidRPr="00DC0BB9">
        <w:rPr>
          <w:lang w:val="pt-BR"/>
        </w:rPr>
        <w:t>utra razão para estudar o Livro de Provérbios é para que possamos receber a justiça (1</w:t>
      </w:r>
      <w:r w:rsidR="00477A1D">
        <w:rPr>
          <w:lang w:val="pt-BR"/>
        </w:rPr>
        <w:t>:</w:t>
      </w:r>
      <w:r w:rsidR="008A393D" w:rsidRPr="00DC0BB9">
        <w:rPr>
          <w:lang w:val="pt-BR"/>
        </w:rPr>
        <w:t xml:space="preserve">3). A importância de respeitar e estabelecer os direitos dos outros é muito grande. Vai determinar nossa felicidade e o bem estar da sociedade. Numa sociedade onde os direitos dos outros são ignorados sempre há conflitos, confusão, frustração e falta de produtividade. Eu não estou falando em fazer uma campanha para os nossos direitos. Isso seria egoísmo, e temos uma </w:t>
      </w:r>
      <w:r w:rsidRPr="00DC0BB9">
        <w:rPr>
          <w:lang w:val="pt-BR"/>
        </w:rPr>
        <w:t>superabundância</w:t>
      </w:r>
      <w:r w:rsidR="008A393D" w:rsidRPr="00DC0BB9">
        <w:rPr>
          <w:lang w:val="pt-BR"/>
        </w:rPr>
        <w:t xml:space="preserve"> disto no mundo com todas as greves para mais dinheiro, mais tempo de férias, melhores condições para trabalhar, etc. Mas eu estou falando sobre os direitos dos outros. Verificando que estamos tratando os outros duma maneira que não vai violar seus direitos. A maior parte do mundo quer tirar uma vantagem do outro. Quando violamos os direitos do outros (talvez sem querer) devemos fazer tudo para aceitar a situação. O Livro de Provérbios mostra muitas vezes como fazer isso.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2. Justiça e Sabedoria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Três vezes a palavra justiça é ligada com sabedoria. Nestes trechos percebemos que a sabedoria é a base, ou o alicerce, para receber a justiça. Provérbios 2</w:t>
      </w:r>
      <w:r w:rsidR="00477A1D">
        <w:rPr>
          <w:lang w:val="pt-BR"/>
        </w:rPr>
        <w:t>:</w:t>
      </w:r>
      <w:r w:rsidRPr="00DC0BB9">
        <w:rPr>
          <w:lang w:val="pt-BR"/>
        </w:rPr>
        <w:t>9 mostra o que acontece quando buscamos a sabedoria: "</w:t>
      </w:r>
      <w:r w:rsidRPr="00DC0BB9">
        <w:rPr>
          <w:i/>
          <w:iCs/>
          <w:lang w:val="pt-BR"/>
        </w:rPr>
        <w:t>Então entenderás a justiça</w:t>
      </w:r>
      <w:r w:rsidRPr="00DC0BB9">
        <w:rPr>
          <w:lang w:val="pt-BR"/>
        </w:rPr>
        <w:t>...". Quando sabedoria fala em Provérbios 8.8, ela disse: "</w:t>
      </w:r>
      <w:r w:rsidRPr="00DC0BB9">
        <w:rPr>
          <w:i/>
          <w:iCs/>
          <w:lang w:val="pt-BR"/>
        </w:rPr>
        <w:t>São justas todas as palavras da minha boca; não há nelas nenhuma coisa tortuosa nem pervertida</w:t>
      </w:r>
      <w:r w:rsidRPr="00DC0BB9">
        <w:rPr>
          <w:lang w:val="pt-BR"/>
        </w:rPr>
        <w:t>." A pessoa sábia vai falar e agir com justiça. Também sabedoria fala acerca de justiça em Provérbios 8</w:t>
      </w:r>
      <w:r w:rsidR="00477A1D">
        <w:rPr>
          <w:lang w:val="pt-BR"/>
        </w:rPr>
        <w:t>:</w:t>
      </w:r>
      <w:r w:rsidRPr="00DC0BB9">
        <w:rPr>
          <w:lang w:val="pt-BR"/>
        </w:rPr>
        <w:t>15, "</w:t>
      </w:r>
      <w:r w:rsidRPr="00DC0BB9">
        <w:rPr>
          <w:i/>
          <w:iCs/>
          <w:lang w:val="pt-BR"/>
        </w:rPr>
        <w:t>Por mim reinam os reis e os príncipes ordenam justiça</w:t>
      </w:r>
      <w:r w:rsidRPr="00DC0BB9">
        <w:rPr>
          <w:lang w:val="pt-BR"/>
        </w:rPr>
        <w:t xml:space="preserve">." Então para ser uma pessoa que tem a justiça, necessita sabedoria também.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lastRenderedPageBreak/>
        <w:t xml:space="preserve">3. A Justiça e O Falar  </w:t>
      </w:r>
    </w:p>
    <w:p w:rsidR="0041505B" w:rsidRDefault="0041505B" w:rsidP="0041505B">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A importância da justiça e a nossa maneira de falar está vista no fato que metade das vezes em que justiça é mencionada (4 vezes) está ligada com nosso falar. Em Provérbios 8</w:t>
      </w:r>
      <w:r w:rsidR="00477A1D">
        <w:rPr>
          <w:lang w:val="pt-BR"/>
        </w:rPr>
        <w:t>:</w:t>
      </w:r>
      <w:r w:rsidRPr="00DC0BB9">
        <w:rPr>
          <w:lang w:val="pt-BR"/>
        </w:rPr>
        <w:t>8 encontramos que "</w:t>
      </w:r>
      <w:r w:rsidRPr="00DC0BB9">
        <w:rPr>
          <w:i/>
          <w:iCs/>
          <w:lang w:val="pt-BR"/>
        </w:rPr>
        <w:t>todas as palavras</w:t>
      </w:r>
      <w:r w:rsidRPr="00DC0BB9">
        <w:rPr>
          <w:lang w:val="pt-BR"/>
        </w:rPr>
        <w:t>" da sabedoria são justas. Mais uma vez vimos isto em Provérbios 12</w:t>
      </w:r>
      <w:r w:rsidR="00477A1D">
        <w:rPr>
          <w:lang w:val="pt-BR"/>
        </w:rPr>
        <w:t>:</w:t>
      </w:r>
      <w:r w:rsidRPr="00DC0BB9">
        <w:rPr>
          <w:lang w:val="pt-BR"/>
        </w:rPr>
        <w:t xml:space="preserve">17, </w:t>
      </w:r>
      <w:r w:rsidRPr="00DC0BB9">
        <w:rPr>
          <w:i/>
          <w:iCs/>
          <w:lang w:val="pt-BR"/>
        </w:rPr>
        <w:t>"O que diz a verdade manifesta a justiça, mas a falsa testemunha diz engano</w:t>
      </w:r>
      <w:r w:rsidRPr="00DC0BB9">
        <w:rPr>
          <w:lang w:val="pt-BR"/>
        </w:rPr>
        <w:t xml:space="preserve">." Isto foi no contexto dum juramento. Falar a verdade protege os direitos da pessoa inocente. Outra vez </w:t>
      </w:r>
      <w:r w:rsidRPr="00DC0BB9">
        <w:rPr>
          <w:i/>
          <w:iCs/>
          <w:lang w:val="pt-BR"/>
        </w:rPr>
        <w:t>tsedeg</w:t>
      </w:r>
      <w:r w:rsidRPr="00DC0BB9">
        <w:rPr>
          <w:lang w:val="pt-BR"/>
        </w:rPr>
        <w:t xml:space="preserve"> é ligado com o falar. Em Provérbios 16</w:t>
      </w:r>
      <w:r w:rsidR="00477A1D">
        <w:rPr>
          <w:lang w:val="pt-BR"/>
        </w:rPr>
        <w:t>:</w:t>
      </w:r>
      <w:r w:rsidRPr="00DC0BB9">
        <w:rPr>
          <w:lang w:val="pt-BR"/>
        </w:rPr>
        <w:t>13 é usada como um adjetivo para descrever os lábios que faz o rei feliz: "</w:t>
      </w:r>
      <w:r w:rsidRPr="00DC0BB9">
        <w:rPr>
          <w:i/>
          <w:iCs/>
          <w:lang w:val="pt-BR"/>
        </w:rPr>
        <w:t>Os lábios de justiça são o contentamento dos reis</w:t>
      </w:r>
      <w:r w:rsidRPr="00DC0BB9">
        <w:rPr>
          <w:lang w:val="pt-BR"/>
        </w:rPr>
        <w:t>." Em Provérbios 31</w:t>
      </w:r>
      <w:r w:rsidR="00477A1D">
        <w:rPr>
          <w:lang w:val="pt-BR"/>
        </w:rPr>
        <w:t>:</w:t>
      </w:r>
      <w:r w:rsidRPr="00DC0BB9">
        <w:rPr>
          <w:lang w:val="pt-BR"/>
        </w:rPr>
        <w:t>9 é usado como um advérbio para mostrar como o rei deve julgar: "</w:t>
      </w:r>
      <w:r w:rsidRPr="00DC0BB9">
        <w:rPr>
          <w:i/>
          <w:iCs/>
          <w:lang w:val="pt-BR"/>
        </w:rPr>
        <w:t>Abre a tua boca; julga retamente</w:t>
      </w:r>
      <w:r w:rsidRPr="00DC0BB9">
        <w:rPr>
          <w:lang w:val="pt-BR"/>
        </w:rPr>
        <w:t xml:space="preserve">..." . Então descobrimos que a justiça é ligada com a maneira que falamos em relação aos outros </w:t>
      </w:r>
      <w:r w:rsidRPr="00DC0BB9">
        <w:rPr>
          <w:lang w:val="pt-BR"/>
        </w:rPr>
        <w:noBreakHyphen/>
        <w:t xml:space="preserve"> falando a verdade.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513B6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Pr>
          <w:lang w:val="pt-BR"/>
        </w:rPr>
        <w:t>4. A Justiça e O</w:t>
      </w:r>
      <w:r w:rsidR="008A393D" w:rsidRPr="00DC0BB9">
        <w:rPr>
          <w:lang w:val="pt-BR"/>
        </w:rPr>
        <w:t xml:space="preserve"> Rei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Quatro vezes a palavra é ligada com o rei. Podemos também pensar destes versículos sendo aplicável para qualquer pessoa que está numa posição de liderança. Provérbios 8</w:t>
      </w:r>
      <w:r w:rsidR="00477A1D">
        <w:rPr>
          <w:lang w:val="pt-BR"/>
        </w:rPr>
        <w:t>:</w:t>
      </w:r>
      <w:r w:rsidRPr="00DC0BB9">
        <w:rPr>
          <w:lang w:val="pt-BR"/>
        </w:rPr>
        <w:t>15 diz: "</w:t>
      </w:r>
      <w:r w:rsidRPr="00DC0BB9">
        <w:rPr>
          <w:i/>
          <w:iCs/>
          <w:lang w:val="pt-BR"/>
        </w:rPr>
        <w:t>Por mim reinam os reis e os príncipes ordenam justiça</w:t>
      </w:r>
      <w:r w:rsidRPr="00DC0BB9">
        <w:rPr>
          <w:lang w:val="pt-BR"/>
        </w:rPr>
        <w:t>." A justiça é um elemento necessário para boa liderança. Quando um líder usa a justiça ele será contente (Prov. 16</w:t>
      </w:r>
      <w:r w:rsidR="00477A1D">
        <w:rPr>
          <w:lang w:val="pt-BR"/>
        </w:rPr>
        <w:t>:</w:t>
      </w:r>
      <w:r w:rsidRPr="00DC0BB9">
        <w:rPr>
          <w:lang w:val="pt-BR"/>
        </w:rPr>
        <w:t>13) por causa de uma boa consciência, sabendo que ele foi justo para com os outros. Quando um líder usa justiça, o povo debaixo dele são satisfeitos e vão apoia</w:t>
      </w:r>
      <w:r w:rsidR="00927FC5">
        <w:rPr>
          <w:lang w:val="pt-BR"/>
        </w:rPr>
        <w:t>-lo</w:t>
      </w:r>
      <w:r w:rsidRPr="00DC0BB9">
        <w:rPr>
          <w:lang w:val="pt-BR"/>
        </w:rPr>
        <w:t xml:space="preserve">. Este </w:t>
      </w:r>
      <w:r w:rsidR="0041505B" w:rsidRPr="00DC0BB9">
        <w:rPr>
          <w:lang w:val="pt-BR"/>
        </w:rPr>
        <w:t>ideia</w:t>
      </w:r>
      <w:r w:rsidRPr="00DC0BB9">
        <w:rPr>
          <w:lang w:val="pt-BR"/>
        </w:rPr>
        <w:t xml:space="preserve"> está em Provérbios 25</w:t>
      </w:r>
      <w:r w:rsidR="00477A1D">
        <w:rPr>
          <w:lang w:val="pt-BR"/>
        </w:rPr>
        <w:t>:</w:t>
      </w:r>
      <w:r w:rsidRPr="00DC0BB9">
        <w:rPr>
          <w:lang w:val="pt-BR"/>
        </w:rPr>
        <w:t>5, "</w:t>
      </w:r>
      <w:r w:rsidRPr="00DC0BB9">
        <w:rPr>
          <w:i/>
          <w:iCs/>
          <w:lang w:val="pt-BR"/>
        </w:rPr>
        <w:t>Tira o ímpio da presença do rei, e o seu trono se firmará na justiça.</w:t>
      </w:r>
      <w:r w:rsidRPr="00DC0BB9">
        <w:rPr>
          <w:lang w:val="pt-BR"/>
        </w:rPr>
        <w:t>" Não é somente necessário para o rei usar a justiça, mas ele tem que verificar que aqueles que trabalham debaixo dele são pessoas também de justiça. Em Provérbios 31</w:t>
      </w:r>
      <w:r w:rsidR="00477A1D">
        <w:rPr>
          <w:lang w:val="pt-BR"/>
        </w:rPr>
        <w:t>:</w:t>
      </w:r>
      <w:r w:rsidRPr="00DC0BB9">
        <w:rPr>
          <w:lang w:val="pt-BR"/>
        </w:rPr>
        <w:t>9 o rei está m</w:t>
      </w:r>
      <w:r w:rsidR="0041505B">
        <w:rPr>
          <w:lang w:val="pt-BR"/>
        </w:rPr>
        <w:t xml:space="preserve">andado julgar com justiça </w:t>
      </w:r>
      <w:r w:rsidR="0041505B">
        <w:rPr>
          <w:lang w:val="pt-BR"/>
        </w:rPr>
        <w:noBreakHyphen/>
        <w:t xml:space="preserve"> "...</w:t>
      </w:r>
      <w:r w:rsidRPr="00DC0BB9">
        <w:rPr>
          <w:i/>
          <w:iCs/>
          <w:lang w:val="pt-BR"/>
        </w:rPr>
        <w:t>julga retamente</w:t>
      </w:r>
      <w:r w:rsidRPr="00DC0BB9">
        <w:rPr>
          <w:lang w:val="pt-BR"/>
        </w:rPr>
        <w:t>". Para qualquer pessoa numa posição de liderança é muito importante que procur</w:t>
      </w:r>
      <w:r w:rsidR="00927FC5">
        <w:rPr>
          <w:lang w:val="pt-BR"/>
        </w:rPr>
        <w:t>e</w:t>
      </w:r>
      <w:r w:rsidRPr="00DC0BB9">
        <w:rPr>
          <w:lang w:val="pt-BR"/>
        </w:rPr>
        <w:t xml:space="preserve"> a justiça. O líder, acima de todos os outros, tem a responsabilidade de verificar se os direitos de todo mundo estão sendo guardados.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D96D80" w:rsidP="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32" w:name="Pro32"/>
      <w:r>
        <w:rPr>
          <w:b/>
          <w:bCs/>
          <w:lang w:val="pt-BR"/>
        </w:rPr>
        <w:t>6</w:t>
      </w:r>
      <w:r w:rsidR="008A393D" w:rsidRPr="00DC0BB9">
        <w:rPr>
          <w:b/>
          <w:bCs/>
          <w:lang w:val="pt-BR"/>
        </w:rPr>
        <w:t xml:space="preserve">. </w:t>
      </w:r>
      <w:r>
        <w:rPr>
          <w:b/>
          <w:bCs/>
          <w:lang w:val="pt-BR"/>
        </w:rPr>
        <w:t xml:space="preserve"> </w:t>
      </w:r>
      <w:r w:rsidR="008A393D" w:rsidRPr="00DC0BB9">
        <w:rPr>
          <w:b/>
          <w:bCs/>
          <w:lang w:val="pt-BR"/>
        </w:rPr>
        <w:t>Juízo (</w:t>
      </w:r>
      <w:r w:rsidR="008A393D" w:rsidRPr="00DC0BB9">
        <w:rPr>
          <w:b/>
          <w:bCs/>
          <w:i/>
          <w:iCs/>
          <w:lang w:val="pt-BR"/>
        </w:rPr>
        <w:t>Mishpat</w:t>
      </w:r>
      <w:r w:rsidR="008A393D" w:rsidRPr="00DC0BB9">
        <w:rPr>
          <w:b/>
          <w:bCs/>
          <w:lang w:val="pt-BR"/>
        </w:rPr>
        <w:t xml:space="preserve">)  </w:t>
      </w:r>
      <w:r w:rsidR="008A393D" w:rsidRPr="00DC0BB9">
        <w:rPr>
          <w:lang w:val="pt-BR"/>
        </w:rPr>
        <w:t>- H4941</w:t>
      </w:r>
    </w:p>
    <w:bookmarkEnd w:id="32"/>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A nossa palavra portuguesa "juízo" vem da palavra hebraica "</w:t>
      </w:r>
      <w:r w:rsidRPr="00DC0BB9">
        <w:rPr>
          <w:i/>
          <w:iCs/>
          <w:lang w:val="pt-BR"/>
        </w:rPr>
        <w:t>mishpat</w:t>
      </w:r>
      <w:r w:rsidRPr="00DC0BB9">
        <w:rPr>
          <w:lang w:val="pt-BR"/>
        </w:rPr>
        <w:t>". Das 4</w:t>
      </w:r>
      <w:r w:rsidR="00AF3664">
        <w:rPr>
          <w:lang w:val="pt-BR"/>
        </w:rPr>
        <w:t>06</w:t>
      </w:r>
      <w:r w:rsidRPr="00DC0BB9">
        <w:rPr>
          <w:lang w:val="pt-BR"/>
        </w:rPr>
        <w:t xml:space="preserve"> vezes que se acha no Velho Testamento, somente 2</w:t>
      </w:r>
      <w:r w:rsidR="00AF3664">
        <w:rPr>
          <w:lang w:val="pt-BR"/>
        </w:rPr>
        <w:t>1</w:t>
      </w:r>
      <w:r w:rsidRPr="00DC0BB9">
        <w:rPr>
          <w:lang w:val="pt-BR"/>
        </w:rPr>
        <w:t xml:space="preserve"> destas vezes se localiza no Livro de Provérbios. Esta palavra leva consigo a habilidade de </w:t>
      </w:r>
      <w:r w:rsidRPr="003625BC">
        <w:rPr>
          <w:lang w:val="pt-BR"/>
        </w:rPr>
        <w:t xml:space="preserve">saber a diferença entre o errado e o certo para que possamos fazer o certo. Esta palavra é traduzida para o português da seguinte maneira: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2551"/>
        <w:gridCol w:w="1134"/>
        <w:gridCol w:w="5840"/>
      </w:tblGrid>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Juízo</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12 vezes</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3, 2</w:t>
            </w:r>
            <w:r w:rsidR="00477A1D" w:rsidRPr="003625BC">
              <w:rPr>
                <w:rFonts w:eastAsiaTheme="minorEastAsia"/>
                <w:lang w:val="pt-BR"/>
              </w:rPr>
              <w:t>:</w:t>
            </w:r>
            <w:r w:rsidRPr="003625BC">
              <w:rPr>
                <w:rFonts w:eastAsiaTheme="minorEastAsia"/>
                <w:lang w:val="pt-BR"/>
              </w:rPr>
              <w:t>8,9, 8</w:t>
            </w:r>
            <w:r w:rsidR="00477A1D" w:rsidRPr="003625BC">
              <w:rPr>
                <w:rFonts w:eastAsiaTheme="minorEastAsia"/>
                <w:lang w:val="pt-BR"/>
              </w:rPr>
              <w:t>:</w:t>
            </w:r>
            <w:r w:rsidRPr="003625BC">
              <w:rPr>
                <w:rFonts w:eastAsiaTheme="minorEastAsia"/>
                <w:lang w:val="pt-BR"/>
              </w:rPr>
              <w:t>20,  13</w:t>
            </w:r>
            <w:r w:rsidR="00477A1D" w:rsidRPr="003625BC">
              <w:rPr>
                <w:rFonts w:eastAsiaTheme="minorEastAsia"/>
                <w:lang w:val="pt-BR"/>
              </w:rPr>
              <w:t>:</w:t>
            </w:r>
            <w:r w:rsidRPr="003625BC">
              <w:rPr>
                <w:rFonts w:eastAsiaTheme="minorEastAsia"/>
                <w:lang w:val="pt-BR"/>
              </w:rPr>
              <w:t>23, 16</w:t>
            </w:r>
            <w:r w:rsidR="00477A1D" w:rsidRPr="003625BC">
              <w:rPr>
                <w:rFonts w:eastAsiaTheme="minorEastAsia"/>
                <w:lang w:val="pt-BR"/>
              </w:rPr>
              <w:t>:</w:t>
            </w:r>
            <w:r w:rsidRPr="003625BC">
              <w:rPr>
                <w:rFonts w:eastAsiaTheme="minorEastAsia"/>
                <w:lang w:val="pt-BR"/>
              </w:rPr>
              <w:t>10, 19</w:t>
            </w:r>
            <w:r w:rsidR="00477A1D" w:rsidRPr="003625BC">
              <w:rPr>
                <w:rFonts w:eastAsiaTheme="minorEastAsia"/>
                <w:lang w:val="pt-BR"/>
              </w:rPr>
              <w:t>:</w:t>
            </w:r>
            <w:r w:rsidRPr="003625BC">
              <w:rPr>
                <w:rFonts w:eastAsiaTheme="minorEastAsia"/>
                <w:lang w:val="pt-BR"/>
              </w:rPr>
              <w:t>28, 21</w:t>
            </w:r>
            <w:r w:rsidR="00477A1D" w:rsidRPr="003625BC">
              <w:rPr>
                <w:rFonts w:eastAsiaTheme="minorEastAsia"/>
                <w:lang w:val="pt-BR"/>
              </w:rPr>
              <w:t>:</w:t>
            </w:r>
            <w:r w:rsidRPr="003625BC">
              <w:rPr>
                <w:rFonts w:eastAsiaTheme="minorEastAsia"/>
                <w:lang w:val="pt-BR"/>
              </w:rPr>
              <w:t>3, 28</w:t>
            </w:r>
            <w:r w:rsidR="00477A1D" w:rsidRPr="003625BC">
              <w:rPr>
                <w:rFonts w:eastAsiaTheme="minorEastAsia"/>
                <w:lang w:val="pt-BR"/>
              </w:rPr>
              <w:t>:</w:t>
            </w:r>
            <w:r w:rsidRPr="003625BC">
              <w:rPr>
                <w:rFonts w:eastAsiaTheme="minorEastAsia"/>
                <w:lang w:val="pt-BR"/>
              </w:rPr>
              <w:t>5, 29</w:t>
            </w:r>
            <w:r w:rsidR="00477A1D" w:rsidRPr="003625BC">
              <w:rPr>
                <w:rFonts w:eastAsiaTheme="minorEastAsia"/>
                <w:lang w:val="pt-BR"/>
              </w:rPr>
              <w:t>:</w:t>
            </w:r>
            <w:r w:rsidR="00AF3664" w:rsidRPr="003625BC">
              <w:rPr>
                <w:rFonts w:eastAsiaTheme="minorEastAsia"/>
                <w:lang w:val="pt-BR"/>
              </w:rPr>
              <w:t>4,26</w:t>
            </w:r>
          </w:p>
        </w:tc>
      </w:tr>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Justiça</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 vez</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16:8, 17</w:t>
            </w:r>
            <w:r w:rsidR="00477A1D" w:rsidRPr="003625BC">
              <w:rPr>
                <w:rFonts w:eastAsiaTheme="minorEastAsia"/>
                <w:lang w:val="pt-BR"/>
              </w:rPr>
              <w:t>:</w:t>
            </w:r>
            <w:r w:rsidRPr="003625BC">
              <w:rPr>
                <w:rFonts w:eastAsiaTheme="minorEastAsia"/>
                <w:lang w:val="pt-BR"/>
              </w:rPr>
              <w:t>23, 21</w:t>
            </w:r>
            <w:r w:rsidR="00477A1D" w:rsidRPr="003625BC">
              <w:rPr>
                <w:rFonts w:eastAsiaTheme="minorEastAsia"/>
                <w:lang w:val="pt-BR"/>
              </w:rPr>
              <w:t>:</w:t>
            </w:r>
            <w:r w:rsidR="00AF3664" w:rsidRPr="003625BC">
              <w:rPr>
                <w:rFonts w:eastAsiaTheme="minorEastAsia"/>
                <w:lang w:val="pt-BR"/>
              </w:rPr>
              <w:t>7,15</w:t>
            </w:r>
          </w:p>
        </w:tc>
      </w:tr>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Julgamento</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24</w:t>
            </w:r>
            <w:r w:rsidR="00477A1D" w:rsidRPr="003625BC">
              <w:rPr>
                <w:rFonts w:eastAsiaTheme="minorEastAsia"/>
                <w:lang w:val="pt-BR"/>
              </w:rPr>
              <w:t>:</w:t>
            </w:r>
            <w:r w:rsidR="00AF3664" w:rsidRPr="003625BC">
              <w:rPr>
                <w:rFonts w:eastAsiaTheme="minorEastAsia"/>
                <w:lang w:val="pt-BR"/>
              </w:rPr>
              <w:t>23</w:t>
            </w:r>
          </w:p>
        </w:tc>
      </w:tr>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A questão</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18</w:t>
            </w:r>
            <w:r w:rsidR="00477A1D" w:rsidRPr="003625BC">
              <w:rPr>
                <w:rFonts w:eastAsiaTheme="minorEastAsia"/>
                <w:lang w:val="pt-BR"/>
              </w:rPr>
              <w:t>:</w:t>
            </w:r>
            <w:r w:rsidR="00AF3664" w:rsidRPr="003625BC">
              <w:rPr>
                <w:rFonts w:eastAsiaTheme="minorEastAsia"/>
                <w:lang w:val="pt-BR"/>
              </w:rPr>
              <w:t>5</w:t>
            </w:r>
          </w:p>
        </w:tc>
      </w:tr>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Justos</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1 vez  </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16</w:t>
            </w:r>
            <w:r w:rsidR="00477A1D" w:rsidRPr="003625BC">
              <w:rPr>
                <w:rFonts w:eastAsiaTheme="minorEastAsia"/>
                <w:lang w:val="pt-BR"/>
              </w:rPr>
              <w:t>:</w:t>
            </w:r>
            <w:r w:rsidR="00AF3664" w:rsidRPr="003625BC">
              <w:rPr>
                <w:rFonts w:eastAsiaTheme="minorEastAsia"/>
                <w:lang w:val="pt-BR"/>
              </w:rPr>
              <w:t>11</w:t>
            </w:r>
          </w:p>
        </w:tc>
      </w:tr>
      <w:tr w:rsidR="00AF3664" w:rsidRPr="003625BC">
        <w:tc>
          <w:tcPr>
            <w:tcW w:w="2551" w:type="dxa"/>
            <w:tcBorders>
              <w:top w:val="single" w:sz="7" w:space="0" w:color="000000"/>
              <w:left w:val="single" w:sz="7" w:space="0" w:color="000000"/>
              <w:bottom w:val="single" w:sz="7" w:space="0" w:color="000000"/>
              <w:right w:val="single" w:sz="7" w:space="0" w:color="000000"/>
            </w:tcBorders>
          </w:tcPr>
          <w:p w:rsidR="00AF3664" w:rsidRPr="003625BC" w:rsidRDefault="00AF3664" w:rsidP="00360D1A">
            <w:pPr>
              <w:spacing w:line="120" w:lineRule="exact"/>
              <w:rPr>
                <w:rFonts w:eastAsiaTheme="minorEastAsia"/>
                <w:lang w:val="pt-BR"/>
              </w:rPr>
            </w:pPr>
          </w:p>
          <w:p w:rsidR="00AF3664" w:rsidRPr="003625BC" w:rsidRDefault="00AF3664" w:rsidP="00AF3664">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Reto </w:t>
            </w:r>
          </w:p>
        </w:tc>
        <w:tc>
          <w:tcPr>
            <w:tcW w:w="1134" w:type="dxa"/>
            <w:tcBorders>
              <w:top w:val="single" w:sz="7" w:space="0" w:color="000000"/>
              <w:left w:val="single" w:sz="7" w:space="0" w:color="000000"/>
              <w:bottom w:val="single" w:sz="7" w:space="0" w:color="000000"/>
              <w:right w:val="single" w:sz="7" w:space="0" w:color="000000"/>
            </w:tcBorders>
          </w:tcPr>
          <w:p w:rsidR="00AF3664" w:rsidRPr="003625BC" w:rsidRDefault="00AF3664" w:rsidP="00360D1A">
            <w:pPr>
              <w:spacing w:line="120" w:lineRule="exact"/>
              <w:rPr>
                <w:rFonts w:eastAsiaTheme="minorEastAsia"/>
                <w:lang w:val="pt-BR"/>
              </w:rPr>
            </w:pPr>
          </w:p>
          <w:p w:rsidR="00AF3664" w:rsidRPr="003625BC" w:rsidRDefault="00AF3664" w:rsidP="00360D1A">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5840" w:type="dxa"/>
            <w:tcBorders>
              <w:top w:val="single" w:sz="7" w:space="0" w:color="000000"/>
              <w:left w:val="single" w:sz="7" w:space="0" w:color="000000"/>
              <w:bottom w:val="single" w:sz="7" w:space="0" w:color="000000"/>
              <w:right w:val="single" w:sz="7" w:space="0" w:color="000000"/>
            </w:tcBorders>
          </w:tcPr>
          <w:p w:rsidR="00AF3664" w:rsidRPr="003625BC" w:rsidRDefault="00AF3664" w:rsidP="00360D1A">
            <w:pPr>
              <w:spacing w:line="120" w:lineRule="exact"/>
              <w:rPr>
                <w:rFonts w:eastAsiaTheme="minorEastAsia"/>
                <w:lang w:val="pt-BR"/>
              </w:rPr>
            </w:pPr>
          </w:p>
          <w:p w:rsidR="00AF3664" w:rsidRPr="003625BC" w:rsidRDefault="00AF3664" w:rsidP="00AF3664">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12:5</w:t>
            </w:r>
          </w:p>
        </w:tc>
      </w:tr>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Toda a determinação</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AF3664">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16:33</w:t>
            </w:r>
          </w:p>
        </w:tc>
      </w:tr>
      <w:tr w:rsidR="008A393D" w:rsidRPr="003625BC">
        <w:tc>
          <w:tcPr>
            <w:tcW w:w="2551"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Não transgrida quando julga</w:t>
            </w:r>
          </w:p>
        </w:tc>
        <w:tc>
          <w:tcPr>
            <w:tcW w:w="113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5840"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AF3664">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16:10</w:t>
            </w:r>
          </w:p>
        </w:tc>
      </w:tr>
    </w:tbl>
    <w:p w:rsidR="008A393D" w:rsidRPr="00DC0BB9" w:rsidRDefault="008A393D" w:rsidP="007F003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lastRenderedPageBreak/>
        <w:t xml:space="preserve"> </w:t>
      </w:r>
      <w:r w:rsidRPr="00DC0BB9">
        <w:rPr>
          <w:lang w:val="pt-BR"/>
        </w:rPr>
        <w:t>1. Um dos Propósito</w:t>
      </w:r>
      <w:r w:rsidR="00D76DFB">
        <w:rPr>
          <w:lang w:val="pt-BR"/>
        </w:rPr>
        <w:t>s</w:t>
      </w:r>
      <w:r w:rsidRPr="00DC0BB9">
        <w:rPr>
          <w:lang w:val="pt-BR"/>
        </w:rPr>
        <w:t xml:space="preserve"> do Livro de Provérbios  </w:t>
      </w:r>
    </w:p>
    <w:p w:rsidR="00D96D80" w:rsidRDefault="008A393D" w:rsidP="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Vimos que o Livro de Provérbios foi escrito também para que possamos receber o juízo (Prov. 1</w:t>
      </w:r>
      <w:r w:rsidR="00477A1D">
        <w:rPr>
          <w:lang w:val="pt-BR"/>
        </w:rPr>
        <w:t>:</w:t>
      </w:r>
      <w:r w:rsidRPr="00DC0BB9">
        <w:rPr>
          <w:lang w:val="pt-BR"/>
        </w:rPr>
        <w:t>3). Saber intuitivamente o que está certo é uma grande ajuda para o crente. A Bíblia não nos mostra o que devemos fazer em todas as situações da vida, nem podia. Muitas vezes precisamos fazer uma decisão difícil. Precisamos julgar sim ou não se alguma coisa está certa ou errada. Juízo é uma qualidade que ajuda</w:t>
      </w:r>
      <w:r w:rsidRPr="00DC0BB9">
        <w:rPr>
          <w:lang w:val="pt-BR"/>
        </w:rPr>
        <w:noBreakHyphen/>
        <w:t>nos saber intuitivamente se alguma coisa é certa, ou já foi feita errada, ou deveria ser feita. A importância de juízo em nossas vidas é mostrada em Provérbios 21</w:t>
      </w:r>
      <w:r w:rsidR="00477A1D">
        <w:rPr>
          <w:lang w:val="pt-BR"/>
        </w:rPr>
        <w:t>:</w:t>
      </w:r>
      <w:r w:rsidRPr="00DC0BB9">
        <w:rPr>
          <w:lang w:val="pt-BR"/>
        </w:rPr>
        <w:t>3, "</w:t>
      </w:r>
      <w:r w:rsidRPr="00DC0BB9">
        <w:rPr>
          <w:i/>
          <w:iCs/>
          <w:lang w:val="pt-BR"/>
        </w:rPr>
        <w:t>Fazer justiça e juízo é mais aceitável ao Senhor do que sacrifício</w:t>
      </w:r>
      <w:r w:rsidRPr="00DC0BB9">
        <w:rPr>
          <w:lang w:val="pt-BR"/>
        </w:rPr>
        <w:t>". Então vimos que Deus é mais interessado em nosso caráter do que em nossas ações. Deus desejaria mil vezes mais ter uma pessoa que tem o coração certo do que uma pessoa que faz o serviço religioso sem um coração certo. Deus prefere gente que age certo no dia a dia do que uma pessoa que vai à igreja, canta bem alt</w:t>
      </w:r>
      <w:r w:rsidR="00BC7F21">
        <w:rPr>
          <w:lang w:val="pt-BR"/>
        </w:rPr>
        <w:t>o</w:t>
      </w:r>
      <w:r w:rsidRPr="00DC0BB9">
        <w:rPr>
          <w:lang w:val="pt-BR"/>
        </w:rPr>
        <w:t>, dá seu dízimo, ora publicamente, louva Deus, diz "Amem", volta para casa e vive o rest</w:t>
      </w:r>
      <w:r w:rsidR="00BC7F21">
        <w:rPr>
          <w:lang w:val="pt-BR"/>
        </w:rPr>
        <w:t>o</w:t>
      </w:r>
      <w:r w:rsidRPr="00DC0BB9">
        <w:rPr>
          <w:lang w:val="pt-BR"/>
        </w:rPr>
        <w:t xml:space="preserve"> da semana sem juízo.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Provérbios 21</w:t>
      </w:r>
      <w:r w:rsidR="00477A1D">
        <w:rPr>
          <w:lang w:val="pt-BR"/>
        </w:rPr>
        <w:t>:</w:t>
      </w:r>
      <w:r w:rsidRPr="00DC0BB9">
        <w:rPr>
          <w:lang w:val="pt-BR"/>
        </w:rPr>
        <w:t>15 mostra que um das fontes do nosso gozo é a pratica de juízo em nossa vida: "</w:t>
      </w:r>
      <w:r w:rsidRPr="00DC0BB9">
        <w:rPr>
          <w:i/>
          <w:iCs/>
          <w:lang w:val="pt-BR"/>
        </w:rPr>
        <w:t>O fazer justiça  é alegria para o justo</w:t>
      </w:r>
      <w:r w:rsidRPr="00DC0BB9">
        <w:rPr>
          <w:lang w:val="pt-BR"/>
        </w:rPr>
        <w:t xml:space="preserve">...".  Quando fazemos o certo, isto em si mesmo traz alegria. Fazer o certo cria um sentimento na subconsciência da pessoa que fala "fizeste bem meu servo amado", e isso produz gozo. Alguém falou: "Fazer o certo traz sua própria recompensa."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2. As Fontes de Juízo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453"/>
          <w:tab w:val="left" w:pos="900"/>
          <w:tab w:val="left" w:pos="117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170" w:hanging="360"/>
        <w:jc w:val="both"/>
        <w:rPr>
          <w:lang w:val="pt-BR"/>
        </w:rPr>
      </w:pPr>
      <w:r w:rsidRPr="00DC0BB9">
        <w:rPr>
          <w:lang w:val="pt-BR"/>
        </w:rPr>
        <w:t xml:space="preserve">a.  </w:t>
      </w:r>
      <w:r w:rsidRPr="00DC0BB9">
        <w:rPr>
          <w:b/>
          <w:bCs/>
          <w:lang w:val="pt-BR"/>
        </w:rPr>
        <w:t>O Senhor</w:t>
      </w:r>
      <w:r w:rsidRPr="00DC0BB9">
        <w:rPr>
          <w:lang w:val="pt-BR"/>
        </w:rPr>
        <w:t>:  No Livro de Provérbios encontramos duas fontes de juízo. O primeiro é o Senhor mesmo. Provérbios 29</w:t>
      </w:r>
      <w:r w:rsidR="00477A1D">
        <w:rPr>
          <w:lang w:val="pt-BR"/>
        </w:rPr>
        <w:t>:</w:t>
      </w:r>
      <w:r w:rsidRPr="00DC0BB9">
        <w:rPr>
          <w:lang w:val="pt-BR"/>
        </w:rPr>
        <w:t>26 diz, "...</w:t>
      </w:r>
      <w:r w:rsidRPr="00DC0BB9">
        <w:rPr>
          <w:b/>
          <w:bCs/>
          <w:lang w:val="pt-BR"/>
        </w:rPr>
        <w:t>o juízo de cada um vem do Senhor</w:t>
      </w:r>
      <w:r w:rsidRPr="00DC0BB9">
        <w:rPr>
          <w:lang w:val="pt-BR"/>
        </w:rPr>
        <w:t xml:space="preserve">." Esta mesma </w:t>
      </w:r>
      <w:r w:rsidR="00D96D80" w:rsidRPr="00DC0BB9">
        <w:rPr>
          <w:lang w:val="pt-BR"/>
        </w:rPr>
        <w:t>ideia</w:t>
      </w:r>
      <w:r w:rsidRPr="00DC0BB9">
        <w:rPr>
          <w:lang w:val="pt-BR"/>
        </w:rPr>
        <w:t xml:space="preserve"> é expressa nos seguintes trechos: Prov. 16</w:t>
      </w:r>
      <w:r w:rsidR="00477A1D">
        <w:rPr>
          <w:lang w:val="pt-BR"/>
        </w:rPr>
        <w:t>:</w:t>
      </w:r>
      <w:r w:rsidRPr="00DC0BB9">
        <w:rPr>
          <w:lang w:val="pt-BR"/>
        </w:rPr>
        <w:t>11, "</w:t>
      </w:r>
      <w:r w:rsidRPr="00DC0BB9">
        <w:rPr>
          <w:i/>
          <w:iCs/>
          <w:lang w:val="pt-BR"/>
        </w:rPr>
        <w:t>O peso e a balança justos são do Senhor</w:t>
      </w:r>
      <w:r w:rsidRPr="00DC0BB9">
        <w:rPr>
          <w:lang w:val="pt-BR"/>
        </w:rPr>
        <w:t>..."; Prov. 2</w:t>
      </w:r>
      <w:r w:rsidR="00477A1D">
        <w:rPr>
          <w:lang w:val="pt-BR"/>
        </w:rPr>
        <w:t>:</w:t>
      </w:r>
      <w:r w:rsidRPr="00DC0BB9">
        <w:rPr>
          <w:lang w:val="pt-BR"/>
        </w:rPr>
        <w:t>8, "</w:t>
      </w:r>
      <w:r w:rsidRPr="00DC0BB9">
        <w:rPr>
          <w:i/>
          <w:iCs/>
          <w:lang w:val="pt-BR"/>
        </w:rPr>
        <w:t>Para que guardem as veredas do juízo</w:t>
      </w:r>
      <w:r w:rsidRPr="00DC0BB9">
        <w:rPr>
          <w:lang w:val="pt-BR"/>
        </w:rPr>
        <w:t xml:space="preserve">."  </w:t>
      </w:r>
    </w:p>
    <w:p w:rsidR="008A393D" w:rsidRPr="00DC0BB9" w:rsidRDefault="008A393D" w:rsidP="003625BC">
      <w:pPr>
        <w:widowControl/>
        <w:tabs>
          <w:tab w:val="left" w:pos="453"/>
          <w:tab w:val="left" w:pos="900"/>
          <w:tab w:val="left" w:pos="117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170" w:hanging="360"/>
        <w:jc w:val="both"/>
        <w:rPr>
          <w:lang w:val="pt-BR"/>
        </w:rPr>
      </w:pPr>
    </w:p>
    <w:p w:rsidR="008A393D" w:rsidRPr="00DC0BB9" w:rsidRDefault="008A393D" w:rsidP="003625BC">
      <w:pPr>
        <w:widowControl/>
        <w:tabs>
          <w:tab w:val="left" w:pos="453"/>
          <w:tab w:val="left" w:pos="900"/>
          <w:tab w:val="left" w:pos="117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170" w:hanging="360"/>
        <w:jc w:val="both"/>
        <w:rPr>
          <w:lang w:val="pt-BR"/>
        </w:rPr>
      </w:pPr>
      <w:r w:rsidRPr="00DC0BB9">
        <w:rPr>
          <w:lang w:val="pt-BR"/>
        </w:rPr>
        <w:t xml:space="preserve">b.  </w:t>
      </w:r>
      <w:r w:rsidR="003625BC">
        <w:rPr>
          <w:lang w:val="pt-BR"/>
        </w:rPr>
        <w:tab/>
      </w:r>
      <w:r w:rsidRPr="00DC0BB9">
        <w:rPr>
          <w:b/>
          <w:bCs/>
          <w:lang w:val="pt-BR"/>
        </w:rPr>
        <w:t>A Sabedoria</w:t>
      </w:r>
      <w:r w:rsidRPr="00DC0BB9">
        <w:rPr>
          <w:lang w:val="pt-BR"/>
        </w:rPr>
        <w:t>: Uma outra fonte de juízo é a sabedoria. Em Provérbios 8.20 a sabedoria diz, "</w:t>
      </w:r>
      <w:r w:rsidRPr="00DC0BB9">
        <w:rPr>
          <w:i/>
          <w:iCs/>
          <w:lang w:val="pt-BR"/>
        </w:rPr>
        <w:t>Faço andar pelo caminho da justiça, no meio das veredas do juízo</w:t>
      </w:r>
      <w:r w:rsidRPr="00DC0BB9">
        <w:rPr>
          <w:lang w:val="pt-BR"/>
        </w:rPr>
        <w:t xml:space="preserve">." Concluímos pois que as fontes do juízo são de Deus e da sabedoria.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3. O Juízo e O Ímpio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Provérbios ensina sobre juízo basicamente usando o negativo, ou melhor dizendo, mostrando o uso mal de juízo. Muitas vezes o contexto é um tribunal. Provérbios 17</w:t>
      </w:r>
      <w:r w:rsidR="00477A1D">
        <w:rPr>
          <w:lang w:val="pt-BR"/>
        </w:rPr>
        <w:t>:</w:t>
      </w:r>
      <w:r w:rsidRPr="00DC0BB9">
        <w:rPr>
          <w:lang w:val="pt-BR"/>
        </w:rPr>
        <w:t>23 diz, "</w:t>
      </w:r>
      <w:r w:rsidRPr="00DC0BB9">
        <w:rPr>
          <w:i/>
          <w:iCs/>
          <w:lang w:val="pt-BR"/>
        </w:rPr>
        <w:t>O ímpio toma presentes em secreto para perverteras veredas da JUSTIÇA</w:t>
      </w:r>
      <w:r w:rsidRPr="00DC0BB9">
        <w:rPr>
          <w:lang w:val="pt-BR"/>
        </w:rPr>
        <w:t>." O ímpio recebe subornos para mentir e apresentar evidência falsa a um tribunal. Para ele o lucro é mais importante do que o juízo. Veja também Provérbios 18</w:t>
      </w:r>
      <w:r w:rsidR="00477A1D">
        <w:rPr>
          <w:lang w:val="pt-BR"/>
        </w:rPr>
        <w:t>:</w:t>
      </w:r>
      <w:r w:rsidRPr="00DC0BB9">
        <w:rPr>
          <w:lang w:val="pt-BR"/>
        </w:rPr>
        <w:t>5, que diz, "</w:t>
      </w:r>
      <w:r w:rsidRPr="00DC0BB9">
        <w:rPr>
          <w:i/>
          <w:iCs/>
          <w:lang w:val="pt-BR"/>
        </w:rPr>
        <w:t>Não é bom favorecer o ímpio, e com isso, fazer o justo perder a questão</w:t>
      </w:r>
      <w:r w:rsidRPr="00DC0BB9">
        <w:rPr>
          <w:lang w:val="pt-BR"/>
        </w:rPr>
        <w:t>".  Provérbios 24</w:t>
      </w:r>
      <w:r w:rsidR="00477A1D">
        <w:rPr>
          <w:lang w:val="pt-BR"/>
        </w:rPr>
        <w:t>:</w:t>
      </w:r>
      <w:r w:rsidRPr="00DC0BB9">
        <w:rPr>
          <w:lang w:val="pt-BR"/>
        </w:rPr>
        <w:t>23, "...</w:t>
      </w:r>
      <w:r w:rsidRPr="00DC0BB9">
        <w:rPr>
          <w:i/>
          <w:iCs/>
          <w:lang w:val="pt-BR"/>
        </w:rPr>
        <w:t>Ter respeito a pessoas no julgamento não é bom</w:t>
      </w:r>
      <w:r w:rsidRPr="00DC0BB9">
        <w:rPr>
          <w:lang w:val="pt-BR"/>
        </w:rPr>
        <w:t>." Mais outra vez, Provérbios 19</w:t>
      </w:r>
      <w:r w:rsidR="00477A1D">
        <w:rPr>
          <w:lang w:val="pt-BR"/>
        </w:rPr>
        <w:t>:</w:t>
      </w:r>
      <w:r w:rsidRPr="00DC0BB9">
        <w:rPr>
          <w:lang w:val="pt-BR"/>
        </w:rPr>
        <w:t>28, "</w:t>
      </w:r>
      <w:r w:rsidRPr="00DC0BB9">
        <w:rPr>
          <w:i/>
          <w:iCs/>
          <w:lang w:val="pt-BR"/>
        </w:rPr>
        <w:t>O ímpio escarnece do juízo, e a boca dos perversos devora a iniqüidade</w:t>
      </w: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Encontramos um trecho interessante em Provérbios 13</w:t>
      </w:r>
      <w:r w:rsidR="00477A1D">
        <w:rPr>
          <w:lang w:val="pt-BR"/>
        </w:rPr>
        <w:t>:</w:t>
      </w:r>
      <w:r w:rsidRPr="00DC0BB9">
        <w:rPr>
          <w:lang w:val="pt-BR"/>
        </w:rPr>
        <w:t>23, que diz, "</w:t>
      </w:r>
      <w:r w:rsidRPr="00DC0BB9">
        <w:rPr>
          <w:i/>
          <w:iCs/>
          <w:lang w:val="pt-BR"/>
        </w:rPr>
        <w:t>O pobre, do sulco da terra, tira mantimento em abundância; mas há os que se consomem por falta de juízo</w:t>
      </w:r>
      <w:r w:rsidRPr="00DC0BB9">
        <w:rPr>
          <w:lang w:val="pt-BR"/>
        </w:rPr>
        <w:t xml:space="preserve">." Este versículo ensina que muitas vezes o pobre tem dinheiro suficiente para suas necessidades, mas por causa de fazer decisões erradas (fumar, beber, sensualidade, etc.) ele tem </w:t>
      </w:r>
      <w:r w:rsidR="00D96D80" w:rsidRPr="00DC0BB9">
        <w:rPr>
          <w:lang w:val="pt-BR"/>
        </w:rPr>
        <w:t>falto</w:t>
      </w:r>
      <w:r w:rsidRPr="00DC0BB9">
        <w:rPr>
          <w:lang w:val="pt-BR"/>
        </w:rPr>
        <w:t xml:space="preserve">. Então o pobre tem </w:t>
      </w:r>
      <w:r w:rsidR="00D96D80" w:rsidRPr="00DC0BB9">
        <w:rPr>
          <w:lang w:val="pt-BR"/>
        </w:rPr>
        <w:t>falto</w:t>
      </w:r>
      <w:r w:rsidRPr="00DC0BB9">
        <w:rPr>
          <w:lang w:val="pt-BR"/>
        </w:rPr>
        <w:t>, não por causa de circunstâncias, mas porque recusa de seguir os princípios de Deus. Geralmente o pobre só tem ele mesmo par</w:t>
      </w:r>
      <w:r w:rsidR="00BC7F21">
        <w:rPr>
          <w:lang w:val="pt-BR"/>
        </w:rPr>
        <w:t>a</w:t>
      </w:r>
      <w:r w:rsidRPr="00DC0BB9">
        <w:rPr>
          <w:lang w:val="pt-BR"/>
        </w:rPr>
        <w:t xml:space="preserve"> culpar por sua miséria.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Por que o ímpio cria sua própria miséria? São duas razões citadas no Livro de Provérbios. A primeira razão é que ele recusa fazer o certo </w:t>
      </w:r>
      <w:r w:rsidRPr="00DC0BB9">
        <w:rPr>
          <w:lang w:val="pt-BR"/>
        </w:rPr>
        <w:noBreakHyphen/>
        <w:t xml:space="preserve"> "</w:t>
      </w:r>
      <w:r w:rsidRPr="00DC0BB9">
        <w:rPr>
          <w:i/>
          <w:iCs/>
          <w:lang w:val="pt-BR"/>
        </w:rPr>
        <w:t xml:space="preserve">As rapinas dos ímpios os destruirão, porquanto </w:t>
      </w:r>
      <w:r w:rsidR="003625BC" w:rsidRPr="00DC0BB9">
        <w:rPr>
          <w:i/>
          <w:iCs/>
          <w:lang w:val="pt-BR"/>
        </w:rPr>
        <w:t>s</w:t>
      </w:r>
      <w:r w:rsidR="003625BC">
        <w:rPr>
          <w:i/>
          <w:iCs/>
          <w:lang w:val="pt-BR"/>
        </w:rPr>
        <w:t>e</w:t>
      </w:r>
      <w:r w:rsidRPr="00DC0BB9">
        <w:rPr>
          <w:i/>
          <w:iCs/>
          <w:lang w:val="pt-BR"/>
        </w:rPr>
        <w:t xml:space="preserve"> recusam a </w:t>
      </w:r>
      <w:r w:rsidRPr="00DC0BB9">
        <w:rPr>
          <w:i/>
          <w:iCs/>
          <w:lang w:val="pt-BR"/>
        </w:rPr>
        <w:lastRenderedPageBreak/>
        <w:t>fazer justiça</w:t>
      </w:r>
      <w:r w:rsidRPr="00DC0BB9">
        <w:rPr>
          <w:lang w:val="pt-BR"/>
        </w:rPr>
        <w:t>" (Prov. 21</w:t>
      </w:r>
      <w:r w:rsidR="00477A1D">
        <w:rPr>
          <w:lang w:val="pt-BR"/>
        </w:rPr>
        <w:t>:</w:t>
      </w:r>
      <w:r w:rsidRPr="00DC0BB9">
        <w:rPr>
          <w:lang w:val="pt-BR"/>
        </w:rPr>
        <w:t xml:space="preserve">7). O coração do ímpio está endurecido por Satanás contra qualquer desejo de fazer o bem. A segunda razão é que sua mente é cega para que ele não possa entender o que está certo ou errado </w:t>
      </w:r>
      <w:r w:rsidRPr="00DC0BB9">
        <w:rPr>
          <w:lang w:val="pt-BR"/>
        </w:rPr>
        <w:noBreakHyphen/>
        <w:t xml:space="preserve"> "</w:t>
      </w:r>
      <w:r w:rsidRPr="00DC0BB9">
        <w:rPr>
          <w:i/>
          <w:iCs/>
          <w:lang w:val="pt-BR"/>
        </w:rPr>
        <w:t>Os homens maus não entendem o juízo..</w:t>
      </w:r>
      <w:r w:rsidRPr="00DC0BB9">
        <w:rPr>
          <w:lang w:val="pt-BR"/>
        </w:rPr>
        <w:t>." (Prov. 28</w:t>
      </w:r>
      <w:r w:rsidR="00477A1D">
        <w:rPr>
          <w:lang w:val="pt-BR"/>
        </w:rPr>
        <w:t>:</w:t>
      </w:r>
      <w:r w:rsidRPr="00DC0BB9">
        <w:rPr>
          <w:lang w:val="pt-BR"/>
        </w:rPr>
        <w:t xml:space="preserve">5).  </w:t>
      </w:r>
    </w:p>
    <w:p w:rsidR="008A393D"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3625BC" w:rsidRPr="00DC0BB9" w:rsidRDefault="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D96D80" w:rsidP="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33" w:name="Pro33"/>
      <w:r>
        <w:rPr>
          <w:b/>
          <w:bCs/>
          <w:lang w:val="pt-BR"/>
        </w:rPr>
        <w:t>7</w:t>
      </w:r>
      <w:r w:rsidR="008A393D" w:rsidRPr="00DC0BB9">
        <w:rPr>
          <w:b/>
          <w:bCs/>
          <w:lang w:val="pt-BR"/>
        </w:rPr>
        <w:t>.</w:t>
      </w:r>
      <w:r>
        <w:rPr>
          <w:b/>
          <w:bCs/>
          <w:lang w:val="pt-BR"/>
        </w:rPr>
        <w:t xml:space="preserve">  </w:t>
      </w:r>
      <w:r w:rsidR="008A393D" w:rsidRPr="00DC0BB9">
        <w:rPr>
          <w:b/>
          <w:bCs/>
          <w:lang w:val="pt-BR"/>
        </w:rPr>
        <w:t>Equidade (</w:t>
      </w:r>
      <w:r w:rsidR="008A393D" w:rsidRPr="00DC0BB9">
        <w:rPr>
          <w:b/>
          <w:bCs/>
          <w:i/>
          <w:iCs/>
          <w:lang w:val="pt-BR"/>
        </w:rPr>
        <w:t>Mesharim</w:t>
      </w:r>
      <w:r w:rsidR="008A393D" w:rsidRPr="00DC0BB9">
        <w:rPr>
          <w:b/>
          <w:bCs/>
          <w:lang w:val="pt-BR"/>
        </w:rPr>
        <w:t>)</w:t>
      </w:r>
      <w:r w:rsidR="008A393D" w:rsidRPr="00DC0BB9">
        <w:rPr>
          <w:lang w:val="pt-BR"/>
        </w:rPr>
        <w:t xml:space="preserve">  - H4339</w:t>
      </w:r>
    </w:p>
    <w:bookmarkEnd w:id="33"/>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A palavra "equidade" vem da palavra hebraica </w:t>
      </w:r>
      <w:r w:rsidRPr="00DC0BB9">
        <w:rPr>
          <w:i/>
          <w:iCs/>
          <w:lang w:val="pt-BR"/>
        </w:rPr>
        <w:t>mesharim</w:t>
      </w:r>
      <w:r w:rsidRPr="00DC0BB9">
        <w:rPr>
          <w:lang w:val="pt-BR"/>
        </w:rPr>
        <w:t>. Ela aparece apenas 1</w:t>
      </w:r>
      <w:r w:rsidR="00BC7F21">
        <w:rPr>
          <w:lang w:val="pt-BR"/>
        </w:rPr>
        <w:t>9</w:t>
      </w:r>
      <w:r w:rsidRPr="00DC0BB9">
        <w:rPr>
          <w:lang w:val="pt-BR"/>
        </w:rPr>
        <w:t xml:space="preserve"> vezes nos outros </w:t>
      </w:r>
      <w:r w:rsidRPr="003625BC">
        <w:rPr>
          <w:lang w:val="pt-BR"/>
        </w:rPr>
        <w:t xml:space="preserve">livros da Bíblia e aqui no Livro de Provérbios 5 vezes. </w:t>
      </w:r>
      <w:r w:rsidRPr="003625BC">
        <w:rPr>
          <w:i/>
          <w:iCs/>
          <w:lang w:val="pt-BR"/>
        </w:rPr>
        <w:t>Mesharim</w:t>
      </w:r>
      <w:r w:rsidRPr="003625BC">
        <w:rPr>
          <w:lang w:val="pt-BR"/>
        </w:rPr>
        <w:t xml:space="preserve"> é a habilidade de agir no espírito da lei, não somente na letra da lei. Esta palavra é usada tanto no senso físico como moral.    Foi traduzida nas seguintes maneiras: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3175"/>
        <w:gridCol w:w="3175"/>
        <w:gridCol w:w="3175"/>
      </w:tblGrid>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Equidade</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477A1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3,  2</w:t>
            </w:r>
            <w:r w:rsidR="00477A1D" w:rsidRPr="003625BC">
              <w:rPr>
                <w:rFonts w:eastAsiaTheme="minorEastAsia"/>
                <w:lang w:val="pt-BR"/>
              </w:rPr>
              <w:t>:</w:t>
            </w:r>
            <w:r w:rsidRPr="003625BC">
              <w:rPr>
                <w:rFonts w:eastAsiaTheme="minorEastAsia"/>
                <w:lang w:val="pt-BR"/>
              </w:rPr>
              <w:t>9</w:t>
            </w:r>
            <w:r w:rsidR="00477A1D" w:rsidRPr="003625BC">
              <w:rPr>
                <w:rFonts w:eastAsiaTheme="minorEastAsia"/>
                <w:lang w:val="pt-BR"/>
              </w:rPr>
              <w:t>,</w:t>
            </w:r>
            <w:r w:rsidRPr="003625BC">
              <w:rPr>
                <w:rFonts w:eastAsiaTheme="minorEastAsia"/>
                <w:lang w:val="pt-BR"/>
              </w:rPr>
              <w:t xml:space="preserve"> 8</w:t>
            </w:r>
            <w:r w:rsidR="00477A1D" w:rsidRPr="003625BC">
              <w:rPr>
                <w:rFonts w:eastAsiaTheme="minorEastAsia"/>
                <w:lang w:val="pt-BR"/>
              </w:rPr>
              <w:t>:</w:t>
            </w:r>
            <w:r w:rsidRPr="003625BC">
              <w:rPr>
                <w:rFonts w:eastAsiaTheme="minorEastAsia"/>
                <w:lang w:val="pt-BR"/>
              </w:rPr>
              <w:t>6)</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 xml:space="preserve">Cousas Retas </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(23</w:t>
            </w:r>
            <w:r w:rsidR="00477A1D" w:rsidRPr="003625BC">
              <w:rPr>
                <w:rFonts w:eastAsiaTheme="minorEastAsia"/>
                <w:lang w:val="pt-BR"/>
              </w:rPr>
              <w:t>:</w:t>
            </w:r>
            <w:r w:rsidRPr="003625BC">
              <w:rPr>
                <w:rFonts w:eastAsiaTheme="minorEastAsia"/>
                <w:lang w:val="pt-BR"/>
              </w:rPr>
              <w:t xml:space="preserve">16)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Suavemente</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(23</w:t>
            </w:r>
            <w:r w:rsidR="00477A1D" w:rsidRPr="003625BC">
              <w:rPr>
                <w:rFonts w:eastAsiaTheme="minorEastAsia"/>
                <w:lang w:val="pt-BR"/>
              </w:rPr>
              <w:t>:</w:t>
            </w:r>
            <w:r w:rsidRPr="003625BC">
              <w:rPr>
                <w:rFonts w:eastAsiaTheme="minorEastAsia"/>
                <w:lang w:val="pt-BR"/>
              </w:rPr>
              <w:t xml:space="preserve">31)  </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 xml:space="preserve">1. Um dos Propósito do Livro de Provérbios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Um dos propósitos do Livro de Provérbios é nos ensinar como tratar os outros com equidade. Não somente precisamos ter convicções fortes baseadas na Palavra de Deus, mas também ter amor para com os outros</w:t>
      </w:r>
      <w:r w:rsidRPr="00DC0BB9">
        <w:rPr>
          <w:lang w:val="pt-BR"/>
        </w:rPr>
        <w:t>. Esta qualidade vai nos ajudar a aprender odiar o pecado, mas amar o pecador. Ela ajuda</w:t>
      </w:r>
      <w:r w:rsidRPr="00DC0BB9">
        <w:rPr>
          <w:lang w:val="pt-BR"/>
        </w:rPr>
        <w:noBreakHyphen/>
        <w:t>nos a vencer os nossos preconceitos para tratar os outros na maneira certa. Provérbios ajuda a ganhar esta perspectiva tão importante (Prov. 1</w:t>
      </w:r>
      <w:r w:rsidR="00477A1D">
        <w:rPr>
          <w:lang w:val="pt-BR"/>
        </w:rPr>
        <w:t>:</w:t>
      </w:r>
      <w:r w:rsidRPr="00DC0BB9">
        <w:rPr>
          <w:lang w:val="pt-BR"/>
        </w:rPr>
        <w:t xml:space="preserve">3).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2. Lições Práticas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700" w:hanging="2700"/>
        <w:jc w:val="both"/>
        <w:rPr>
          <w:i/>
          <w:iCs/>
          <w:lang w:val="pt-BR"/>
        </w:rPr>
      </w:pPr>
      <w:r w:rsidRPr="00DC0BB9">
        <w:rPr>
          <w:lang w:val="pt-BR"/>
        </w:rPr>
        <w:t>Provérbios 2</w:t>
      </w:r>
      <w:r w:rsidR="00477A1D">
        <w:rPr>
          <w:lang w:val="pt-BR"/>
        </w:rPr>
        <w:t>:</w:t>
      </w:r>
      <w:r w:rsidRPr="00DC0BB9">
        <w:rPr>
          <w:lang w:val="pt-BR"/>
        </w:rPr>
        <w:t>7</w:t>
      </w:r>
      <w:r w:rsidRPr="00DC0BB9">
        <w:rPr>
          <w:lang w:val="pt-BR"/>
        </w:rPr>
        <w:noBreakHyphen/>
        <w:t xml:space="preserve">9 diz,  </w:t>
      </w:r>
      <w:r w:rsidRPr="00DC0BB9">
        <w:rPr>
          <w:lang w:val="pt-BR"/>
        </w:rPr>
        <w:tab/>
      </w:r>
      <w:r w:rsidRPr="00DC0BB9">
        <w:rPr>
          <w:lang w:val="pt-BR"/>
        </w:rPr>
        <w:tab/>
        <w:t>"</w:t>
      </w:r>
      <w:r w:rsidRPr="00DC0BB9">
        <w:rPr>
          <w:i/>
          <w:iCs/>
          <w:lang w:val="pt-BR"/>
        </w:rPr>
        <w:t xml:space="preserve">Ele reserva a verdadeira sabedoria...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175" w:hanging="475"/>
        <w:jc w:val="both"/>
        <w:rPr>
          <w:i/>
          <w:iCs/>
          <w:lang w:val="pt-BR"/>
        </w:rPr>
      </w:pPr>
      <w:r w:rsidRPr="00DC0BB9">
        <w:rPr>
          <w:i/>
          <w:iCs/>
          <w:lang w:val="pt-BR"/>
        </w:rPr>
        <w:t xml:space="preserve">  </w:t>
      </w:r>
      <w:r w:rsidRPr="00DC0BB9">
        <w:rPr>
          <w:i/>
          <w:iCs/>
          <w:lang w:val="pt-BR"/>
        </w:rPr>
        <w:tab/>
        <w:t xml:space="preserve">Para que guardem as veredas do juízo...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600"/>
        <w:jc w:val="both"/>
        <w:rPr>
          <w:lang w:val="pt-BR"/>
        </w:rPr>
      </w:pPr>
      <w:r w:rsidRPr="00DC0BB9">
        <w:rPr>
          <w:i/>
          <w:iCs/>
          <w:lang w:val="pt-BR"/>
        </w:rPr>
        <w:t>Então entenderás ... equidade</w:t>
      </w: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Para que possamos entender a equidade, precisamos ter um alicerce de sabedoria (</w:t>
      </w:r>
      <w:r w:rsidRPr="00DC0BB9">
        <w:rPr>
          <w:i/>
          <w:iCs/>
          <w:lang w:val="pt-BR"/>
        </w:rPr>
        <w:t>tushiyyah</w:t>
      </w:r>
      <w:r w:rsidRPr="00DC0BB9">
        <w:rPr>
          <w:lang w:val="pt-BR"/>
        </w:rPr>
        <w:t>) e juízo (</w:t>
      </w:r>
      <w:r w:rsidRPr="00DC0BB9">
        <w:rPr>
          <w:i/>
          <w:iCs/>
          <w:lang w:val="pt-BR"/>
        </w:rPr>
        <w:t>mishpat</w:t>
      </w:r>
      <w:r w:rsidRPr="00DC0BB9">
        <w:rPr>
          <w:lang w:val="pt-BR"/>
        </w:rPr>
        <w:t xml:space="preserve">). Então vamos entender a importância (seus benefícios e maldições) de equidade e como usar a equidade nas nossas vidas diariamente.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Quando aprendemos a equidade, ela nos ajuda a falar da maneira certa. Provérbios 8</w:t>
      </w:r>
      <w:r w:rsidR="00477A1D">
        <w:rPr>
          <w:lang w:val="pt-BR"/>
        </w:rPr>
        <w:t>:</w:t>
      </w:r>
      <w:r w:rsidRPr="00DC0BB9">
        <w:rPr>
          <w:lang w:val="pt-BR"/>
        </w:rPr>
        <w:t>6, "</w:t>
      </w:r>
      <w:r w:rsidRPr="00DC0BB9">
        <w:rPr>
          <w:i/>
          <w:iCs/>
          <w:lang w:val="pt-BR"/>
        </w:rPr>
        <w:t>Ouvi, porque falarei coisas excelentes; os meus lábios se abrirão para a eqüidade</w:t>
      </w:r>
      <w:r w:rsidRPr="00DC0BB9">
        <w:rPr>
          <w:lang w:val="pt-BR"/>
        </w:rPr>
        <w:t>." Provérbios 23</w:t>
      </w:r>
      <w:r w:rsidR="00477A1D">
        <w:rPr>
          <w:lang w:val="pt-BR"/>
        </w:rPr>
        <w:t>:</w:t>
      </w:r>
      <w:r w:rsidRPr="00DC0BB9">
        <w:rPr>
          <w:lang w:val="pt-BR"/>
        </w:rPr>
        <w:t>16, "</w:t>
      </w:r>
      <w:r w:rsidRPr="00DC0BB9">
        <w:rPr>
          <w:i/>
          <w:iCs/>
          <w:lang w:val="pt-BR"/>
        </w:rPr>
        <w:t>E exultarão os menus rins, quando os teus lábios falarem COISAS RETAS</w:t>
      </w:r>
      <w:r w:rsidRPr="00DC0BB9">
        <w:rPr>
          <w:lang w:val="pt-BR"/>
        </w:rPr>
        <w:t xml:space="preserve">." Quando entendemos o espírito da lei, falamos com mais cuidado. Falamos em amor, tentando ajudar; não com ódio, tentando julgar, castigar e fazer pouco dos outros. Nossas palavras são temperadas com tristeza, amor e humildade. Assim, falando com equidade, nossos corações vão se regozijar e sentir alegria. Mas quando falamos sem equidade, vem o sentimento de culpa e sentamos agitados e amargurados.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3. O Senso Físico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Uma vez esta palavra </w:t>
      </w:r>
      <w:r w:rsidRPr="00DC0BB9">
        <w:rPr>
          <w:i/>
          <w:iCs/>
          <w:lang w:val="pt-BR"/>
        </w:rPr>
        <w:t>mesharim</w:t>
      </w:r>
      <w:r w:rsidRPr="00DC0BB9">
        <w:rPr>
          <w:lang w:val="pt-BR"/>
        </w:rPr>
        <w:t xml:space="preserve"> é usada com um outro sentido. Em Provérbios 23</w:t>
      </w:r>
      <w:r w:rsidR="00477A1D">
        <w:rPr>
          <w:lang w:val="pt-BR"/>
        </w:rPr>
        <w:t>:</w:t>
      </w:r>
      <w:r w:rsidRPr="00DC0BB9">
        <w:rPr>
          <w:lang w:val="pt-BR"/>
        </w:rPr>
        <w:t>31 temos estas palavras: "</w:t>
      </w:r>
      <w:r w:rsidRPr="00DC0BB9">
        <w:rPr>
          <w:i/>
          <w:iCs/>
          <w:lang w:val="pt-BR"/>
        </w:rPr>
        <w:t xml:space="preserve">Não olhes para o vinho quando se mostra vermelho, quando resplandece no copo e se </w:t>
      </w:r>
      <w:r w:rsidRPr="00DC0BB9">
        <w:rPr>
          <w:i/>
          <w:iCs/>
          <w:lang w:val="pt-BR"/>
        </w:rPr>
        <w:lastRenderedPageBreak/>
        <w:t>escoa SUAVEMENTE</w:t>
      </w:r>
      <w:r w:rsidRPr="00DC0BB9">
        <w:rPr>
          <w:lang w:val="pt-BR"/>
        </w:rPr>
        <w:t>." O vinho quando está fermentado se move suavemente. Este us</w:t>
      </w:r>
      <w:r w:rsidR="00BC7F21">
        <w:rPr>
          <w:lang w:val="pt-BR"/>
        </w:rPr>
        <w:t>o</w:t>
      </w:r>
      <w:r w:rsidRPr="00DC0BB9">
        <w:rPr>
          <w:lang w:val="pt-BR"/>
        </w:rPr>
        <w:t xml:space="preserve"> da palavra tem pouco a ver com o estudo imediato. </w:t>
      </w:r>
    </w:p>
    <w:p w:rsidR="00D96D80" w:rsidRPr="00DC0BB9" w:rsidRDefault="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D96D80" w:rsidP="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34" w:name="Pro34"/>
      <w:r>
        <w:rPr>
          <w:b/>
          <w:bCs/>
          <w:lang w:val="pt-BR"/>
        </w:rPr>
        <w:t>8</w:t>
      </w:r>
      <w:r w:rsidR="008A393D" w:rsidRPr="00DC0BB9">
        <w:rPr>
          <w:b/>
          <w:bCs/>
          <w:lang w:val="pt-BR"/>
        </w:rPr>
        <w:t xml:space="preserve">. </w:t>
      </w:r>
      <w:r>
        <w:rPr>
          <w:b/>
          <w:bCs/>
          <w:lang w:val="pt-BR"/>
        </w:rPr>
        <w:t xml:space="preserve"> </w:t>
      </w:r>
      <w:r w:rsidR="008A393D" w:rsidRPr="00DC0BB9">
        <w:rPr>
          <w:b/>
          <w:bCs/>
          <w:lang w:val="pt-BR"/>
        </w:rPr>
        <w:t>Prudência (</w:t>
      </w:r>
      <w:r w:rsidR="008A393D" w:rsidRPr="00DC0BB9">
        <w:rPr>
          <w:b/>
          <w:bCs/>
          <w:i/>
          <w:iCs/>
          <w:lang w:val="pt-BR"/>
        </w:rPr>
        <w:t>Ormah</w:t>
      </w:r>
      <w:r w:rsidR="008A393D" w:rsidRPr="00DC0BB9">
        <w:rPr>
          <w:b/>
          <w:bCs/>
          <w:lang w:val="pt-BR"/>
        </w:rPr>
        <w:t>)</w:t>
      </w:r>
      <w:r w:rsidR="008A393D" w:rsidRPr="00DC0BB9">
        <w:rPr>
          <w:lang w:val="pt-BR"/>
        </w:rPr>
        <w:t xml:space="preserve">  - H6195</w:t>
      </w:r>
    </w:p>
    <w:bookmarkEnd w:id="34"/>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A palavra traduzida aqui "prudência" é usada po</w:t>
      </w:r>
      <w:r w:rsidR="00BC7F21">
        <w:rPr>
          <w:lang w:val="pt-BR"/>
        </w:rPr>
        <w:t xml:space="preserve">ucas vezes na Bíblia </w:t>
      </w:r>
      <w:r w:rsidR="00BC7F21">
        <w:rPr>
          <w:lang w:val="pt-BR"/>
        </w:rPr>
        <w:noBreakHyphen/>
        <w:t xml:space="preserve"> somente 5</w:t>
      </w:r>
      <w:r w:rsidRPr="00DC0BB9">
        <w:rPr>
          <w:lang w:val="pt-BR"/>
        </w:rPr>
        <w:t xml:space="preserve"> vezes. Quase todas estas vezes a palavra encontra</w:t>
      </w:r>
      <w:r w:rsidRPr="00DC0BB9">
        <w:rPr>
          <w:lang w:val="pt-BR"/>
        </w:rPr>
        <w:noBreakHyphen/>
        <w:t xml:space="preserve">se no Livro de Provérbios </w:t>
      </w:r>
      <w:r w:rsidRPr="00DC0BB9">
        <w:rPr>
          <w:lang w:val="pt-BR"/>
        </w:rPr>
        <w:noBreakHyphen/>
        <w:t xml:space="preserve"> 3 vezes. Esta palavra hebraica é </w:t>
      </w:r>
      <w:r w:rsidRPr="00DC0BB9">
        <w:rPr>
          <w:i/>
          <w:iCs/>
          <w:lang w:val="pt-BR"/>
        </w:rPr>
        <w:t>ormah</w:t>
      </w:r>
      <w:r w:rsidRPr="00DC0BB9">
        <w:rPr>
          <w:lang w:val="pt-BR"/>
        </w:rPr>
        <w:t xml:space="preserve"> e </w:t>
      </w:r>
      <w:r w:rsidRPr="003625BC">
        <w:rPr>
          <w:lang w:val="pt-BR"/>
        </w:rPr>
        <w:t xml:space="preserve">significa a habilidade de ver anteriormente com o propósito de ter paciência e ser cuidadoso. Todas as vezes que é usada no Livro de Provérbios é traduzido como...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3175"/>
        <w:gridCol w:w="3175"/>
        <w:gridCol w:w="3175"/>
      </w:tblGrid>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Prudência</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4, 8</w:t>
            </w:r>
            <w:r w:rsidR="00477A1D" w:rsidRPr="003625BC">
              <w:rPr>
                <w:rFonts w:eastAsiaTheme="minorEastAsia"/>
                <w:lang w:val="pt-BR"/>
              </w:rPr>
              <w:t>:</w:t>
            </w:r>
            <w:r w:rsidRPr="003625BC">
              <w:rPr>
                <w:rFonts w:eastAsiaTheme="minorEastAsia"/>
                <w:lang w:val="pt-BR"/>
              </w:rPr>
              <w:t xml:space="preserve">5,12)  </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1.</w:t>
      </w:r>
      <w:r w:rsidRPr="003625BC">
        <w:rPr>
          <w:lang w:val="pt-BR"/>
        </w:rPr>
        <w:tab/>
        <w:t xml:space="preserve">Um Propósito de Provérbios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Deus deseja "</w:t>
      </w:r>
      <w:r w:rsidRPr="003625BC">
        <w:rPr>
          <w:i/>
          <w:iCs/>
          <w:lang w:val="pt-BR"/>
        </w:rPr>
        <w:t>dar aos simples, prudência</w:t>
      </w:r>
      <w:r w:rsidRPr="003625BC">
        <w:rPr>
          <w:lang w:val="pt-BR"/>
        </w:rPr>
        <w:t>" (Prov. 1</w:t>
      </w:r>
      <w:r w:rsidR="00477A1D" w:rsidRPr="003625BC">
        <w:rPr>
          <w:lang w:val="pt-BR"/>
        </w:rPr>
        <w:t>:</w:t>
      </w:r>
      <w:r w:rsidRPr="003625BC">
        <w:rPr>
          <w:lang w:val="pt-BR"/>
        </w:rPr>
        <w:t>4), para que eles possam ser conscientes das suas ações. Prudência</w:t>
      </w:r>
      <w:r w:rsidRPr="00DC0BB9">
        <w:rPr>
          <w:lang w:val="pt-BR"/>
        </w:rPr>
        <w:t xml:space="preserve"> leva a pessoa ver as </w:t>
      </w:r>
      <w:r w:rsidR="003625BC" w:rsidRPr="00DC0BB9">
        <w:rPr>
          <w:lang w:val="pt-BR"/>
        </w:rPr>
        <w:t>consequências</w:t>
      </w:r>
      <w:r w:rsidRPr="00DC0BB9">
        <w:rPr>
          <w:lang w:val="pt-BR"/>
        </w:rPr>
        <w:t xml:space="preserve"> más nas ações erradas e as bênçãos nas ações certas. Então teremos paciência de </w:t>
      </w:r>
      <w:r w:rsidR="003625BC" w:rsidRPr="00DC0BB9">
        <w:rPr>
          <w:lang w:val="pt-BR"/>
        </w:rPr>
        <w:t>aguentar</w:t>
      </w:r>
      <w:r w:rsidRPr="00DC0BB9">
        <w:rPr>
          <w:lang w:val="pt-BR"/>
        </w:rPr>
        <w:t xml:space="preserve"> a tentação e esperar para as recompensas que o fazer do certo traz. Também quando somos conscientes de que as coisas más podem acontecer se entrarmos precipitadamente num negócio, teremos cuidado.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2.</w:t>
      </w:r>
      <w:r w:rsidRPr="00DC0BB9">
        <w:rPr>
          <w:lang w:val="pt-BR"/>
        </w:rPr>
        <w:tab/>
        <w:t xml:space="preserve">O Apelo Para Ter Prudência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Em Provérbios 8</w:t>
      </w:r>
      <w:r w:rsidR="00477A1D">
        <w:rPr>
          <w:lang w:val="pt-BR"/>
        </w:rPr>
        <w:t>:</w:t>
      </w:r>
      <w:r w:rsidRPr="00DC0BB9">
        <w:rPr>
          <w:lang w:val="pt-BR"/>
        </w:rPr>
        <w:t>5 temos um apelo da sabedoria para obter prudência: "</w:t>
      </w:r>
      <w:r w:rsidRPr="00DC0BB9">
        <w:rPr>
          <w:i/>
          <w:iCs/>
          <w:lang w:val="pt-BR"/>
        </w:rPr>
        <w:t>Entendei, ó simples, a prudência...</w:t>
      </w:r>
      <w:r w:rsidRPr="00DC0BB9">
        <w:rPr>
          <w:lang w:val="pt-BR"/>
        </w:rPr>
        <w:t>". Duas das três vezes que esta palavra em Provérbios é ligada com o simples (1</w:t>
      </w:r>
      <w:r w:rsidR="00477A1D">
        <w:rPr>
          <w:lang w:val="pt-BR"/>
        </w:rPr>
        <w:t>:</w:t>
      </w:r>
      <w:r w:rsidRPr="00DC0BB9">
        <w:rPr>
          <w:lang w:val="pt-BR"/>
        </w:rPr>
        <w:t>4 e 8</w:t>
      </w:r>
      <w:r w:rsidR="00477A1D">
        <w:rPr>
          <w:lang w:val="pt-BR"/>
        </w:rPr>
        <w:t>:</w:t>
      </w:r>
      <w:r w:rsidRPr="00DC0BB9">
        <w:rPr>
          <w:lang w:val="pt-BR"/>
        </w:rPr>
        <w:t xml:space="preserve">5). Prudência é uma qualidade que os jovens necessitam muito e devem procurar.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DC0BB9">
        <w:rPr>
          <w:lang w:val="pt-BR"/>
        </w:rPr>
        <w:t xml:space="preserve">3. O Companheiro da Prudência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O terceiro lugar em que a prudência é usada em Provérbios mostra seu companheiro, ou, quer dizer, a fonte de prudência. Em Provérbios 8</w:t>
      </w:r>
      <w:r w:rsidR="00477A1D">
        <w:rPr>
          <w:lang w:val="pt-BR"/>
        </w:rPr>
        <w:t>:</w:t>
      </w:r>
      <w:r w:rsidRPr="00DC0BB9">
        <w:rPr>
          <w:lang w:val="pt-BR"/>
        </w:rPr>
        <w:t>12 encontramos estas palavras: "</w:t>
      </w:r>
      <w:r w:rsidRPr="00DC0BB9">
        <w:rPr>
          <w:i/>
          <w:iCs/>
          <w:lang w:val="pt-BR"/>
        </w:rPr>
        <w:t>Eu, a sabedoria, habito com a prudência, e acho o conhecimento dos conselhos.</w:t>
      </w:r>
      <w:r w:rsidRPr="00DC0BB9">
        <w:rPr>
          <w:lang w:val="pt-BR"/>
        </w:rPr>
        <w:t xml:space="preserve">" Então mais uma vez vemos a importância de ter sabedoria.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DC0BB9" w:rsidRDefault="00D96D80" w:rsidP="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lang w:val="pt-BR"/>
        </w:rPr>
      </w:pPr>
      <w:bookmarkStart w:id="35" w:name="Pro35"/>
      <w:r>
        <w:rPr>
          <w:b/>
          <w:bCs/>
          <w:lang w:val="pt-BR"/>
        </w:rPr>
        <w:t>9</w:t>
      </w:r>
      <w:r w:rsidR="008A393D" w:rsidRPr="00DC0BB9">
        <w:rPr>
          <w:b/>
          <w:bCs/>
          <w:lang w:val="pt-BR"/>
        </w:rPr>
        <w:t>.</w:t>
      </w:r>
      <w:r>
        <w:rPr>
          <w:b/>
          <w:bCs/>
          <w:lang w:val="pt-BR"/>
        </w:rPr>
        <w:t xml:space="preserve"> </w:t>
      </w:r>
      <w:r w:rsidR="008A393D" w:rsidRPr="00DC0BB9">
        <w:rPr>
          <w:b/>
          <w:bCs/>
          <w:lang w:val="pt-BR"/>
        </w:rPr>
        <w:t xml:space="preserve"> Conhecimento (</w:t>
      </w:r>
      <w:r w:rsidR="008A393D" w:rsidRPr="00DC0BB9">
        <w:rPr>
          <w:b/>
          <w:bCs/>
          <w:i/>
          <w:iCs/>
          <w:lang w:val="pt-BR"/>
        </w:rPr>
        <w:t>Daath</w:t>
      </w:r>
      <w:r w:rsidR="008A393D" w:rsidRPr="00DC0BB9">
        <w:rPr>
          <w:b/>
          <w:bCs/>
          <w:lang w:val="pt-BR"/>
        </w:rPr>
        <w:t xml:space="preserve">)  </w:t>
      </w:r>
      <w:r w:rsidR="008A393D" w:rsidRPr="00DC0BB9">
        <w:rPr>
          <w:lang w:val="pt-BR"/>
        </w:rPr>
        <w:t>- H1847</w:t>
      </w:r>
    </w:p>
    <w:bookmarkEnd w:id="35"/>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DC0BB9">
        <w:rPr>
          <w:lang w:val="pt-BR"/>
        </w:rPr>
        <w:t xml:space="preserve">A palavra chave usada mais do que qualquer outra é a palavra "conhecimento", que foi traduzida da palavra hebraica </w:t>
      </w:r>
      <w:r w:rsidRPr="00DC0BB9">
        <w:rPr>
          <w:i/>
          <w:iCs/>
          <w:lang w:val="pt-BR"/>
        </w:rPr>
        <w:t>daath</w:t>
      </w:r>
      <w:r w:rsidRPr="00DC0BB9">
        <w:rPr>
          <w:lang w:val="pt-BR"/>
        </w:rPr>
        <w:t xml:space="preserve">. Na Bíblia é encontrada </w:t>
      </w:r>
      <w:r w:rsidR="00CC4C52">
        <w:rPr>
          <w:lang w:val="pt-BR"/>
        </w:rPr>
        <w:t>91</w:t>
      </w:r>
      <w:r w:rsidRPr="00DC0BB9">
        <w:rPr>
          <w:lang w:val="pt-BR"/>
        </w:rPr>
        <w:t xml:space="preserve"> vezes, 40 vezes no Livro de Provérbios, quase metade de todas as vezes usada na Bíblia. A </w:t>
      </w:r>
      <w:r w:rsidR="007B25D5">
        <w:rPr>
          <w:lang w:val="pt-BR"/>
        </w:rPr>
        <w:t>ideia</w:t>
      </w:r>
      <w:r w:rsidRPr="00DC0BB9">
        <w:rPr>
          <w:lang w:val="pt-BR"/>
        </w:rPr>
        <w:t xml:space="preserve"> básica da palavra hebraica </w:t>
      </w:r>
      <w:r w:rsidRPr="00DC0BB9">
        <w:rPr>
          <w:i/>
          <w:iCs/>
          <w:lang w:val="pt-BR"/>
        </w:rPr>
        <w:t>daath</w:t>
      </w:r>
      <w:r w:rsidRPr="00DC0BB9">
        <w:rPr>
          <w:lang w:val="pt-BR"/>
        </w:rPr>
        <w:t xml:space="preserve"> é conhecer pessoalmente a Deus (suas maneiras, caminhos, etc.), não somente os fatos sobre Ele. </w:t>
      </w:r>
      <w:r w:rsidRPr="007B25D5">
        <w:rPr>
          <w:lang w:val="pt-BR"/>
        </w:rPr>
        <w:t xml:space="preserve">Foi traduzida nas seguintes </w:t>
      </w:r>
      <w:r w:rsidRPr="003625BC">
        <w:rPr>
          <w:lang w:val="pt-BR"/>
        </w:rPr>
        <w:t xml:space="preserve">maneiras: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2324"/>
        <w:gridCol w:w="1077"/>
        <w:gridCol w:w="6123"/>
      </w:tblGrid>
      <w:tr w:rsidR="008A393D" w:rsidRPr="003625BC">
        <w:tc>
          <w:tcPr>
            <w:tcW w:w="232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Conhecimento</w:t>
            </w:r>
          </w:p>
        </w:tc>
        <w:tc>
          <w:tcPr>
            <w:tcW w:w="1077"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CC4C52">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w:t>
            </w:r>
            <w:r w:rsidR="00CC4C52" w:rsidRPr="003625BC">
              <w:rPr>
                <w:rFonts w:eastAsiaTheme="minorEastAsia"/>
                <w:lang w:val="pt-BR"/>
              </w:rPr>
              <w:t>6</w:t>
            </w:r>
            <w:r w:rsidRPr="003625BC">
              <w:rPr>
                <w:rFonts w:eastAsiaTheme="minorEastAsia"/>
                <w:lang w:val="pt-BR"/>
              </w:rPr>
              <w:t xml:space="preserve"> vezes</w:t>
            </w:r>
          </w:p>
        </w:tc>
        <w:tc>
          <w:tcPr>
            <w:tcW w:w="6123"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rsidP="00BC7F21">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w:t>
            </w:r>
            <w:r w:rsidR="00477A1D" w:rsidRPr="003625BC">
              <w:rPr>
                <w:rFonts w:eastAsiaTheme="minorEastAsia"/>
                <w:lang w:val="pt-BR"/>
              </w:rPr>
              <w:t>:</w:t>
            </w:r>
            <w:r w:rsidRPr="003625BC">
              <w:rPr>
                <w:rFonts w:eastAsiaTheme="minorEastAsia"/>
                <w:lang w:val="pt-BR"/>
              </w:rPr>
              <w:t>4,7,22,29, 2</w:t>
            </w:r>
            <w:r w:rsidR="00477A1D" w:rsidRPr="003625BC">
              <w:rPr>
                <w:rFonts w:eastAsiaTheme="minorEastAsia"/>
                <w:lang w:val="pt-BR"/>
              </w:rPr>
              <w:t>:</w:t>
            </w:r>
            <w:r w:rsidRPr="003625BC">
              <w:rPr>
                <w:rFonts w:eastAsiaTheme="minorEastAsia"/>
                <w:lang w:val="pt-BR"/>
              </w:rPr>
              <w:t>5,6,10, 3</w:t>
            </w:r>
            <w:r w:rsidR="00477A1D" w:rsidRPr="003625BC">
              <w:rPr>
                <w:rFonts w:eastAsiaTheme="minorEastAsia"/>
                <w:lang w:val="pt-BR"/>
              </w:rPr>
              <w:t>:</w:t>
            </w:r>
            <w:r w:rsidRPr="003625BC">
              <w:rPr>
                <w:rFonts w:eastAsiaTheme="minorEastAsia"/>
                <w:lang w:val="pt-BR"/>
              </w:rPr>
              <w:t>20, 5</w:t>
            </w:r>
            <w:r w:rsidR="00477A1D" w:rsidRPr="003625BC">
              <w:rPr>
                <w:rFonts w:eastAsiaTheme="minorEastAsia"/>
                <w:lang w:val="pt-BR"/>
              </w:rPr>
              <w:t>:</w:t>
            </w:r>
            <w:r w:rsidRPr="003625BC">
              <w:rPr>
                <w:rFonts w:eastAsiaTheme="minorEastAsia"/>
                <w:lang w:val="pt-BR"/>
              </w:rPr>
              <w:t>2, 8</w:t>
            </w:r>
            <w:r w:rsidR="00477A1D" w:rsidRPr="003625BC">
              <w:rPr>
                <w:rFonts w:eastAsiaTheme="minorEastAsia"/>
                <w:lang w:val="pt-BR"/>
              </w:rPr>
              <w:t>:</w:t>
            </w:r>
            <w:r w:rsidRPr="003625BC">
              <w:rPr>
                <w:rFonts w:eastAsiaTheme="minorEastAsia"/>
                <w:lang w:val="pt-BR"/>
              </w:rPr>
              <w:t>9,10, 8</w:t>
            </w:r>
            <w:r w:rsidR="00477A1D" w:rsidRPr="003625BC">
              <w:rPr>
                <w:rFonts w:eastAsiaTheme="minorEastAsia"/>
                <w:lang w:val="pt-BR"/>
              </w:rPr>
              <w:t>:</w:t>
            </w:r>
            <w:r w:rsidRPr="003625BC">
              <w:rPr>
                <w:rFonts w:eastAsiaTheme="minorEastAsia"/>
                <w:lang w:val="pt-BR"/>
              </w:rPr>
              <w:t>12, 9</w:t>
            </w:r>
            <w:r w:rsidR="00477A1D" w:rsidRPr="003625BC">
              <w:rPr>
                <w:rFonts w:eastAsiaTheme="minorEastAsia"/>
                <w:lang w:val="pt-BR"/>
              </w:rPr>
              <w:t>:</w:t>
            </w:r>
            <w:r w:rsidRPr="003625BC">
              <w:rPr>
                <w:rFonts w:eastAsiaTheme="minorEastAsia"/>
                <w:lang w:val="pt-BR"/>
              </w:rPr>
              <w:t>10, 11</w:t>
            </w:r>
            <w:r w:rsidR="00477A1D" w:rsidRPr="003625BC">
              <w:rPr>
                <w:rFonts w:eastAsiaTheme="minorEastAsia"/>
                <w:lang w:val="pt-BR"/>
              </w:rPr>
              <w:t>:</w:t>
            </w:r>
            <w:r w:rsidRPr="003625BC">
              <w:rPr>
                <w:rFonts w:eastAsiaTheme="minorEastAsia"/>
                <w:lang w:val="pt-BR"/>
              </w:rPr>
              <w:t>9, 12</w:t>
            </w:r>
            <w:r w:rsidR="00477A1D" w:rsidRPr="003625BC">
              <w:rPr>
                <w:rFonts w:eastAsiaTheme="minorEastAsia"/>
                <w:lang w:val="pt-BR"/>
              </w:rPr>
              <w:t>:</w:t>
            </w:r>
            <w:r w:rsidRPr="003625BC">
              <w:rPr>
                <w:rFonts w:eastAsiaTheme="minorEastAsia"/>
                <w:lang w:val="pt-BR"/>
              </w:rPr>
              <w:t>1,23, 13</w:t>
            </w:r>
            <w:r w:rsidR="00477A1D" w:rsidRPr="003625BC">
              <w:rPr>
                <w:rFonts w:eastAsiaTheme="minorEastAsia"/>
                <w:lang w:val="pt-BR"/>
              </w:rPr>
              <w:t>:</w:t>
            </w:r>
            <w:r w:rsidRPr="003625BC">
              <w:rPr>
                <w:rFonts w:eastAsiaTheme="minorEastAsia"/>
                <w:lang w:val="pt-BR"/>
              </w:rPr>
              <w:t>16, 14</w:t>
            </w:r>
            <w:r w:rsidR="00477A1D" w:rsidRPr="003625BC">
              <w:rPr>
                <w:rFonts w:eastAsiaTheme="minorEastAsia"/>
                <w:lang w:val="pt-BR"/>
              </w:rPr>
              <w:t>:</w:t>
            </w:r>
            <w:r w:rsidRPr="003625BC">
              <w:rPr>
                <w:rFonts w:eastAsiaTheme="minorEastAsia"/>
                <w:lang w:val="pt-BR"/>
              </w:rPr>
              <w:t>6,7,18, 15</w:t>
            </w:r>
            <w:r w:rsidR="00477A1D" w:rsidRPr="003625BC">
              <w:rPr>
                <w:rFonts w:eastAsiaTheme="minorEastAsia"/>
                <w:lang w:val="pt-BR"/>
              </w:rPr>
              <w:t>:</w:t>
            </w:r>
            <w:r w:rsidRPr="003625BC">
              <w:rPr>
                <w:rFonts w:eastAsiaTheme="minorEastAsia"/>
                <w:lang w:val="pt-BR"/>
              </w:rPr>
              <w:t>7,14, 17</w:t>
            </w:r>
            <w:r w:rsidR="00477A1D" w:rsidRPr="003625BC">
              <w:rPr>
                <w:rFonts w:eastAsiaTheme="minorEastAsia"/>
                <w:lang w:val="pt-BR"/>
              </w:rPr>
              <w:t>:</w:t>
            </w:r>
            <w:r w:rsidRPr="003625BC">
              <w:rPr>
                <w:rFonts w:eastAsiaTheme="minorEastAsia"/>
                <w:lang w:val="pt-BR"/>
              </w:rPr>
              <w:t>27, 18</w:t>
            </w:r>
            <w:r w:rsidR="00477A1D" w:rsidRPr="003625BC">
              <w:rPr>
                <w:rFonts w:eastAsiaTheme="minorEastAsia"/>
                <w:lang w:val="pt-BR"/>
              </w:rPr>
              <w:t>:</w:t>
            </w:r>
            <w:r w:rsidRPr="003625BC">
              <w:rPr>
                <w:rFonts w:eastAsiaTheme="minorEastAsia"/>
                <w:lang w:val="pt-BR"/>
              </w:rPr>
              <w:t>15, 19</w:t>
            </w:r>
            <w:r w:rsidR="00477A1D" w:rsidRPr="003625BC">
              <w:rPr>
                <w:rFonts w:eastAsiaTheme="minorEastAsia"/>
                <w:lang w:val="pt-BR"/>
              </w:rPr>
              <w:t>:</w:t>
            </w:r>
            <w:r w:rsidRPr="003625BC">
              <w:rPr>
                <w:rFonts w:eastAsiaTheme="minorEastAsia"/>
                <w:lang w:val="pt-BR"/>
              </w:rPr>
              <w:t>2,25,27, 20</w:t>
            </w:r>
            <w:r w:rsidR="00477A1D" w:rsidRPr="003625BC">
              <w:rPr>
                <w:rFonts w:eastAsiaTheme="minorEastAsia"/>
                <w:lang w:val="pt-BR"/>
              </w:rPr>
              <w:t>:</w:t>
            </w:r>
            <w:r w:rsidRPr="003625BC">
              <w:rPr>
                <w:rFonts w:eastAsiaTheme="minorEastAsia"/>
                <w:lang w:val="pt-BR"/>
              </w:rPr>
              <w:t>15, 21</w:t>
            </w:r>
            <w:r w:rsidR="00477A1D" w:rsidRPr="003625BC">
              <w:rPr>
                <w:rFonts w:eastAsiaTheme="minorEastAsia"/>
                <w:lang w:val="pt-BR"/>
              </w:rPr>
              <w:t>:</w:t>
            </w:r>
            <w:r w:rsidRPr="003625BC">
              <w:rPr>
                <w:rFonts w:eastAsiaTheme="minorEastAsia"/>
                <w:lang w:val="pt-BR"/>
              </w:rPr>
              <w:t>11, 22</w:t>
            </w:r>
            <w:r w:rsidR="00477A1D" w:rsidRPr="003625BC">
              <w:rPr>
                <w:rFonts w:eastAsiaTheme="minorEastAsia"/>
                <w:lang w:val="pt-BR"/>
              </w:rPr>
              <w:t>:</w:t>
            </w:r>
            <w:r w:rsidRPr="003625BC">
              <w:rPr>
                <w:rFonts w:eastAsiaTheme="minorEastAsia"/>
                <w:lang w:val="pt-BR"/>
              </w:rPr>
              <w:t>12,17,20, 23</w:t>
            </w:r>
            <w:r w:rsidR="00477A1D" w:rsidRPr="003625BC">
              <w:rPr>
                <w:rFonts w:eastAsiaTheme="minorEastAsia"/>
                <w:lang w:val="pt-BR"/>
              </w:rPr>
              <w:t>:</w:t>
            </w:r>
            <w:r w:rsidRPr="003625BC">
              <w:rPr>
                <w:rFonts w:eastAsiaTheme="minorEastAsia"/>
                <w:lang w:val="pt-BR"/>
              </w:rPr>
              <w:t>12, 24</w:t>
            </w:r>
            <w:r w:rsidR="00477A1D" w:rsidRPr="003625BC">
              <w:rPr>
                <w:rFonts w:eastAsiaTheme="minorEastAsia"/>
                <w:lang w:val="pt-BR"/>
              </w:rPr>
              <w:t>:</w:t>
            </w:r>
            <w:r w:rsidRPr="003625BC">
              <w:rPr>
                <w:rFonts w:eastAsiaTheme="minorEastAsia"/>
                <w:lang w:val="pt-BR"/>
              </w:rPr>
              <w:t>4,5, 30</w:t>
            </w:r>
            <w:r w:rsidR="00477A1D" w:rsidRPr="003625BC">
              <w:rPr>
                <w:rFonts w:eastAsiaTheme="minorEastAsia"/>
                <w:lang w:val="pt-BR"/>
              </w:rPr>
              <w:t>:</w:t>
            </w:r>
            <w:r w:rsidRPr="003625BC">
              <w:rPr>
                <w:rFonts w:eastAsiaTheme="minorEastAsia"/>
                <w:lang w:val="pt-BR"/>
              </w:rPr>
              <w:t>3</w:t>
            </w:r>
          </w:p>
        </w:tc>
      </w:tr>
      <w:tr w:rsidR="008A393D" w:rsidRPr="003625BC">
        <w:tc>
          <w:tcPr>
            <w:tcW w:w="232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Sabedoria</w:t>
            </w:r>
          </w:p>
        </w:tc>
        <w:tc>
          <w:tcPr>
            <w:tcW w:w="1077"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3 vezes</w:t>
            </w:r>
          </w:p>
        </w:tc>
        <w:tc>
          <w:tcPr>
            <w:tcW w:w="6123"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10</w:t>
            </w:r>
            <w:r w:rsidR="00477A1D" w:rsidRPr="003625BC">
              <w:rPr>
                <w:rFonts w:eastAsiaTheme="minorEastAsia"/>
                <w:lang w:val="pt-BR"/>
              </w:rPr>
              <w:t>:</w:t>
            </w:r>
            <w:r w:rsidRPr="003625BC">
              <w:rPr>
                <w:rFonts w:eastAsiaTheme="minorEastAsia"/>
                <w:lang w:val="pt-BR"/>
              </w:rPr>
              <w:t>14, 15</w:t>
            </w:r>
            <w:r w:rsidR="00477A1D" w:rsidRPr="003625BC">
              <w:rPr>
                <w:rFonts w:eastAsiaTheme="minorEastAsia"/>
                <w:lang w:val="pt-BR"/>
              </w:rPr>
              <w:t>:</w:t>
            </w:r>
            <w:r w:rsidRPr="003625BC">
              <w:rPr>
                <w:rFonts w:eastAsiaTheme="minorEastAsia"/>
                <w:lang w:val="pt-BR"/>
              </w:rPr>
              <w:t>2,18</w:t>
            </w:r>
            <w:r w:rsidR="00477A1D" w:rsidRPr="003625BC">
              <w:rPr>
                <w:rFonts w:eastAsiaTheme="minorEastAsia"/>
                <w:lang w:val="pt-BR"/>
              </w:rPr>
              <w:t>:</w:t>
            </w:r>
            <w:r w:rsidR="00CC4C52" w:rsidRPr="003625BC">
              <w:rPr>
                <w:rFonts w:eastAsiaTheme="minorEastAsia"/>
                <w:lang w:val="pt-BR"/>
              </w:rPr>
              <w:t>15</w:t>
            </w:r>
          </w:p>
        </w:tc>
      </w:tr>
      <w:tr w:rsidR="008A393D" w:rsidRPr="003625BC">
        <w:tc>
          <w:tcPr>
            <w:tcW w:w="2324"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Toma conhecimento</w:t>
            </w:r>
          </w:p>
        </w:tc>
        <w:tc>
          <w:tcPr>
            <w:tcW w:w="1077"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1 vez</w:t>
            </w:r>
          </w:p>
        </w:tc>
        <w:tc>
          <w:tcPr>
            <w:tcW w:w="6123"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lang w:val="pt-BR"/>
              </w:rPr>
            </w:pPr>
            <w:r w:rsidRPr="003625BC">
              <w:rPr>
                <w:rFonts w:eastAsiaTheme="minorEastAsia"/>
                <w:lang w:val="pt-BR"/>
              </w:rPr>
              <w:t>29</w:t>
            </w:r>
            <w:r w:rsidR="00477A1D" w:rsidRPr="003625BC">
              <w:rPr>
                <w:rFonts w:eastAsiaTheme="minorEastAsia"/>
                <w:lang w:val="pt-BR"/>
              </w:rPr>
              <w:t>:</w:t>
            </w:r>
            <w:r w:rsidR="00CC4C52" w:rsidRPr="003625BC">
              <w:rPr>
                <w:rFonts w:eastAsiaTheme="minorEastAsia"/>
                <w:lang w:val="pt-BR"/>
              </w:rPr>
              <w:t>7</w:t>
            </w:r>
          </w:p>
        </w:tc>
      </w:tr>
    </w:tbl>
    <w:p w:rsidR="00D96D80" w:rsidRPr="003625BC" w:rsidRDefault="00D96D80" w:rsidP="00D96D80">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1. Um dos Propósito</w:t>
      </w:r>
      <w:r w:rsidR="00D96D80" w:rsidRPr="003625BC">
        <w:rPr>
          <w:lang w:val="pt-BR"/>
        </w:rPr>
        <w:t>s</w:t>
      </w:r>
      <w:r w:rsidRPr="003625BC">
        <w:rPr>
          <w:lang w:val="pt-BR"/>
        </w:rPr>
        <w:t xml:space="preserve"> do Livro de Provérbios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  </w:t>
      </w: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 xml:space="preserve">Este livro foi escrito em parte para que pudéssemos entender a importância de conhecer pessoalmente Deus. Muitas vezes aprendemos fatos acerca de alguém sem o conhecer realmente. Algumas pessoas </w:t>
      </w:r>
      <w:r w:rsidR="007D397A" w:rsidRPr="003625BC">
        <w:rPr>
          <w:lang w:val="pt-BR"/>
        </w:rPr>
        <w:t>leem</w:t>
      </w:r>
      <w:r w:rsidRPr="003625BC">
        <w:rPr>
          <w:lang w:val="pt-BR"/>
        </w:rPr>
        <w:t xml:space="preserve"> muito acerca da Bíblia, mas não estão lendo a Bíblia. Provérbios tem como um dos seus propósitos levar</w:t>
      </w:r>
      <w:r w:rsidRPr="003625BC">
        <w:rPr>
          <w:lang w:val="pt-BR"/>
        </w:rPr>
        <w:noBreakHyphen/>
        <w:t>nos a encontrar o Deus vivo (1</w:t>
      </w:r>
      <w:r w:rsidR="00477A1D" w:rsidRPr="003625BC">
        <w:rPr>
          <w:lang w:val="pt-BR"/>
        </w:rPr>
        <w:t>:</w:t>
      </w:r>
      <w:r w:rsidRPr="003625BC">
        <w:rPr>
          <w:lang w:val="pt-BR"/>
        </w:rPr>
        <w:t xml:space="preserve">4). Enquanto aplicamos os princípios deste livro, vamos começar a viver com Jesus.    Assim conhecermos a Ele mais e mais pessoalmente.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 xml:space="preserve">2. O Valor de Conhecimento  </w:t>
      </w:r>
    </w:p>
    <w:p w:rsidR="00C91143" w:rsidRPr="003625BC" w:rsidRDefault="00C91143">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r w:rsidRPr="003625BC">
        <w:rPr>
          <w:lang w:val="pt-BR"/>
        </w:rPr>
        <w:t>Três vezes somos exortados aceitar ou aplicar nossos corações ao conhecimento (8</w:t>
      </w:r>
      <w:r w:rsidR="00477A1D" w:rsidRPr="003625BC">
        <w:rPr>
          <w:lang w:val="pt-BR"/>
        </w:rPr>
        <w:t>:</w:t>
      </w:r>
      <w:r w:rsidRPr="003625BC">
        <w:rPr>
          <w:lang w:val="pt-BR"/>
        </w:rPr>
        <w:t>10, 22</w:t>
      </w:r>
      <w:r w:rsidR="00477A1D" w:rsidRPr="003625BC">
        <w:rPr>
          <w:lang w:val="pt-BR"/>
        </w:rPr>
        <w:t>:</w:t>
      </w:r>
      <w:r w:rsidRPr="003625BC">
        <w:rPr>
          <w:lang w:val="pt-BR"/>
        </w:rPr>
        <w:t>17, 23</w:t>
      </w:r>
      <w:r w:rsidR="00477A1D" w:rsidRPr="003625BC">
        <w:rPr>
          <w:lang w:val="pt-BR"/>
        </w:rPr>
        <w:t>:</w:t>
      </w:r>
      <w:r w:rsidRPr="003625BC">
        <w:rPr>
          <w:lang w:val="pt-BR"/>
        </w:rPr>
        <w:t>12). Provérbios 19</w:t>
      </w:r>
      <w:r w:rsidR="00477A1D" w:rsidRPr="003625BC">
        <w:rPr>
          <w:lang w:val="pt-BR"/>
        </w:rPr>
        <w:t>:</w:t>
      </w:r>
      <w:r w:rsidRPr="003625BC">
        <w:rPr>
          <w:lang w:val="pt-BR"/>
        </w:rPr>
        <w:t>2 diz, "</w:t>
      </w:r>
      <w:r w:rsidRPr="003625BC">
        <w:rPr>
          <w:i/>
          <w:iCs/>
          <w:lang w:val="pt-BR"/>
        </w:rPr>
        <w:t>Assim como não é bom ficar a alma sem conhecimento</w:t>
      </w:r>
      <w:r w:rsidRPr="003625BC">
        <w:rPr>
          <w:lang w:val="pt-BR"/>
        </w:rPr>
        <w:t>..." O homem sábio vai procurar o conhecimento. Conhecimento vale mais do que ouro e rubis (8</w:t>
      </w:r>
      <w:r w:rsidR="00477A1D" w:rsidRPr="003625BC">
        <w:rPr>
          <w:lang w:val="pt-BR"/>
        </w:rPr>
        <w:t>:</w:t>
      </w:r>
      <w:r w:rsidRPr="003625BC">
        <w:rPr>
          <w:lang w:val="pt-BR"/>
        </w:rPr>
        <w:t>10, 20</w:t>
      </w:r>
      <w:r w:rsidR="00477A1D" w:rsidRPr="003625BC">
        <w:rPr>
          <w:lang w:val="pt-BR"/>
        </w:rPr>
        <w:t>:</w:t>
      </w:r>
      <w:r w:rsidRPr="003625BC">
        <w:rPr>
          <w:lang w:val="pt-BR"/>
        </w:rPr>
        <w:t>15). Seus benefícios são muitos: conserva, guarda e liberta do homem perverso e da mulher estranha (2</w:t>
      </w:r>
      <w:r w:rsidR="00477A1D" w:rsidRPr="003625BC">
        <w:rPr>
          <w:lang w:val="pt-BR"/>
        </w:rPr>
        <w:t>:</w:t>
      </w:r>
      <w:r w:rsidRPr="003625BC">
        <w:rPr>
          <w:lang w:val="pt-BR"/>
        </w:rPr>
        <w:t>10</w:t>
      </w:r>
      <w:r w:rsidRPr="003625BC">
        <w:rPr>
          <w:lang w:val="pt-BR"/>
        </w:rPr>
        <w:noBreakHyphen/>
        <w:t>22), conservação (22</w:t>
      </w:r>
      <w:r w:rsidR="00477A1D" w:rsidRPr="003625BC">
        <w:rPr>
          <w:lang w:val="pt-BR"/>
        </w:rPr>
        <w:t>:</w:t>
      </w:r>
      <w:r w:rsidRPr="003625BC">
        <w:rPr>
          <w:lang w:val="pt-BR"/>
        </w:rPr>
        <w:t>12), liberta da danificação (11</w:t>
      </w:r>
      <w:r w:rsidR="00477A1D" w:rsidRPr="003625BC">
        <w:rPr>
          <w:lang w:val="pt-BR"/>
        </w:rPr>
        <w:t>:</w:t>
      </w:r>
      <w:r w:rsidRPr="003625BC">
        <w:rPr>
          <w:lang w:val="pt-BR"/>
        </w:rPr>
        <w:t>9) e consolida a força (24</w:t>
      </w:r>
      <w:r w:rsidR="00477A1D" w:rsidRPr="003625BC">
        <w:rPr>
          <w:lang w:val="pt-BR"/>
        </w:rPr>
        <w:t>:</w:t>
      </w:r>
      <w:r w:rsidRPr="003625BC">
        <w:rPr>
          <w:lang w:val="pt-BR"/>
        </w:rPr>
        <w:t xml:space="preserve">5).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 xml:space="preserve">3. As Fontes de Conhecimento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lang w:val="pt-BR"/>
        </w:rPr>
      </w:pPr>
      <w:r w:rsidRPr="003625BC">
        <w:rPr>
          <w:lang w:val="pt-BR"/>
        </w:rPr>
        <w:t xml:space="preserve">São pelo menos quatro fontes de conhecimento.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lang w:val="pt-BR"/>
        </w:rPr>
      </w:pPr>
    </w:p>
    <w:p w:rsidR="008A393D" w:rsidRPr="003625BC" w:rsidRDefault="008A393D"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lang w:val="pt-BR"/>
        </w:rPr>
      </w:pPr>
      <w:r w:rsidRPr="003625BC">
        <w:rPr>
          <w:lang w:val="pt-BR"/>
        </w:rPr>
        <w:t xml:space="preserve">a.  </w:t>
      </w:r>
      <w:r w:rsidR="003625BC" w:rsidRPr="003625BC">
        <w:rPr>
          <w:lang w:val="pt-BR"/>
        </w:rPr>
        <w:tab/>
      </w:r>
      <w:r w:rsidRPr="003625BC">
        <w:rPr>
          <w:b/>
          <w:bCs/>
          <w:lang w:val="pt-BR"/>
        </w:rPr>
        <w:t>O Senhor</w:t>
      </w:r>
      <w:r w:rsidRPr="003625BC">
        <w:rPr>
          <w:lang w:val="pt-BR"/>
        </w:rPr>
        <w:t xml:space="preserve">:  A primeira fonte é o SENHOR </w:t>
      </w:r>
      <w:r w:rsidRPr="003625BC">
        <w:rPr>
          <w:lang w:val="pt-BR"/>
        </w:rPr>
        <w:noBreakHyphen/>
        <w:t xml:space="preserve"> "</w:t>
      </w:r>
      <w:r w:rsidRPr="003625BC">
        <w:rPr>
          <w:i/>
          <w:iCs/>
          <w:lang w:val="pt-BR"/>
        </w:rPr>
        <w:t>Porque o SENHOR dá a sabedoria; da sua boca vem o conhecimento...</w:t>
      </w:r>
      <w:r w:rsidRPr="003625BC">
        <w:rPr>
          <w:lang w:val="pt-BR"/>
        </w:rPr>
        <w:t>" (2</w:t>
      </w:r>
      <w:r w:rsidR="00477A1D" w:rsidRPr="003625BC">
        <w:rPr>
          <w:lang w:val="pt-BR"/>
        </w:rPr>
        <w:t>:</w:t>
      </w:r>
      <w:r w:rsidRPr="003625BC">
        <w:rPr>
          <w:lang w:val="pt-BR"/>
        </w:rPr>
        <w:t xml:space="preserve">6). </w:t>
      </w:r>
    </w:p>
    <w:p w:rsidR="008A393D" w:rsidRPr="003625BC" w:rsidRDefault="008A393D"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lang w:val="pt-BR"/>
        </w:rPr>
      </w:pPr>
    </w:p>
    <w:p w:rsidR="008A393D" w:rsidRPr="003625BC" w:rsidRDefault="008A393D"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lang w:val="pt-BR"/>
        </w:rPr>
      </w:pPr>
      <w:r w:rsidRPr="003625BC">
        <w:rPr>
          <w:lang w:val="pt-BR"/>
        </w:rPr>
        <w:t xml:space="preserve">b.  </w:t>
      </w:r>
      <w:r w:rsidR="003625BC" w:rsidRPr="003625BC">
        <w:rPr>
          <w:lang w:val="pt-BR"/>
        </w:rPr>
        <w:tab/>
      </w:r>
      <w:r w:rsidRPr="003625BC">
        <w:rPr>
          <w:b/>
          <w:bCs/>
          <w:lang w:val="pt-BR"/>
        </w:rPr>
        <w:t>O Temor do Senhor</w:t>
      </w:r>
      <w:r w:rsidRPr="003625BC">
        <w:rPr>
          <w:lang w:val="pt-BR"/>
        </w:rPr>
        <w:t>:  A segunda fonte encontramos em Provérbios 1</w:t>
      </w:r>
      <w:r w:rsidR="00477A1D" w:rsidRPr="003625BC">
        <w:rPr>
          <w:lang w:val="pt-BR"/>
        </w:rPr>
        <w:t>:</w:t>
      </w:r>
      <w:r w:rsidRPr="003625BC">
        <w:rPr>
          <w:lang w:val="pt-BR"/>
        </w:rPr>
        <w:t xml:space="preserve">7 </w:t>
      </w:r>
      <w:r w:rsidRPr="003625BC">
        <w:rPr>
          <w:lang w:val="pt-BR"/>
        </w:rPr>
        <w:noBreakHyphen/>
        <w:t xml:space="preserve"> "</w:t>
      </w:r>
      <w:r w:rsidRPr="003625BC">
        <w:rPr>
          <w:i/>
          <w:iCs/>
          <w:lang w:val="pt-BR"/>
        </w:rPr>
        <w:t>O TEMOR DO SENHOR é o princípio do conhecimento...</w:t>
      </w:r>
      <w:r w:rsidRPr="003625BC">
        <w:rPr>
          <w:lang w:val="pt-BR"/>
        </w:rPr>
        <w:t xml:space="preserve">" Ciência neste versículo vem da mesma palavra do que conhecimento. </w:t>
      </w:r>
    </w:p>
    <w:p w:rsidR="008A393D" w:rsidRPr="003625BC" w:rsidRDefault="008A393D"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lang w:val="pt-BR"/>
        </w:rPr>
      </w:pPr>
    </w:p>
    <w:p w:rsidR="008A393D" w:rsidRPr="003625BC" w:rsidRDefault="003625BC"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color w:val="000000"/>
          <w:lang w:val="pt-BR"/>
        </w:rPr>
      </w:pPr>
      <w:r w:rsidRPr="003625BC">
        <w:rPr>
          <w:lang w:val="pt-BR"/>
        </w:rPr>
        <w:t xml:space="preserve">c. </w:t>
      </w:r>
      <w:r w:rsidRPr="003625BC">
        <w:rPr>
          <w:lang w:val="pt-BR"/>
        </w:rPr>
        <w:tab/>
      </w:r>
      <w:r w:rsidR="008A393D" w:rsidRPr="003625BC">
        <w:rPr>
          <w:b/>
          <w:bCs/>
          <w:lang w:val="pt-BR"/>
        </w:rPr>
        <w:t>A Instrução e Repreensão</w:t>
      </w:r>
      <w:r w:rsidR="008A393D" w:rsidRPr="003625BC">
        <w:rPr>
          <w:lang w:val="pt-BR"/>
        </w:rPr>
        <w:t>:  Uma outra fonte de conhecimento é INSTRUÇÃO e REPREENSÃO que vem por causa dos conflitos da vida (Prov. 19</w:t>
      </w:r>
      <w:r w:rsidR="00477A1D" w:rsidRPr="003625BC">
        <w:rPr>
          <w:lang w:val="pt-BR"/>
        </w:rPr>
        <w:t>:</w:t>
      </w:r>
      <w:r w:rsidR="008A393D" w:rsidRPr="003625BC">
        <w:rPr>
          <w:lang w:val="pt-BR"/>
        </w:rPr>
        <w:t>25, “</w:t>
      </w:r>
      <w:r w:rsidR="008A393D" w:rsidRPr="003625BC">
        <w:rPr>
          <w:i/>
          <w:iCs/>
          <w:color w:val="000000"/>
          <w:lang w:val="pt-BR"/>
        </w:rPr>
        <w:t>Açoita o escarnecedor, e o simples tomará aviso; repreende ao entendido, e aprenderá conhecimento</w:t>
      </w:r>
      <w:r w:rsidR="008A393D" w:rsidRPr="003625BC">
        <w:rPr>
          <w:color w:val="000000"/>
          <w:lang w:val="pt-BR"/>
        </w:rPr>
        <w:t>”</w:t>
      </w:r>
      <w:r w:rsidR="008A393D" w:rsidRPr="003625BC">
        <w:rPr>
          <w:color w:val="00FFFF"/>
          <w:lang w:val="pt-BR"/>
        </w:rPr>
        <w:t xml:space="preserve"> </w:t>
      </w:r>
      <w:r w:rsidR="008A393D" w:rsidRPr="003625BC">
        <w:rPr>
          <w:color w:val="000000"/>
          <w:lang w:val="pt-BR"/>
        </w:rPr>
        <w:t>; Prov. 21</w:t>
      </w:r>
      <w:r w:rsidR="00477A1D" w:rsidRPr="003625BC">
        <w:rPr>
          <w:color w:val="000000"/>
          <w:lang w:val="pt-BR"/>
        </w:rPr>
        <w:t>:</w:t>
      </w:r>
      <w:r w:rsidR="008A393D" w:rsidRPr="003625BC">
        <w:rPr>
          <w:color w:val="000000"/>
          <w:lang w:val="pt-BR"/>
        </w:rPr>
        <w:t>11, “</w:t>
      </w:r>
      <w:r w:rsidR="008A393D" w:rsidRPr="003625BC">
        <w:rPr>
          <w:i/>
          <w:iCs/>
          <w:color w:val="000000"/>
          <w:lang w:val="pt-BR"/>
        </w:rPr>
        <w:t>Quando o escarnecedor é castigado, o simples torna-se sábio; e o sábio quando é instruído recebe o conhecimento</w:t>
      </w:r>
      <w:r w:rsidR="008A393D" w:rsidRPr="003625BC">
        <w:rPr>
          <w:color w:val="000000"/>
          <w:lang w:val="pt-BR"/>
        </w:rPr>
        <w:t xml:space="preserve">”).    </w:t>
      </w:r>
    </w:p>
    <w:p w:rsidR="008A393D" w:rsidRPr="003625BC" w:rsidRDefault="008A393D"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color w:val="000000"/>
          <w:lang w:val="pt-BR"/>
        </w:rPr>
      </w:pPr>
    </w:p>
    <w:p w:rsidR="008A393D" w:rsidRPr="003625BC" w:rsidRDefault="008A393D" w:rsidP="003625BC">
      <w:pPr>
        <w:widowControl/>
        <w:tabs>
          <w:tab w:val="left" w:pos="453"/>
          <w:tab w:val="left" w:pos="900"/>
          <w:tab w:val="left" w:pos="108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080" w:hanging="360"/>
        <w:jc w:val="both"/>
        <w:rPr>
          <w:color w:val="000000"/>
          <w:lang w:val="pt-BR"/>
        </w:rPr>
      </w:pPr>
      <w:r w:rsidRPr="003625BC">
        <w:rPr>
          <w:color w:val="000000"/>
          <w:lang w:val="pt-BR"/>
        </w:rPr>
        <w:t xml:space="preserve">d.  </w:t>
      </w:r>
      <w:r w:rsidR="003625BC" w:rsidRPr="003625BC">
        <w:rPr>
          <w:color w:val="000000"/>
          <w:lang w:val="pt-BR"/>
        </w:rPr>
        <w:tab/>
      </w:r>
      <w:r w:rsidRPr="003625BC">
        <w:rPr>
          <w:b/>
          <w:bCs/>
          <w:color w:val="000000"/>
          <w:lang w:val="pt-BR"/>
        </w:rPr>
        <w:t>A Bíblia</w:t>
      </w:r>
      <w:r w:rsidRPr="003625BC">
        <w:rPr>
          <w:color w:val="000000"/>
          <w:lang w:val="pt-BR"/>
        </w:rPr>
        <w:t>:  A quarta e última fonte é A PALAVRA DE DEUS (Pro. 22</w:t>
      </w:r>
      <w:r w:rsidR="00477A1D" w:rsidRPr="003625BC">
        <w:rPr>
          <w:color w:val="000000"/>
          <w:lang w:val="pt-BR"/>
        </w:rPr>
        <w:t>:</w:t>
      </w:r>
      <w:r w:rsidRPr="003625BC">
        <w:rPr>
          <w:color w:val="000000"/>
          <w:lang w:val="pt-BR"/>
        </w:rPr>
        <w:t>20, “</w:t>
      </w:r>
      <w:r w:rsidRPr="003625BC">
        <w:rPr>
          <w:i/>
          <w:iCs/>
          <w:color w:val="000000"/>
          <w:lang w:val="pt-BR"/>
        </w:rPr>
        <w:t>Porventura não te escrevi excelentes coisas, acerca de todo conselho e conhecimento</w:t>
      </w:r>
      <w:r w:rsidRPr="003625BC">
        <w:rPr>
          <w:color w:val="000000"/>
          <w:lang w:val="pt-BR"/>
        </w:rPr>
        <w:t xml:space="preserve">”.).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color w:val="000000"/>
          <w:lang w:val="pt-BR"/>
        </w:rPr>
      </w:pPr>
      <w:r w:rsidRPr="003625BC">
        <w:rPr>
          <w:color w:val="000000"/>
          <w:lang w:val="pt-BR"/>
        </w:rPr>
        <w:t xml:space="preserve">4. Aqueles Que Manifestam Conhecimento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3625BC">
        <w:rPr>
          <w:color w:val="000000"/>
          <w:lang w:val="pt-BR"/>
        </w:rPr>
        <w:t xml:space="preserve">Quais são as pessoas que têm conhecimento? Que tipo de pessoa manifestará em seu caráter esta qualidade? O Livro de Provérbios nos dá cinco tipos de pessoas...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3625BC" w:rsidRDefault="008A393D"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0" w:hanging="450"/>
        <w:jc w:val="both"/>
        <w:rPr>
          <w:color w:val="000000"/>
          <w:lang w:val="pt-BR"/>
        </w:rPr>
      </w:pPr>
      <w:r w:rsidRPr="003625BC">
        <w:rPr>
          <w:color w:val="000000"/>
          <w:lang w:val="pt-BR"/>
        </w:rPr>
        <w:t>*</w:t>
      </w:r>
      <w:r w:rsidRPr="003625BC">
        <w:rPr>
          <w:color w:val="000000"/>
          <w:lang w:val="pt-BR"/>
        </w:rPr>
        <w:tab/>
        <w:t xml:space="preserve">O Homem Prudente (Entendido) </w:t>
      </w:r>
      <w:r w:rsidRPr="003625BC">
        <w:rPr>
          <w:color w:val="000000"/>
          <w:lang w:val="pt-BR"/>
        </w:rPr>
        <w:noBreakHyphen/>
        <w:t xml:space="preserve"> "</w:t>
      </w:r>
      <w:r w:rsidRPr="003625BC">
        <w:rPr>
          <w:i/>
          <w:iCs/>
          <w:color w:val="000000"/>
          <w:lang w:val="pt-BR"/>
        </w:rPr>
        <w:t>O homem prudente encobre o conhecimento</w:t>
      </w:r>
      <w:r w:rsidRPr="003625BC">
        <w:rPr>
          <w:color w:val="000000"/>
          <w:lang w:val="pt-BR"/>
        </w:rPr>
        <w:t>..." (12</w:t>
      </w:r>
      <w:r w:rsidR="00477A1D" w:rsidRPr="003625BC">
        <w:rPr>
          <w:color w:val="000000"/>
          <w:lang w:val="pt-BR"/>
        </w:rPr>
        <w:t>:</w:t>
      </w:r>
      <w:r w:rsidRPr="003625BC">
        <w:rPr>
          <w:color w:val="000000"/>
          <w:lang w:val="pt-BR"/>
        </w:rPr>
        <w:t>23). Isso quer dizer que não está sempre falando tudo o que ele sabe. Provérbios 17</w:t>
      </w:r>
      <w:r w:rsidR="00477A1D" w:rsidRPr="003625BC">
        <w:rPr>
          <w:color w:val="000000"/>
          <w:lang w:val="pt-BR"/>
        </w:rPr>
        <w:t>:</w:t>
      </w:r>
      <w:r w:rsidRPr="003625BC">
        <w:rPr>
          <w:color w:val="000000"/>
          <w:lang w:val="pt-BR"/>
        </w:rPr>
        <w:t>27 fala sobre a mesma coisa: "</w:t>
      </w:r>
      <w:r w:rsidRPr="003625BC">
        <w:rPr>
          <w:i/>
          <w:iCs/>
          <w:color w:val="000000"/>
          <w:lang w:val="pt-BR"/>
        </w:rPr>
        <w:t>O que possui o conhecimento guarda as suas palavras...</w:t>
      </w:r>
      <w:r w:rsidRPr="003625BC">
        <w:rPr>
          <w:color w:val="000000"/>
          <w:lang w:val="pt-BR"/>
        </w:rPr>
        <w:t>".  "</w:t>
      </w:r>
      <w:r w:rsidRPr="003625BC">
        <w:rPr>
          <w:i/>
          <w:iCs/>
          <w:color w:val="000000"/>
          <w:lang w:val="pt-BR"/>
        </w:rPr>
        <w:t>Todo o prudente procede com conhecimento</w:t>
      </w:r>
      <w:r w:rsidRPr="003625BC">
        <w:rPr>
          <w:color w:val="000000"/>
          <w:lang w:val="pt-BR"/>
        </w:rPr>
        <w:t>..." (13</w:t>
      </w:r>
      <w:r w:rsidR="00477A1D" w:rsidRPr="003625BC">
        <w:rPr>
          <w:color w:val="000000"/>
          <w:lang w:val="pt-BR"/>
        </w:rPr>
        <w:t>:</w:t>
      </w:r>
      <w:r w:rsidRPr="003625BC">
        <w:rPr>
          <w:color w:val="000000"/>
          <w:lang w:val="pt-BR"/>
        </w:rPr>
        <w:t>16). O prudente está sempre buscando mais conhecimento. Esta é a razão que Provérbios 14</w:t>
      </w:r>
      <w:r w:rsidR="00477A1D" w:rsidRPr="003625BC">
        <w:rPr>
          <w:color w:val="000000"/>
          <w:lang w:val="pt-BR"/>
        </w:rPr>
        <w:t>:</w:t>
      </w:r>
      <w:r w:rsidRPr="003625BC">
        <w:rPr>
          <w:color w:val="000000"/>
          <w:lang w:val="pt-BR"/>
        </w:rPr>
        <w:t>18 diz, "...</w:t>
      </w:r>
      <w:r w:rsidRPr="003625BC">
        <w:rPr>
          <w:i/>
          <w:iCs/>
          <w:color w:val="000000"/>
          <w:lang w:val="pt-BR"/>
        </w:rPr>
        <w:t>os prudentes serão coroados de conhecimento</w:t>
      </w:r>
      <w:r w:rsidRPr="003625BC">
        <w:rPr>
          <w:color w:val="000000"/>
          <w:lang w:val="pt-BR"/>
        </w:rPr>
        <w:t>." Assim "...</w:t>
      </w:r>
      <w:r w:rsidRPr="003625BC">
        <w:rPr>
          <w:i/>
          <w:iCs/>
          <w:color w:val="000000"/>
          <w:lang w:val="pt-BR"/>
        </w:rPr>
        <w:t>para o prudente, porem, o conhecimento é facial</w:t>
      </w:r>
      <w:r w:rsidRPr="003625BC">
        <w:rPr>
          <w:color w:val="000000"/>
          <w:lang w:val="pt-BR"/>
        </w:rPr>
        <w:t>" achar (14</w:t>
      </w:r>
      <w:r w:rsidR="00477A1D" w:rsidRPr="003625BC">
        <w:rPr>
          <w:color w:val="000000"/>
          <w:lang w:val="pt-BR"/>
        </w:rPr>
        <w:t>:</w:t>
      </w:r>
      <w:r w:rsidRPr="003625BC">
        <w:rPr>
          <w:color w:val="000000"/>
          <w:lang w:val="pt-BR"/>
        </w:rPr>
        <w:t xml:space="preserve">6).  </w:t>
      </w:r>
    </w:p>
    <w:p w:rsidR="007D397A" w:rsidRPr="003625BC" w:rsidRDefault="007D397A">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Default="008A393D"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0" w:hanging="450"/>
        <w:jc w:val="both"/>
        <w:rPr>
          <w:color w:val="000000"/>
          <w:lang w:val="pt-BR"/>
        </w:rPr>
      </w:pPr>
      <w:r w:rsidRPr="00DC0BB9">
        <w:rPr>
          <w:color w:val="000000"/>
          <w:lang w:val="pt-BR"/>
        </w:rPr>
        <w:lastRenderedPageBreak/>
        <w:t>*</w:t>
      </w:r>
      <w:r w:rsidRPr="00DC0BB9">
        <w:rPr>
          <w:color w:val="000000"/>
          <w:lang w:val="pt-BR"/>
        </w:rPr>
        <w:tab/>
        <w:t xml:space="preserve">O Homem Entendido </w:t>
      </w:r>
      <w:r w:rsidRPr="00DC0BB9">
        <w:rPr>
          <w:color w:val="000000"/>
          <w:lang w:val="pt-BR"/>
        </w:rPr>
        <w:noBreakHyphen/>
        <w:t xml:space="preserve"> "</w:t>
      </w:r>
      <w:r w:rsidRPr="00DC0BB9">
        <w:rPr>
          <w:i/>
          <w:iCs/>
          <w:color w:val="000000"/>
          <w:lang w:val="pt-BR"/>
        </w:rPr>
        <w:t>O coração do entendido adquire o conhecimento</w:t>
      </w:r>
      <w:r w:rsidRPr="00DC0BB9">
        <w:rPr>
          <w:color w:val="000000"/>
          <w:lang w:val="pt-BR"/>
        </w:rPr>
        <w:t>..." (18</w:t>
      </w:r>
      <w:r w:rsidR="00477A1D">
        <w:rPr>
          <w:color w:val="000000"/>
          <w:lang w:val="pt-BR"/>
        </w:rPr>
        <w:t>:</w:t>
      </w:r>
      <w:r w:rsidRPr="00DC0BB9">
        <w:rPr>
          <w:color w:val="000000"/>
          <w:lang w:val="pt-BR"/>
        </w:rPr>
        <w:t xml:space="preserve">15). Não é somente o prudente que busca o conhecimento, mas também o homem entendido (veja também 15.14).    </w:t>
      </w:r>
    </w:p>
    <w:p w:rsidR="003625BC" w:rsidRPr="00DC0BB9" w:rsidRDefault="003625BC"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0" w:hanging="450"/>
        <w:jc w:val="both"/>
        <w:rPr>
          <w:color w:val="000000"/>
          <w:lang w:val="pt-BR"/>
        </w:rPr>
      </w:pPr>
    </w:p>
    <w:p w:rsidR="008A393D" w:rsidRPr="00DC0BB9" w:rsidRDefault="008A393D"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0" w:hanging="450"/>
        <w:jc w:val="both"/>
        <w:rPr>
          <w:color w:val="000000"/>
          <w:lang w:val="pt-BR"/>
        </w:rPr>
      </w:pPr>
      <w:r w:rsidRPr="00DC0BB9">
        <w:rPr>
          <w:color w:val="000000"/>
          <w:lang w:val="pt-BR"/>
        </w:rPr>
        <w:t>*</w:t>
      </w:r>
      <w:r w:rsidRPr="00DC0BB9">
        <w:rPr>
          <w:color w:val="000000"/>
          <w:lang w:val="pt-BR"/>
        </w:rPr>
        <w:tab/>
        <w:t xml:space="preserve">O Homem Sábio </w:t>
      </w:r>
      <w:r w:rsidRPr="00DC0BB9">
        <w:rPr>
          <w:color w:val="000000"/>
          <w:lang w:val="pt-BR"/>
        </w:rPr>
        <w:noBreakHyphen/>
        <w:t xml:space="preserve"> "...</w:t>
      </w:r>
      <w:r w:rsidRPr="00DC0BB9">
        <w:rPr>
          <w:i/>
          <w:iCs/>
          <w:color w:val="000000"/>
          <w:lang w:val="pt-BR"/>
        </w:rPr>
        <w:t>o ouvido dos sábios busca a sabedoria</w:t>
      </w:r>
      <w:r w:rsidRPr="00DC0BB9">
        <w:rPr>
          <w:color w:val="000000"/>
          <w:lang w:val="pt-BR"/>
        </w:rPr>
        <w:t>." (18</w:t>
      </w:r>
      <w:r w:rsidR="00477A1D">
        <w:rPr>
          <w:color w:val="000000"/>
          <w:lang w:val="pt-BR"/>
        </w:rPr>
        <w:t>:</w:t>
      </w:r>
      <w:r w:rsidRPr="00DC0BB9">
        <w:rPr>
          <w:color w:val="000000"/>
          <w:lang w:val="pt-BR"/>
        </w:rPr>
        <w:t xml:space="preserve">15). Neste versículo a palavra </w:t>
      </w:r>
      <w:r w:rsidRPr="00DC0BB9">
        <w:rPr>
          <w:i/>
          <w:iCs/>
          <w:color w:val="000000"/>
          <w:lang w:val="pt-BR"/>
        </w:rPr>
        <w:t>daath</w:t>
      </w:r>
      <w:r w:rsidRPr="00DC0BB9">
        <w:rPr>
          <w:color w:val="000000"/>
          <w:lang w:val="pt-BR"/>
        </w:rPr>
        <w:t xml:space="preserve"> é traduzida primeira como “conhecimento” e depois como “sabedoria”. Então o homem sábio também busca o conhecimento, e como o Homem Avisado, não fala tudo que sabe (Prov. 10</w:t>
      </w:r>
      <w:r w:rsidR="00477A1D">
        <w:rPr>
          <w:color w:val="000000"/>
          <w:lang w:val="pt-BR"/>
        </w:rPr>
        <w:t>:</w:t>
      </w:r>
      <w:r w:rsidRPr="00DC0BB9">
        <w:rPr>
          <w:color w:val="000000"/>
          <w:lang w:val="pt-BR"/>
        </w:rPr>
        <w:t xml:space="preserve">14 </w:t>
      </w:r>
      <w:r w:rsidRPr="00DC0BB9">
        <w:rPr>
          <w:color w:val="000000"/>
          <w:lang w:val="pt-BR"/>
        </w:rPr>
        <w:noBreakHyphen/>
        <w:t xml:space="preserve"> neste versículo </w:t>
      </w:r>
      <w:r w:rsidRPr="00DC0BB9">
        <w:rPr>
          <w:i/>
          <w:iCs/>
          <w:color w:val="000000"/>
          <w:lang w:val="pt-BR"/>
        </w:rPr>
        <w:t>daath</w:t>
      </w:r>
      <w:r w:rsidRPr="00DC0BB9">
        <w:rPr>
          <w:color w:val="000000"/>
          <w:lang w:val="pt-BR"/>
        </w:rPr>
        <w:t xml:space="preserve"> é traduzido "sabedoria").  </w:t>
      </w:r>
    </w:p>
    <w:p w:rsidR="008A393D" w:rsidRPr="00DC0BB9" w:rsidRDefault="008A393D"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0" w:hanging="450"/>
        <w:jc w:val="both"/>
        <w:rPr>
          <w:color w:val="000000"/>
          <w:lang w:val="pt-BR"/>
        </w:rPr>
      </w:pPr>
    </w:p>
    <w:p w:rsidR="008A393D" w:rsidRPr="00DC0BB9" w:rsidRDefault="008A393D" w:rsidP="003625BC">
      <w:pPr>
        <w:widowControl/>
        <w:tabs>
          <w:tab w:val="left" w:pos="450"/>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450" w:hanging="450"/>
        <w:jc w:val="both"/>
        <w:rPr>
          <w:color w:val="000000"/>
          <w:lang w:val="pt-BR"/>
        </w:rPr>
      </w:pPr>
      <w:r w:rsidRPr="00DC0BB9">
        <w:rPr>
          <w:color w:val="000000"/>
          <w:lang w:val="pt-BR"/>
        </w:rPr>
        <w:t>*</w:t>
      </w:r>
      <w:r w:rsidRPr="00DC0BB9">
        <w:rPr>
          <w:color w:val="000000"/>
          <w:lang w:val="pt-BR"/>
        </w:rPr>
        <w:tab/>
        <w:t xml:space="preserve">O Homem Que Ama Correção </w:t>
      </w:r>
      <w:r w:rsidRPr="00DC0BB9">
        <w:rPr>
          <w:color w:val="000000"/>
          <w:lang w:val="pt-BR"/>
        </w:rPr>
        <w:noBreakHyphen/>
        <w:t xml:space="preserve"> Foi muito interessante descobrir que "</w:t>
      </w:r>
      <w:r w:rsidRPr="00DC0BB9">
        <w:rPr>
          <w:i/>
          <w:iCs/>
          <w:color w:val="000000"/>
          <w:lang w:val="pt-BR"/>
        </w:rPr>
        <w:t>o que ama a instrução ama o conhecimento</w:t>
      </w:r>
      <w:r w:rsidRPr="00DC0BB9">
        <w:rPr>
          <w:color w:val="000000"/>
          <w:lang w:val="pt-BR"/>
        </w:rPr>
        <w:t>..." (12</w:t>
      </w:r>
      <w:r w:rsidR="00477A1D">
        <w:rPr>
          <w:color w:val="000000"/>
          <w:lang w:val="pt-BR"/>
        </w:rPr>
        <w:t>:</w:t>
      </w:r>
      <w:r w:rsidRPr="00DC0BB9">
        <w:rPr>
          <w:color w:val="000000"/>
          <w:lang w:val="pt-BR"/>
        </w:rPr>
        <w:t xml:space="preserve">1). Aquele que aceitar a disciplina de Deus também é a pessoa que gosta andar perto de Deus e assim ama conhecimento.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color w:val="000000"/>
          <w:lang w:val="pt-BR"/>
        </w:rPr>
      </w:pPr>
      <w:r w:rsidRPr="00DC0BB9">
        <w:rPr>
          <w:color w:val="000000"/>
          <w:lang w:val="pt-BR"/>
        </w:rPr>
        <w:t xml:space="preserve">5. O Falar e O Conhecimento  </w:t>
      </w:r>
    </w:p>
    <w:p w:rsidR="003625BC" w:rsidRDefault="003625BC"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Várias vezes Provérbios liga o falar com a qualidade de conhecimento. Já vimos que a pessoa que tem conhecimento não está sempre contando tudo o que ela sabe (12</w:t>
      </w:r>
      <w:r w:rsidR="00477A1D">
        <w:rPr>
          <w:color w:val="000000"/>
          <w:lang w:val="pt-BR"/>
        </w:rPr>
        <w:t>:</w:t>
      </w:r>
      <w:r w:rsidRPr="00DC0BB9">
        <w:rPr>
          <w:color w:val="000000"/>
          <w:lang w:val="pt-BR"/>
        </w:rPr>
        <w:t>23, 17</w:t>
      </w:r>
      <w:r w:rsidR="00477A1D">
        <w:rPr>
          <w:color w:val="000000"/>
          <w:lang w:val="pt-BR"/>
        </w:rPr>
        <w:t>:</w:t>
      </w:r>
      <w:r w:rsidRPr="00DC0BB9">
        <w:rPr>
          <w:color w:val="000000"/>
          <w:lang w:val="pt-BR"/>
        </w:rPr>
        <w:t>27, 10</w:t>
      </w:r>
      <w:r w:rsidR="00477A1D">
        <w:rPr>
          <w:color w:val="000000"/>
          <w:lang w:val="pt-BR"/>
        </w:rPr>
        <w:t>:</w:t>
      </w:r>
      <w:r w:rsidRPr="00DC0BB9">
        <w:rPr>
          <w:color w:val="000000"/>
          <w:lang w:val="pt-BR"/>
        </w:rPr>
        <w:t>14). Provérbios 15</w:t>
      </w:r>
      <w:r w:rsidR="00477A1D">
        <w:rPr>
          <w:color w:val="000000"/>
          <w:lang w:val="pt-BR"/>
        </w:rPr>
        <w:t>:</w:t>
      </w:r>
      <w:r w:rsidRPr="00DC0BB9">
        <w:rPr>
          <w:color w:val="000000"/>
          <w:lang w:val="pt-BR"/>
        </w:rPr>
        <w:t>2 diz, "</w:t>
      </w:r>
      <w:r w:rsidRPr="00DC0BB9">
        <w:rPr>
          <w:i/>
          <w:iCs/>
          <w:color w:val="000000"/>
          <w:lang w:val="pt-BR"/>
        </w:rPr>
        <w:t>A língua dos sábios adorna a sabedoria</w:t>
      </w:r>
      <w:r w:rsidRPr="00DC0BB9">
        <w:rPr>
          <w:color w:val="000000"/>
          <w:lang w:val="pt-BR"/>
        </w:rPr>
        <w:t xml:space="preserve">..." O sábio sabe como usar o conhecimento na maneira certa. Ele faz o conhecimento ser bonito para o ouvinte, não alguma coisa feia, cheia de orgulho da pessoa que está falando. O sábio não somente sabe quando deve ficar calado, mas também sabe quando é para repartir com os outros </w:t>
      </w:r>
      <w:r w:rsidRPr="00DC0BB9">
        <w:rPr>
          <w:color w:val="000000"/>
          <w:lang w:val="pt-BR"/>
        </w:rPr>
        <w:noBreakHyphen/>
        <w:t xml:space="preserve"> "</w:t>
      </w:r>
      <w:r w:rsidRPr="00DC0BB9">
        <w:rPr>
          <w:i/>
          <w:iCs/>
          <w:color w:val="000000"/>
          <w:lang w:val="pt-BR"/>
        </w:rPr>
        <w:t>Os lábios dos sábios derramarão o conhecimento</w:t>
      </w:r>
      <w:r w:rsidRPr="00DC0BB9">
        <w:rPr>
          <w:color w:val="000000"/>
          <w:lang w:val="pt-BR"/>
        </w:rPr>
        <w:t>..." (15</w:t>
      </w:r>
      <w:r w:rsidR="00477A1D">
        <w:rPr>
          <w:color w:val="000000"/>
          <w:lang w:val="pt-BR"/>
        </w:rPr>
        <w:t>:</w:t>
      </w:r>
      <w:r w:rsidRPr="00DC0BB9">
        <w:rPr>
          <w:color w:val="000000"/>
          <w:lang w:val="pt-BR"/>
        </w:rPr>
        <w:t xml:space="preserve">7).  </w:t>
      </w:r>
    </w:p>
    <w:p w:rsidR="008A393D"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3625BC" w:rsidRPr="00DC0BB9" w:rsidRDefault="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7D397A" w:rsidP="007D397A">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bookmarkStart w:id="36" w:name="Pro36"/>
      <w:r>
        <w:rPr>
          <w:b/>
          <w:bCs/>
          <w:color w:val="000000"/>
          <w:lang w:val="pt-BR"/>
        </w:rPr>
        <w:t>10</w:t>
      </w:r>
      <w:r w:rsidR="008A393D" w:rsidRPr="00DC0BB9">
        <w:rPr>
          <w:b/>
          <w:bCs/>
          <w:color w:val="000000"/>
          <w:lang w:val="pt-BR"/>
        </w:rPr>
        <w:t>.</w:t>
      </w:r>
      <w:r>
        <w:rPr>
          <w:b/>
          <w:bCs/>
          <w:color w:val="000000"/>
          <w:lang w:val="pt-BR"/>
        </w:rPr>
        <w:t xml:space="preserve"> </w:t>
      </w:r>
      <w:r w:rsidR="008A393D" w:rsidRPr="00DC0BB9">
        <w:rPr>
          <w:b/>
          <w:bCs/>
          <w:color w:val="000000"/>
          <w:lang w:val="pt-BR"/>
        </w:rPr>
        <w:t xml:space="preserve"> Bom Siso (</w:t>
      </w:r>
      <w:r w:rsidR="008A393D" w:rsidRPr="00DC0BB9">
        <w:rPr>
          <w:b/>
          <w:bCs/>
          <w:i/>
          <w:iCs/>
          <w:color w:val="000000"/>
          <w:lang w:val="pt-BR"/>
        </w:rPr>
        <w:t>Mezimmah</w:t>
      </w:r>
      <w:r w:rsidR="008A393D" w:rsidRPr="00DC0BB9">
        <w:rPr>
          <w:b/>
          <w:bCs/>
          <w:color w:val="000000"/>
          <w:lang w:val="pt-BR"/>
        </w:rPr>
        <w:t xml:space="preserve">)  </w:t>
      </w:r>
      <w:r w:rsidR="008A393D" w:rsidRPr="00DC0BB9">
        <w:rPr>
          <w:color w:val="000000"/>
          <w:lang w:val="pt-BR"/>
        </w:rPr>
        <w:t>-  H4209</w:t>
      </w:r>
    </w:p>
    <w:bookmarkEnd w:id="36"/>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  </w:t>
      </w:r>
    </w:p>
    <w:p w:rsidR="008A393D" w:rsidRP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A palavra hebraica traduzida aqui "bom siso" é </w:t>
      </w:r>
      <w:r w:rsidRPr="00DC0BB9">
        <w:rPr>
          <w:i/>
          <w:iCs/>
          <w:color w:val="000000"/>
          <w:lang w:val="pt-BR"/>
        </w:rPr>
        <w:t>mezimmah</w:t>
      </w:r>
      <w:r w:rsidRPr="00DC0BB9">
        <w:rPr>
          <w:color w:val="000000"/>
          <w:lang w:val="pt-BR"/>
        </w:rPr>
        <w:t>. Encontra</w:t>
      </w:r>
      <w:r w:rsidRPr="00DC0BB9">
        <w:rPr>
          <w:color w:val="000000"/>
          <w:lang w:val="pt-BR"/>
        </w:rPr>
        <w:noBreakHyphen/>
        <w:t xml:space="preserve">se </w:t>
      </w:r>
      <w:r w:rsidR="00CC4C52">
        <w:rPr>
          <w:color w:val="000000"/>
          <w:lang w:val="pt-BR"/>
        </w:rPr>
        <w:t>19</w:t>
      </w:r>
      <w:r w:rsidRPr="00DC0BB9">
        <w:rPr>
          <w:color w:val="000000"/>
          <w:lang w:val="pt-BR"/>
        </w:rPr>
        <w:t xml:space="preserve"> vezes na Bíblia, dos quais 8 estão localizados no Livro de Provérbios. A </w:t>
      </w:r>
      <w:r w:rsidR="007B25D5">
        <w:rPr>
          <w:color w:val="000000"/>
          <w:lang w:val="pt-BR"/>
        </w:rPr>
        <w:t>ideia</w:t>
      </w:r>
      <w:r w:rsidRPr="00DC0BB9">
        <w:rPr>
          <w:color w:val="000000"/>
          <w:lang w:val="pt-BR"/>
        </w:rPr>
        <w:t xml:space="preserve"> básica desta palavra é: a habilidade de aplicar os princípios espirituais em situações difíceis, ou escapar do mal para encontrar o bem. Um outro sentido desta palavra é de </w:t>
      </w:r>
      <w:r w:rsidRPr="003625BC">
        <w:rPr>
          <w:color w:val="000000"/>
          <w:lang w:val="pt-BR"/>
        </w:rPr>
        <w:t xml:space="preserve">formular planos. Estes planos, na Bíblia, podem ser para a glória de Deus, ou podem ser para satisfazer a cobiça do homem. Foi traduzida nas seguintes maneiras:  </w:t>
      </w: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tbl>
      <w:tblPr>
        <w:tblW w:w="0" w:type="auto"/>
        <w:tblInd w:w="92" w:type="dxa"/>
        <w:tblLayout w:type="fixed"/>
        <w:tblCellMar>
          <w:left w:w="120" w:type="dxa"/>
          <w:right w:w="120" w:type="dxa"/>
        </w:tblCellMar>
        <w:tblLook w:val="0000"/>
      </w:tblPr>
      <w:tblGrid>
        <w:gridCol w:w="3175"/>
        <w:gridCol w:w="3175"/>
        <w:gridCol w:w="3175"/>
      </w:tblGrid>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 xml:space="preserve">Bom Siso  </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3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(1</w:t>
            </w:r>
            <w:r w:rsidR="00477A1D" w:rsidRPr="003625BC">
              <w:rPr>
                <w:rFonts w:eastAsiaTheme="minorEastAsia"/>
                <w:color w:val="000000"/>
                <w:lang w:val="pt-BR"/>
              </w:rPr>
              <w:t>:</w:t>
            </w:r>
            <w:r w:rsidRPr="003625BC">
              <w:rPr>
                <w:rFonts w:eastAsiaTheme="minorEastAsia"/>
                <w:color w:val="000000"/>
                <w:lang w:val="pt-BR"/>
              </w:rPr>
              <w:t>4, 2</w:t>
            </w:r>
            <w:r w:rsidR="00477A1D" w:rsidRPr="003625BC">
              <w:rPr>
                <w:rFonts w:eastAsiaTheme="minorEastAsia"/>
                <w:color w:val="000000"/>
                <w:lang w:val="pt-BR"/>
              </w:rPr>
              <w:t>:</w:t>
            </w:r>
            <w:r w:rsidRPr="003625BC">
              <w:rPr>
                <w:rFonts w:eastAsiaTheme="minorEastAsia"/>
                <w:color w:val="000000"/>
                <w:lang w:val="pt-BR"/>
              </w:rPr>
              <w:t>11, 3</w:t>
            </w:r>
            <w:r w:rsidR="00477A1D" w:rsidRPr="003625BC">
              <w:rPr>
                <w:rFonts w:eastAsiaTheme="minorEastAsia"/>
                <w:color w:val="000000"/>
                <w:lang w:val="pt-BR"/>
              </w:rPr>
              <w:t>:</w:t>
            </w:r>
            <w:r w:rsidRPr="003625BC">
              <w:rPr>
                <w:rFonts w:eastAsiaTheme="minorEastAsia"/>
                <w:color w:val="000000"/>
                <w:lang w:val="pt-BR"/>
              </w:rPr>
              <w:t>21)</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Conselhos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2 vez</w:t>
            </w:r>
            <w:r w:rsidR="007D397A" w:rsidRPr="003625BC">
              <w:rPr>
                <w:rFonts w:eastAsiaTheme="minorEastAsia"/>
                <w:color w:val="000000"/>
                <w:lang w:val="pt-BR"/>
              </w:rPr>
              <w:t>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(5</w:t>
            </w:r>
            <w:r w:rsidR="00477A1D" w:rsidRPr="003625BC">
              <w:rPr>
                <w:rFonts w:eastAsiaTheme="minorEastAsia"/>
                <w:color w:val="000000"/>
                <w:lang w:val="pt-BR"/>
              </w:rPr>
              <w:t>:</w:t>
            </w:r>
            <w:r w:rsidRPr="003625BC">
              <w:rPr>
                <w:rFonts w:eastAsiaTheme="minorEastAsia"/>
                <w:color w:val="000000"/>
                <w:lang w:val="pt-BR"/>
              </w:rPr>
              <w:t>2, 8</w:t>
            </w:r>
            <w:r w:rsidR="00477A1D" w:rsidRPr="003625BC">
              <w:rPr>
                <w:rFonts w:eastAsiaTheme="minorEastAsia"/>
                <w:color w:val="000000"/>
                <w:lang w:val="pt-BR"/>
              </w:rPr>
              <w:t>:</w:t>
            </w:r>
            <w:r w:rsidRPr="003625BC">
              <w:rPr>
                <w:rFonts w:eastAsiaTheme="minorEastAsia"/>
                <w:color w:val="000000"/>
                <w:lang w:val="pt-BR"/>
              </w:rPr>
              <w:t xml:space="preserve">12)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Imaginações perversas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1 vezes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(12</w:t>
            </w:r>
            <w:r w:rsidR="00477A1D" w:rsidRPr="003625BC">
              <w:rPr>
                <w:rFonts w:eastAsiaTheme="minorEastAsia"/>
                <w:color w:val="000000"/>
                <w:lang w:val="pt-BR"/>
              </w:rPr>
              <w:t>:</w:t>
            </w:r>
            <w:r w:rsidRPr="003625BC">
              <w:rPr>
                <w:rFonts w:eastAsiaTheme="minorEastAsia"/>
                <w:color w:val="000000"/>
                <w:lang w:val="pt-BR"/>
              </w:rPr>
              <w:t xml:space="preserve">2)  </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Pessoa danosa</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(24</w:t>
            </w:r>
            <w:r w:rsidR="00477A1D" w:rsidRPr="003625BC">
              <w:rPr>
                <w:rFonts w:eastAsiaTheme="minorEastAsia"/>
                <w:color w:val="000000"/>
                <w:lang w:val="pt-BR"/>
              </w:rPr>
              <w:t>:</w:t>
            </w:r>
            <w:r w:rsidRPr="003625BC">
              <w:rPr>
                <w:rFonts w:eastAsiaTheme="minorEastAsia"/>
                <w:color w:val="000000"/>
                <w:lang w:val="pt-BR"/>
              </w:rPr>
              <w:t>8)</w:t>
            </w:r>
          </w:p>
        </w:tc>
      </w:tr>
      <w:tr w:rsidR="008A393D" w:rsidRPr="003625B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Maus Intentos</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1 vez</w:t>
            </w:r>
          </w:p>
        </w:tc>
        <w:tc>
          <w:tcPr>
            <w:tcW w:w="3175" w:type="dxa"/>
            <w:tcBorders>
              <w:top w:val="single" w:sz="7" w:space="0" w:color="000000"/>
              <w:left w:val="single" w:sz="7" w:space="0" w:color="000000"/>
              <w:bottom w:val="single" w:sz="7" w:space="0" w:color="000000"/>
              <w:right w:val="single" w:sz="7" w:space="0" w:color="000000"/>
            </w:tcBorders>
          </w:tcPr>
          <w:p w:rsidR="008A393D" w:rsidRPr="003625BC" w:rsidRDefault="008A393D">
            <w:pPr>
              <w:spacing w:line="120" w:lineRule="exact"/>
              <w:rPr>
                <w:rFonts w:eastAsiaTheme="minorEastAsia"/>
                <w:color w:val="000000"/>
                <w:lang w:val="pt-BR"/>
              </w:rPr>
            </w:pPr>
          </w:p>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spacing w:after="58"/>
              <w:rPr>
                <w:rFonts w:eastAsiaTheme="minorEastAsia"/>
                <w:color w:val="000000"/>
                <w:lang w:val="pt-BR"/>
              </w:rPr>
            </w:pPr>
            <w:r w:rsidRPr="003625BC">
              <w:rPr>
                <w:rFonts w:eastAsiaTheme="minorEastAsia"/>
                <w:color w:val="000000"/>
                <w:lang w:val="pt-BR"/>
              </w:rPr>
              <w:t>(14</w:t>
            </w:r>
            <w:r w:rsidR="00477A1D" w:rsidRPr="003625BC">
              <w:rPr>
                <w:rFonts w:eastAsiaTheme="minorEastAsia"/>
                <w:color w:val="000000"/>
                <w:lang w:val="pt-BR"/>
              </w:rPr>
              <w:t>:</w:t>
            </w:r>
            <w:r w:rsidRPr="003625BC">
              <w:rPr>
                <w:rFonts w:eastAsiaTheme="minorEastAsia"/>
                <w:color w:val="000000"/>
                <w:lang w:val="pt-BR"/>
              </w:rPr>
              <w:t>17)</w:t>
            </w:r>
          </w:p>
        </w:tc>
      </w:tr>
    </w:tbl>
    <w:p w:rsidR="008A393D" w:rsidRPr="003625BC"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3625BC">
        <w:rPr>
          <w:color w:val="000000"/>
          <w:lang w:val="pt-BR"/>
        </w:rPr>
        <w:t xml:space="preserve">  </w:t>
      </w: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3625BC">
        <w:rPr>
          <w:color w:val="000000"/>
          <w:lang w:val="pt-BR"/>
        </w:rPr>
        <w:t>Esta palavra é usada 5 vezes quando está dando glória a Deus, e 3 vezes quando está sendo usada para maus fins. Para esta parte do estudo</w:t>
      </w:r>
      <w:r w:rsidRPr="00DC0BB9">
        <w:rPr>
          <w:color w:val="000000"/>
          <w:lang w:val="pt-BR"/>
        </w:rPr>
        <w:t xml:space="preserve"> vamos separar os versículos nestes dois grupos: o uso certo e o uso errado.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7D397A" w:rsidRDefault="008A393D" w:rsidP="007D397A">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color w:val="000000"/>
          <w:lang w:val="pt-BR"/>
        </w:rPr>
      </w:pPr>
      <w:r w:rsidRPr="00DC0BB9">
        <w:rPr>
          <w:color w:val="000000"/>
          <w:lang w:val="pt-BR"/>
        </w:rPr>
        <w:t xml:space="preserve">1. O Uso Certo  </w:t>
      </w:r>
    </w:p>
    <w:p w:rsidR="007D397A" w:rsidRDefault="007D397A">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color w:val="000000"/>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O Livro de Provérbios ajudará um jovem a saber planos para alcançar os alvos de Deus. Provérbios nos dá compreensão das nossas prioridades e alvos certos, e dos princípios de Deus para alcançar estes </w:t>
      </w:r>
      <w:r w:rsidRPr="00DC0BB9">
        <w:rPr>
          <w:color w:val="000000"/>
          <w:lang w:val="pt-BR"/>
        </w:rPr>
        <w:lastRenderedPageBreak/>
        <w:t>alvos. Devemos saber como regular nosso tempo, estabelecer alvos e fazer planos para alcançar os alvos. P</w:t>
      </w:r>
      <w:r w:rsidR="00CC4C52">
        <w:rPr>
          <w:color w:val="000000"/>
          <w:lang w:val="pt-BR"/>
        </w:rPr>
        <w:t>ara boiar nesta vida, deixando a</w:t>
      </w:r>
      <w:r w:rsidRPr="00DC0BB9">
        <w:rPr>
          <w:color w:val="000000"/>
          <w:lang w:val="pt-BR"/>
        </w:rPr>
        <w:t xml:space="preserve">s correntes deste mundo nos levar para onde quer, é uma maneira certa de terminar nossa vida nas rochas,  uma vida destruída,  estragada e sem rumo.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PROVÉRBIOS 1</w:t>
      </w:r>
      <w:r w:rsidR="00477A1D">
        <w:rPr>
          <w:color w:val="000000"/>
          <w:lang w:val="pt-BR"/>
        </w:rPr>
        <w:t>:</w:t>
      </w:r>
      <w:r w:rsidRPr="00DC0BB9">
        <w:rPr>
          <w:color w:val="000000"/>
          <w:lang w:val="pt-BR"/>
        </w:rPr>
        <w:t xml:space="preserve">4 </w:t>
      </w:r>
      <w:r w:rsidRPr="00DC0BB9">
        <w:rPr>
          <w:color w:val="000000"/>
          <w:lang w:val="pt-BR"/>
        </w:rPr>
        <w:noBreakHyphen/>
        <w:t xml:space="preserve">  "</w:t>
      </w:r>
      <w:r w:rsidRPr="00DC0BB9">
        <w:rPr>
          <w:i/>
          <w:iCs/>
          <w:color w:val="000000"/>
          <w:lang w:val="pt-BR"/>
        </w:rPr>
        <w:t>Para dar...aos moços, conhecimento e BOM SISO</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Bom siso junto com inteligência nos guardará contra homens perversos que são rebeldes e mal feitores, e contra as mulheres com baixa moral que querem abaixar nosso padrão de moralidade. Abster</w:t>
      </w:r>
      <w:r w:rsidRPr="00DC0BB9">
        <w:rPr>
          <w:color w:val="000000"/>
          <w:lang w:val="pt-BR"/>
        </w:rPr>
        <w:noBreakHyphen/>
        <w:t>se de maus companheiros não somente acontece, é planejado. Temos que estabelecer alvos para nossas vidas e viver segundo os passos que são necessários para alcançar estes alvos. Bom siso nos ajudaria a fazê</w:t>
      </w:r>
      <w:r w:rsidRPr="00DC0BB9">
        <w:rPr>
          <w:color w:val="000000"/>
          <w:lang w:val="pt-BR"/>
        </w:rPr>
        <w:noBreakHyphen/>
        <w:t xml:space="preserve">lo. Um jovem disse: "Quero ser usado por Deus! Quero desenvolver minha vida espiritual para sua honra e glória para que Ele possa me usar grandemente no futuro." Lendo e estudando Provérbios, ele verá a importância de bons companheiros e bom conselho. Então ele vai tomar certos passos, se tiver bom siso, para ter comunhão com aqueles que </w:t>
      </w:r>
      <w:r w:rsidR="002C187A" w:rsidRPr="00DC0BB9">
        <w:rPr>
          <w:color w:val="000000"/>
          <w:lang w:val="pt-BR"/>
        </w:rPr>
        <w:t xml:space="preserve">o </w:t>
      </w:r>
      <w:r w:rsidRPr="00DC0BB9">
        <w:rPr>
          <w:color w:val="000000"/>
          <w:lang w:val="pt-BR"/>
        </w:rPr>
        <w:t xml:space="preserve">possam ajudar e receber bons conselhos dos outros.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PROVÉRBIOS 2</w:t>
      </w:r>
      <w:r w:rsidR="00477A1D">
        <w:rPr>
          <w:color w:val="000000"/>
          <w:lang w:val="pt-BR"/>
        </w:rPr>
        <w:t>:</w:t>
      </w:r>
      <w:r w:rsidRPr="00DC0BB9">
        <w:rPr>
          <w:color w:val="000000"/>
          <w:lang w:val="pt-BR"/>
        </w:rPr>
        <w:t>11</w:t>
      </w:r>
      <w:r w:rsidRPr="00DC0BB9">
        <w:rPr>
          <w:color w:val="000000"/>
          <w:lang w:val="pt-BR"/>
        </w:rPr>
        <w:noBreakHyphen/>
        <w:t xml:space="preserve">16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i/>
          <w:iCs/>
          <w:color w:val="000000"/>
          <w:lang w:val="pt-BR"/>
        </w:rPr>
      </w:pPr>
      <w:r w:rsidRPr="00DC0BB9">
        <w:rPr>
          <w:color w:val="000000"/>
          <w:lang w:val="pt-BR"/>
        </w:rPr>
        <w:t>11</w:t>
      </w:r>
      <w:r w:rsidRPr="00DC0BB9">
        <w:rPr>
          <w:color w:val="000000"/>
          <w:lang w:val="pt-BR"/>
        </w:rPr>
        <w:tab/>
        <w:t>"</w:t>
      </w:r>
      <w:r w:rsidRPr="00DC0BB9">
        <w:rPr>
          <w:i/>
          <w:iCs/>
          <w:color w:val="000000"/>
          <w:lang w:val="pt-BR"/>
        </w:rPr>
        <w:t xml:space="preserve">O BOM SISO te guardará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900"/>
        <w:jc w:val="both"/>
        <w:rPr>
          <w:color w:val="000000"/>
          <w:lang w:val="pt-BR"/>
        </w:rPr>
      </w:pPr>
      <w:r w:rsidRPr="00DC0BB9">
        <w:rPr>
          <w:i/>
          <w:iCs/>
          <w:color w:val="000000"/>
          <w:lang w:val="pt-BR"/>
        </w:rPr>
        <w:t>e a inteligência te conservará;</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361" w:hanging="908"/>
        <w:jc w:val="both"/>
        <w:rPr>
          <w:i/>
          <w:iCs/>
          <w:color w:val="000000"/>
          <w:lang w:val="pt-BR"/>
        </w:rPr>
      </w:pPr>
      <w:r w:rsidRPr="00DC0BB9">
        <w:rPr>
          <w:color w:val="000000"/>
          <w:lang w:val="pt-BR"/>
        </w:rPr>
        <w:t>12</w:t>
      </w:r>
      <w:r w:rsidRPr="00DC0BB9">
        <w:rPr>
          <w:color w:val="000000"/>
          <w:lang w:val="pt-BR"/>
        </w:rPr>
        <w:tab/>
      </w:r>
      <w:r w:rsidRPr="00DC0BB9">
        <w:rPr>
          <w:color w:val="000000"/>
          <w:lang w:val="pt-BR"/>
        </w:rPr>
        <w:tab/>
      </w:r>
      <w:r w:rsidRPr="00DC0BB9">
        <w:rPr>
          <w:i/>
          <w:iCs/>
          <w:color w:val="000000"/>
          <w:lang w:val="pt-BR"/>
        </w:rPr>
        <w:t xml:space="preserve">para te </w:t>
      </w:r>
      <w:r w:rsidR="002C187A" w:rsidRPr="00DC0BB9">
        <w:rPr>
          <w:i/>
          <w:iCs/>
          <w:color w:val="000000"/>
          <w:lang w:val="pt-BR"/>
        </w:rPr>
        <w:t>afastar</w:t>
      </w:r>
      <w:r w:rsidRPr="00DC0BB9">
        <w:rPr>
          <w:i/>
          <w:iCs/>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800"/>
        <w:jc w:val="both"/>
        <w:rPr>
          <w:i/>
          <w:iCs/>
          <w:color w:val="000000"/>
          <w:lang w:val="pt-BR"/>
        </w:rPr>
      </w:pPr>
      <w:r w:rsidRPr="00DC0BB9">
        <w:rPr>
          <w:i/>
          <w:iCs/>
          <w:color w:val="000000"/>
          <w:lang w:val="pt-BR"/>
        </w:rPr>
        <w:t xml:space="preserve">do mau caminho,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800"/>
        <w:jc w:val="both"/>
        <w:rPr>
          <w:color w:val="000000"/>
          <w:lang w:val="pt-BR"/>
        </w:rPr>
      </w:pPr>
      <w:r w:rsidRPr="00DC0BB9">
        <w:rPr>
          <w:i/>
          <w:iCs/>
          <w:color w:val="000000"/>
          <w:lang w:val="pt-BR"/>
        </w:rPr>
        <w:t>e do homem que fala coisas perversas..</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361" w:hanging="908"/>
        <w:jc w:val="both"/>
        <w:rPr>
          <w:color w:val="000000"/>
          <w:lang w:val="pt-BR"/>
        </w:rPr>
      </w:pPr>
      <w:r w:rsidRPr="00DC0BB9">
        <w:rPr>
          <w:color w:val="000000"/>
          <w:lang w:val="pt-BR"/>
        </w:rPr>
        <w:t>16</w:t>
      </w:r>
      <w:r w:rsidRPr="00DC0BB9">
        <w:rPr>
          <w:color w:val="000000"/>
          <w:lang w:val="pt-BR"/>
        </w:rPr>
        <w:tab/>
      </w:r>
      <w:r w:rsidRPr="00DC0BB9">
        <w:rPr>
          <w:color w:val="000000"/>
          <w:lang w:val="pt-BR"/>
        </w:rPr>
        <w:tab/>
      </w:r>
      <w:r w:rsidRPr="00DC0BB9">
        <w:rPr>
          <w:i/>
          <w:iCs/>
          <w:color w:val="000000"/>
          <w:lang w:val="pt-BR"/>
        </w:rPr>
        <w:t xml:space="preserve">Para te </w:t>
      </w:r>
      <w:r w:rsidR="002C187A" w:rsidRPr="00DC0BB9">
        <w:rPr>
          <w:i/>
          <w:iCs/>
          <w:color w:val="000000"/>
          <w:lang w:val="pt-BR"/>
        </w:rPr>
        <w:t>afastar</w:t>
      </w:r>
      <w:r w:rsidRPr="00DC0BB9">
        <w:rPr>
          <w:i/>
          <w:iCs/>
          <w:color w:val="000000"/>
          <w:lang w:val="pt-BR"/>
        </w:rPr>
        <w:t xml:space="preserve"> da mulher estranha</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Bom Siso ligado com verdadeira sabedoria (tushiyyah) nos dará uma vida rica e cheia, e nos guardará de cair nas armadilhas de Satanás. Por meio de planejamento do nosso tempo e atividades, faríamos melhor uso do tempo que Deus nos tem dado. </w:t>
      </w:r>
      <w:r w:rsidR="006C1F4D">
        <w:rPr>
          <w:color w:val="000000"/>
          <w:lang w:val="pt-BR"/>
        </w:rPr>
        <w:t>Dessa forma n</w:t>
      </w:r>
      <w:r w:rsidRPr="00DC0BB9">
        <w:rPr>
          <w:color w:val="000000"/>
          <w:lang w:val="pt-BR"/>
        </w:rPr>
        <w:t>ão teríamos mãos inativas para Satanás poder usar para seus próprios fins. Cada pessoa deve estabelecer um horário, escrito ou decorado. Ele deve regular nossas vidas, ser nosso mestre, a fim de que não confiemos em nossos sentimentos, ou desejos da carne, e caiamos numa tentação sutil desviando</w:t>
      </w:r>
      <w:r w:rsidRPr="00DC0BB9">
        <w:rPr>
          <w:color w:val="000000"/>
          <w:lang w:val="pt-BR"/>
        </w:rPr>
        <w:noBreakHyphen/>
        <w:t xml:space="preserve">nos do caminho que Deus nos quer levar.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PROVÉRBIOS 3</w:t>
      </w:r>
      <w:r w:rsidR="00477A1D">
        <w:rPr>
          <w:color w:val="000000"/>
          <w:lang w:val="pt-BR"/>
        </w:rPr>
        <w:t>:</w:t>
      </w:r>
      <w:r w:rsidRPr="00DC0BB9">
        <w:rPr>
          <w:color w:val="000000"/>
          <w:lang w:val="pt-BR"/>
        </w:rPr>
        <w:t>21</w:t>
      </w:r>
      <w:r w:rsidRPr="00DC0BB9">
        <w:rPr>
          <w:color w:val="000000"/>
          <w:lang w:val="pt-BR"/>
        </w:rPr>
        <w:noBreakHyphen/>
        <w:t xml:space="preserve">26 </w:t>
      </w:r>
      <w:r w:rsidRPr="00DC0BB9">
        <w:rPr>
          <w:color w:val="000000"/>
          <w:lang w:val="pt-BR"/>
        </w:rPr>
        <w:noBreakHyphen/>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i/>
          <w:iCs/>
          <w:color w:val="000000"/>
          <w:lang w:val="pt-BR"/>
        </w:rPr>
      </w:pPr>
      <w:r w:rsidRPr="00DC0BB9">
        <w:rPr>
          <w:color w:val="000000"/>
          <w:lang w:val="pt-BR"/>
        </w:rPr>
        <w:t>21</w:t>
      </w:r>
      <w:r w:rsidRPr="00DC0BB9">
        <w:rPr>
          <w:color w:val="000000"/>
          <w:lang w:val="pt-BR"/>
        </w:rPr>
        <w:tab/>
        <w:t>"</w:t>
      </w:r>
      <w:r w:rsidRPr="00DC0BB9">
        <w:rPr>
          <w:i/>
          <w:iCs/>
          <w:color w:val="000000"/>
          <w:lang w:val="pt-BR"/>
        </w:rPr>
        <w:t xml:space="preserve">Filho meu,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360"/>
        <w:jc w:val="both"/>
        <w:rPr>
          <w:color w:val="000000"/>
          <w:lang w:val="pt-BR"/>
        </w:rPr>
      </w:pPr>
      <w:r w:rsidRPr="00DC0BB9">
        <w:rPr>
          <w:i/>
          <w:iCs/>
          <w:color w:val="000000"/>
          <w:lang w:val="pt-BR"/>
        </w:rPr>
        <w:t>não se apartem estas coisa dos teus olhos: guarda a verdadeira sabedoria e o BOM SISO;</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1800" w:hanging="1347"/>
        <w:jc w:val="both"/>
        <w:rPr>
          <w:i/>
          <w:iCs/>
          <w:color w:val="000000"/>
          <w:lang w:val="pt-BR"/>
        </w:rPr>
      </w:pPr>
      <w:r w:rsidRPr="00DC0BB9">
        <w:rPr>
          <w:color w:val="000000"/>
          <w:lang w:val="pt-BR"/>
        </w:rPr>
        <w:t>22</w:t>
      </w:r>
      <w:r w:rsidRPr="00DC0BB9">
        <w:rPr>
          <w:color w:val="000000"/>
          <w:lang w:val="pt-BR"/>
        </w:rPr>
        <w:tab/>
      </w:r>
      <w:r w:rsidRPr="00DC0BB9">
        <w:rPr>
          <w:color w:val="000000"/>
          <w:lang w:val="pt-BR"/>
        </w:rPr>
        <w:tab/>
      </w:r>
      <w:r w:rsidRPr="00DC0BB9">
        <w:rPr>
          <w:color w:val="000000"/>
          <w:lang w:val="pt-BR"/>
        </w:rPr>
        <w:tab/>
      </w:r>
      <w:r w:rsidRPr="00DC0BB9">
        <w:rPr>
          <w:i/>
          <w:iCs/>
          <w:color w:val="000000"/>
          <w:lang w:val="pt-BR"/>
        </w:rPr>
        <w:t xml:space="preserve">Porque serão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268"/>
        <w:jc w:val="both"/>
        <w:rPr>
          <w:i/>
          <w:iCs/>
          <w:color w:val="000000"/>
          <w:lang w:val="pt-BR"/>
        </w:rPr>
      </w:pPr>
      <w:r w:rsidRPr="00DC0BB9">
        <w:rPr>
          <w:i/>
          <w:iCs/>
          <w:color w:val="000000"/>
          <w:lang w:val="pt-BR"/>
        </w:rPr>
        <w:t xml:space="preserve">vida para a tua alma,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268"/>
        <w:jc w:val="both"/>
        <w:rPr>
          <w:color w:val="000000"/>
          <w:lang w:val="pt-BR"/>
        </w:rPr>
      </w:pPr>
      <w:r w:rsidRPr="00DC0BB9">
        <w:rPr>
          <w:i/>
          <w:iCs/>
          <w:color w:val="000000"/>
          <w:lang w:val="pt-BR"/>
        </w:rPr>
        <w:t xml:space="preserve">e graça para o teu pescoço,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700" w:hanging="2247"/>
        <w:jc w:val="both"/>
        <w:rPr>
          <w:i/>
          <w:iCs/>
          <w:color w:val="000000"/>
          <w:lang w:val="pt-BR"/>
        </w:rPr>
      </w:pPr>
      <w:r w:rsidRPr="00DC0BB9">
        <w:rPr>
          <w:color w:val="000000"/>
          <w:lang w:val="pt-BR"/>
        </w:rPr>
        <w:t>23</w:t>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i/>
          <w:iCs/>
          <w:color w:val="000000"/>
          <w:lang w:val="pt-BR"/>
        </w:rPr>
        <w:t xml:space="preserve">Então andarás confiante pelo teu caminho,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jc w:val="both"/>
        <w:rPr>
          <w:color w:val="000000"/>
          <w:lang w:val="pt-BR"/>
        </w:rPr>
      </w:pPr>
      <w:r w:rsidRPr="00DC0BB9">
        <w:rPr>
          <w:i/>
          <w:iCs/>
          <w:color w:val="000000"/>
          <w:lang w:val="pt-BR"/>
        </w:rPr>
        <w:t xml:space="preserve">e o teu pé não tropeçará.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175" w:hanging="2722"/>
        <w:jc w:val="both"/>
        <w:rPr>
          <w:i/>
          <w:iCs/>
          <w:color w:val="000000"/>
          <w:lang w:val="pt-BR"/>
        </w:rPr>
      </w:pPr>
      <w:r w:rsidRPr="00DC0BB9">
        <w:rPr>
          <w:color w:val="000000"/>
          <w:lang w:val="pt-BR"/>
        </w:rPr>
        <w:t>26</w:t>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i/>
          <w:iCs/>
          <w:color w:val="000000"/>
          <w:lang w:val="pt-BR"/>
        </w:rPr>
        <w:t xml:space="preserve">Porque o SENHOR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600"/>
        <w:jc w:val="both"/>
        <w:rPr>
          <w:color w:val="000000"/>
          <w:lang w:val="pt-BR"/>
        </w:rPr>
      </w:pPr>
      <w:r w:rsidRPr="00DC0BB9">
        <w:rPr>
          <w:i/>
          <w:iCs/>
          <w:color w:val="000000"/>
          <w:lang w:val="pt-BR"/>
        </w:rPr>
        <w:t>será a tua esperança;</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600"/>
        <w:jc w:val="both"/>
        <w:rPr>
          <w:color w:val="000000"/>
          <w:lang w:val="pt-BR"/>
        </w:rPr>
      </w:pPr>
      <w:r w:rsidRPr="00DC0BB9">
        <w:rPr>
          <w:i/>
          <w:iCs/>
          <w:color w:val="000000"/>
          <w:lang w:val="pt-BR"/>
        </w:rPr>
        <w:t>guardará os teus pés de serem capturados</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sectPr w:rsidR="008A393D" w:rsidRPr="00DC0BB9" w:rsidSect="00B36F8D">
          <w:type w:val="continuous"/>
          <w:pgSz w:w="11905" w:h="16837" w:code="9"/>
          <w:pgMar w:top="1417" w:right="1020" w:bottom="1417" w:left="1359" w:header="1417" w:footer="574" w:gutter="0"/>
          <w:cols w:space="720"/>
          <w:noEndnote/>
        </w:sect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lastRenderedPageBreak/>
        <w:t>Aqui vemos que sabedoria e razão nos ajudam a conservar bom siso, para que possamos escapar dos laços da mulher estranha. Uma vida planejada com alvos estabelecidos é a melhor maneira de evitar a mulher estranha. Sempre é um urso sem bom sen</w:t>
      </w:r>
      <w:r w:rsidR="002639B1">
        <w:rPr>
          <w:color w:val="000000"/>
          <w:lang w:val="pt-BR"/>
        </w:rPr>
        <w:t>s</w:t>
      </w:r>
      <w:r w:rsidRPr="00DC0BB9">
        <w:rPr>
          <w:color w:val="000000"/>
          <w:lang w:val="pt-BR"/>
        </w:rPr>
        <w:t xml:space="preserve">o que, seguindo seus desejos internos, procura o mel para a sua tristeza e desconforto. Seja mais sábio do que um urso.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lastRenderedPageBreak/>
        <w:t>PROVÉRBIOS 5</w:t>
      </w:r>
      <w:r w:rsidR="00477A1D">
        <w:rPr>
          <w:color w:val="000000"/>
          <w:lang w:val="pt-BR"/>
        </w:rPr>
        <w:t>:</w:t>
      </w:r>
      <w:r w:rsidRPr="00DC0BB9">
        <w:rPr>
          <w:color w:val="000000"/>
          <w:lang w:val="pt-BR"/>
        </w:rPr>
        <w:t>1</w:t>
      </w:r>
      <w:r w:rsidRPr="00DC0BB9">
        <w:rPr>
          <w:color w:val="000000"/>
          <w:lang w:val="pt-BR"/>
        </w:rPr>
        <w:noBreakHyphen/>
        <w:t xml:space="preserve">6 </w:t>
      </w:r>
      <w:r w:rsidRPr="00DC0BB9">
        <w:rPr>
          <w:color w:val="000000"/>
          <w:lang w:val="pt-BR"/>
        </w:rPr>
        <w:noBreakHyphen/>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i/>
          <w:iCs/>
          <w:color w:val="000000"/>
          <w:lang w:val="pt-BR"/>
        </w:rPr>
      </w:pPr>
      <w:r w:rsidRPr="00DC0BB9">
        <w:rPr>
          <w:color w:val="000000"/>
          <w:lang w:val="pt-BR"/>
        </w:rPr>
        <w:t>1</w:t>
      </w:r>
      <w:r w:rsidRPr="00DC0BB9">
        <w:rPr>
          <w:color w:val="000000"/>
          <w:lang w:val="pt-BR"/>
        </w:rPr>
        <w:tab/>
        <w:t>"</w:t>
      </w:r>
      <w:r w:rsidRPr="00DC0BB9">
        <w:rPr>
          <w:i/>
          <w:iCs/>
          <w:color w:val="000000"/>
          <w:lang w:val="pt-BR"/>
        </w:rPr>
        <w:t xml:space="preserve">Filho meu,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360"/>
        <w:jc w:val="both"/>
        <w:rPr>
          <w:i/>
          <w:iCs/>
          <w:color w:val="000000"/>
          <w:lang w:val="pt-BR"/>
        </w:rPr>
      </w:pPr>
      <w:r w:rsidRPr="00DC0BB9">
        <w:rPr>
          <w:i/>
          <w:iCs/>
          <w:color w:val="000000"/>
          <w:lang w:val="pt-BR"/>
        </w:rPr>
        <w:t xml:space="preserve">atende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800"/>
        <w:jc w:val="both"/>
        <w:rPr>
          <w:i/>
          <w:iCs/>
          <w:color w:val="000000"/>
          <w:lang w:val="pt-BR"/>
        </w:rPr>
      </w:pPr>
      <w:r w:rsidRPr="00DC0BB9">
        <w:rPr>
          <w:i/>
          <w:iCs/>
          <w:color w:val="000000"/>
          <w:lang w:val="pt-BR"/>
        </w:rPr>
        <w:t xml:space="preserve">à minha sabedoria;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1800"/>
        <w:jc w:val="both"/>
        <w:rPr>
          <w:color w:val="000000"/>
          <w:lang w:val="pt-BR"/>
        </w:rPr>
      </w:pPr>
      <w:r w:rsidRPr="00DC0BB9">
        <w:rPr>
          <w:i/>
          <w:iCs/>
          <w:color w:val="000000"/>
          <w:lang w:val="pt-BR"/>
        </w:rPr>
        <w:t xml:space="preserve">à minha razão inclina o teu ouvido: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268" w:hanging="1815"/>
        <w:jc w:val="both"/>
        <w:rPr>
          <w:i/>
          <w:iCs/>
          <w:color w:val="000000"/>
          <w:lang w:val="pt-BR"/>
        </w:rPr>
      </w:pPr>
      <w:r w:rsidRPr="00DC0BB9">
        <w:rPr>
          <w:color w:val="000000"/>
          <w:lang w:val="pt-BR"/>
        </w:rPr>
        <w:t>2</w:t>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i/>
          <w:iCs/>
          <w:color w:val="000000"/>
          <w:lang w:val="pt-BR"/>
        </w:rPr>
        <w:t xml:space="preserve">Para que guardes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jc w:val="both"/>
        <w:rPr>
          <w:i/>
          <w:iCs/>
          <w:color w:val="000000"/>
          <w:lang w:val="pt-BR"/>
        </w:rPr>
      </w:pPr>
      <w:r w:rsidRPr="00DC0BB9">
        <w:rPr>
          <w:i/>
          <w:iCs/>
          <w:color w:val="000000"/>
          <w:lang w:val="pt-BR"/>
        </w:rPr>
        <w:t xml:space="preserve">os meus CONSELHOS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jc w:val="both"/>
        <w:rPr>
          <w:color w:val="000000"/>
          <w:lang w:val="pt-BR"/>
        </w:rPr>
      </w:pPr>
      <w:r w:rsidRPr="00DC0BB9">
        <w:rPr>
          <w:i/>
          <w:iCs/>
          <w:color w:val="000000"/>
          <w:lang w:val="pt-BR"/>
        </w:rPr>
        <w:t xml:space="preserve">e os teus lábios observam o conhecimento.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3175" w:hanging="2722"/>
        <w:jc w:val="both"/>
        <w:rPr>
          <w:color w:val="000000"/>
          <w:lang w:val="pt-BR"/>
        </w:rPr>
      </w:pPr>
      <w:r w:rsidRPr="00DC0BB9">
        <w:rPr>
          <w:color w:val="000000"/>
          <w:lang w:val="pt-BR"/>
        </w:rPr>
        <w:t>3</w:t>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Pr="00DC0BB9">
        <w:rPr>
          <w:i/>
          <w:iCs/>
          <w:color w:val="000000"/>
          <w:lang w:val="pt-BR"/>
        </w:rPr>
        <w:t>Porque os lábios da mulher estranha..</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Estes versículos nos mostra que a sabedoria ajudar</w:t>
      </w:r>
      <w:r w:rsidRPr="00DC0BB9">
        <w:rPr>
          <w:color w:val="000000"/>
          <w:lang w:val="pt-BR"/>
        </w:rPr>
        <w:noBreakHyphen/>
        <w:t>nos a saber formular planos. Em outras palavras, a sabedoria leva uma pessoa usar e praticar o bom siso. Então o alicerce para bom siso é a sabedoria. Lembrando das outras palavras chaves, vejamos que a sabedoria é essencial para, pelo menos, seis das palavras chaves: Prudência (binah: 7</w:t>
      </w:r>
      <w:r w:rsidR="00477A1D">
        <w:rPr>
          <w:color w:val="000000"/>
          <w:lang w:val="pt-BR"/>
        </w:rPr>
        <w:t>:</w:t>
      </w:r>
      <w:r w:rsidRPr="00DC0BB9">
        <w:rPr>
          <w:color w:val="000000"/>
          <w:lang w:val="pt-BR"/>
        </w:rPr>
        <w:t>4, 8</w:t>
      </w:r>
      <w:r w:rsidR="00477A1D">
        <w:rPr>
          <w:color w:val="000000"/>
          <w:lang w:val="pt-BR"/>
        </w:rPr>
        <w:t>:</w:t>
      </w:r>
      <w:r w:rsidRPr="00DC0BB9">
        <w:rPr>
          <w:color w:val="000000"/>
          <w:lang w:val="pt-BR"/>
        </w:rPr>
        <w:t>14), Justiça (2</w:t>
      </w:r>
      <w:r w:rsidR="00477A1D">
        <w:rPr>
          <w:color w:val="000000"/>
          <w:lang w:val="pt-BR"/>
        </w:rPr>
        <w:t>:</w:t>
      </w:r>
      <w:r w:rsidRPr="00DC0BB9">
        <w:rPr>
          <w:color w:val="000000"/>
          <w:lang w:val="pt-BR"/>
        </w:rPr>
        <w:t>9, 8</w:t>
      </w:r>
      <w:r w:rsidR="00477A1D">
        <w:rPr>
          <w:color w:val="000000"/>
          <w:lang w:val="pt-BR"/>
        </w:rPr>
        <w:t>:</w:t>
      </w:r>
      <w:r w:rsidRPr="00DC0BB9">
        <w:rPr>
          <w:color w:val="000000"/>
          <w:lang w:val="pt-BR"/>
        </w:rPr>
        <w:t>8,15), Juízo (8</w:t>
      </w:r>
      <w:r w:rsidR="00477A1D">
        <w:rPr>
          <w:color w:val="000000"/>
          <w:lang w:val="pt-BR"/>
        </w:rPr>
        <w:t>:</w:t>
      </w:r>
      <w:r w:rsidRPr="00DC0BB9">
        <w:rPr>
          <w:color w:val="000000"/>
          <w:lang w:val="pt-BR"/>
        </w:rPr>
        <w:t>20), Prudência (ormah: 8</w:t>
      </w:r>
      <w:r w:rsidR="00477A1D">
        <w:rPr>
          <w:color w:val="000000"/>
          <w:lang w:val="pt-BR"/>
        </w:rPr>
        <w:t>:</w:t>
      </w:r>
      <w:r w:rsidRPr="00DC0BB9">
        <w:rPr>
          <w:color w:val="000000"/>
          <w:lang w:val="pt-BR"/>
        </w:rPr>
        <w:t>12), Conhecimento (8</w:t>
      </w:r>
      <w:r w:rsidR="00477A1D">
        <w:rPr>
          <w:color w:val="000000"/>
          <w:lang w:val="pt-BR"/>
        </w:rPr>
        <w:t>:</w:t>
      </w:r>
      <w:r w:rsidRPr="00DC0BB9">
        <w:rPr>
          <w:color w:val="000000"/>
          <w:lang w:val="pt-BR"/>
        </w:rPr>
        <w:t>12) e Bom Siso (8</w:t>
      </w:r>
      <w:r w:rsidR="00477A1D">
        <w:rPr>
          <w:color w:val="000000"/>
          <w:lang w:val="pt-BR"/>
        </w:rPr>
        <w:t>:</w:t>
      </w:r>
      <w:r w:rsidRPr="00DC0BB9">
        <w:rPr>
          <w:color w:val="000000"/>
          <w:lang w:val="pt-BR"/>
        </w:rPr>
        <w:t>12). Devemos sempre lembrar que "</w:t>
      </w:r>
      <w:r w:rsidRPr="00DC0BB9">
        <w:rPr>
          <w:i/>
          <w:iCs/>
          <w:color w:val="000000"/>
          <w:lang w:val="pt-BR"/>
        </w:rPr>
        <w:t>A SABEDORIA É A COISA PRINCIPAL; ADQUIRE POIS, A SABEDORIA</w:t>
      </w:r>
      <w:r w:rsidRPr="00DC0BB9">
        <w:rPr>
          <w:color w:val="000000"/>
          <w:lang w:val="pt-BR"/>
        </w:rPr>
        <w:t>..." (Prov. 4</w:t>
      </w:r>
      <w:r w:rsidR="00477A1D">
        <w:rPr>
          <w:color w:val="000000"/>
          <w:lang w:val="pt-BR"/>
        </w:rPr>
        <w:t>:</w:t>
      </w:r>
      <w:r w:rsidRPr="00DC0BB9">
        <w:rPr>
          <w:color w:val="000000"/>
          <w:lang w:val="pt-BR"/>
        </w:rPr>
        <w:t xml:space="preserve">7).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700" w:hanging="2700"/>
        <w:jc w:val="both"/>
        <w:rPr>
          <w:color w:val="000000"/>
          <w:lang w:val="pt-BR"/>
        </w:rPr>
      </w:pPr>
      <w:r w:rsidRPr="00DC0BB9">
        <w:rPr>
          <w:color w:val="000000"/>
          <w:lang w:val="pt-BR"/>
        </w:rPr>
        <w:t>PROVÉRBIOS 8</w:t>
      </w:r>
      <w:r w:rsidR="00477A1D">
        <w:rPr>
          <w:color w:val="000000"/>
          <w:lang w:val="pt-BR"/>
        </w:rPr>
        <w:t>:</w:t>
      </w:r>
      <w:r w:rsidRPr="00DC0BB9">
        <w:rPr>
          <w:color w:val="000000"/>
          <w:lang w:val="pt-BR"/>
        </w:rPr>
        <w:t xml:space="preserve">12  </w:t>
      </w:r>
      <w:r w:rsidRPr="00DC0BB9">
        <w:rPr>
          <w:color w:val="000000"/>
          <w:lang w:val="pt-BR"/>
        </w:rPr>
        <w:noBreakHyphen/>
        <w:t xml:space="preserve">  </w:t>
      </w:r>
      <w:r w:rsidRPr="00DC0BB9">
        <w:rPr>
          <w:color w:val="000000"/>
          <w:lang w:val="pt-BR"/>
        </w:rPr>
        <w:tab/>
        <w:t>"</w:t>
      </w:r>
      <w:r w:rsidRPr="00DC0BB9">
        <w:rPr>
          <w:i/>
          <w:iCs/>
          <w:color w:val="000000"/>
          <w:lang w:val="pt-BR"/>
        </w:rPr>
        <w:t>Eu, a sabedoria</w:t>
      </w:r>
      <w:r w:rsidRPr="00DC0BB9">
        <w:rPr>
          <w:color w:val="000000"/>
          <w:lang w:val="pt-BR"/>
        </w:rPr>
        <w:t xml:space="preserve"> (chokmah),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175"/>
        <w:jc w:val="both"/>
        <w:rPr>
          <w:color w:val="000000"/>
          <w:lang w:val="pt-BR"/>
        </w:rPr>
      </w:pPr>
      <w:r w:rsidRPr="00DC0BB9">
        <w:rPr>
          <w:i/>
          <w:iCs/>
          <w:color w:val="000000"/>
          <w:lang w:val="pt-BR"/>
        </w:rPr>
        <w:t>habito com a prudência</w:t>
      </w:r>
      <w:r w:rsidRPr="00DC0BB9">
        <w:rPr>
          <w:color w:val="000000"/>
          <w:lang w:val="pt-BR"/>
        </w:rPr>
        <w:t xml:space="preserve"> (ormah),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3175"/>
        <w:jc w:val="both"/>
        <w:rPr>
          <w:color w:val="000000"/>
          <w:lang w:val="pt-BR"/>
        </w:rPr>
      </w:pPr>
      <w:r w:rsidRPr="00DC0BB9">
        <w:rPr>
          <w:i/>
          <w:iCs/>
          <w:color w:val="000000"/>
          <w:lang w:val="pt-BR"/>
        </w:rPr>
        <w:t>e acho o conhecimento</w:t>
      </w:r>
      <w:r w:rsidRPr="00DC0BB9">
        <w:rPr>
          <w:color w:val="000000"/>
          <w:lang w:val="pt-BR"/>
        </w:rPr>
        <w:t xml:space="preserve"> (daath) </w:t>
      </w:r>
      <w:r w:rsidRPr="00DC0BB9">
        <w:rPr>
          <w:i/>
          <w:iCs/>
          <w:color w:val="000000"/>
          <w:lang w:val="pt-BR"/>
        </w:rPr>
        <w:t>dos CONSELHOS</w:t>
      </w:r>
      <w:r w:rsidRPr="00DC0BB9">
        <w:rPr>
          <w:color w:val="000000"/>
          <w:lang w:val="pt-BR"/>
        </w:rPr>
        <w:t xml:space="preserve"> (mezimmah)."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453"/>
        <w:jc w:val="both"/>
        <w:rPr>
          <w:color w:val="000000"/>
          <w:lang w:val="pt-BR"/>
        </w:rPr>
      </w:pPr>
      <w:r w:rsidRPr="00DC0BB9">
        <w:rPr>
          <w:color w:val="000000"/>
          <w:lang w:val="pt-BR"/>
        </w:rPr>
        <w:t xml:space="preserve">2. O Uso Errado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3625BC"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Aquele homem que está constantemente fazendo p</w:t>
      </w:r>
      <w:r w:rsidR="002639B1">
        <w:rPr>
          <w:color w:val="000000"/>
          <w:lang w:val="pt-BR"/>
        </w:rPr>
        <w:t>l</w:t>
      </w:r>
      <w:r w:rsidRPr="00DC0BB9">
        <w:rPr>
          <w:color w:val="000000"/>
          <w:lang w:val="pt-BR"/>
        </w:rPr>
        <w:t>anos perversos é fortemente condenado por Deus. É uma coisa pecar em ignorância, ou entregar</w:t>
      </w:r>
      <w:r w:rsidRPr="00DC0BB9">
        <w:rPr>
          <w:color w:val="000000"/>
          <w:lang w:val="pt-BR"/>
        </w:rPr>
        <w:noBreakHyphen/>
        <w:t xml:space="preserve">se à tentação; mas para meditar e planejar com vontade de pecar é outra coisa. Deus condena isso e chama tal pessoa de bruto </w:t>
      </w:r>
      <w:r w:rsidRPr="00DC0BB9">
        <w:rPr>
          <w:color w:val="000000"/>
          <w:lang w:val="pt-BR"/>
        </w:rPr>
        <w:noBreakHyphen/>
        <w:t xml:space="preserve"> um animal selvagem. </w:t>
      </w: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700" w:hanging="2700"/>
        <w:jc w:val="both"/>
        <w:rPr>
          <w:i/>
          <w:iCs/>
          <w:color w:val="000000"/>
          <w:lang w:val="pt-BR"/>
        </w:rPr>
      </w:pPr>
      <w:r w:rsidRPr="00DC0BB9">
        <w:rPr>
          <w:color w:val="000000"/>
          <w:lang w:val="pt-BR"/>
        </w:rPr>
        <w:t>PROVÉRBIOS 12</w:t>
      </w:r>
      <w:r w:rsidR="00477A1D">
        <w:rPr>
          <w:color w:val="000000"/>
          <w:lang w:val="pt-BR"/>
        </w:rPr>
        <w:t>:</w:t>
      </w:r>
      <w:r w:rsidRPr="00DC0BB9">
        <w:rPr>
          <w:color w:val="000000"/>
          <w:lang w:val="pt-BR"/>
        </w:rPr>
        <w:t xml:space="preserve">2  </w:t>
      </w:r>
      <w:r w:rsidRPr="00DC0BB9">
        <w:rPr>
          <w:color w:val="000000"/>
          <w:lang w:val="pt-BR"/>
        </w:rPr>
        <w:noBreakHyphen/>
        <w:t xml:space="preserve">  </w:t>
      </w:r>
      <w:r w:rsidRPr="00DC0BB9">
        <w:rPr>
          <w:color w:val="000000"/>
          <w:lang w:val="pt-BR"/>
        </w:rPr>
        <w:tab/>
        <w:t>"</w:t>
      </w:r>
      <w:r w:rsidRPr="00DC0BB9">
        <w:rPr>
          <w:i/>
          <w:iCs/>
          <w:color w:val="000000"/>
          <w:lang w:val="pt-BR"/>
        </w:rPr>
        <w:t xml:space="preserve">O homem de bem alcançará o favor do SENHOR,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jc w:val="both"/>
        <w:rPr>
          <w:color w:val="000000"/>
          <w:lang w:val="pt-BR"/>
        </w:rPr>
      </w:pPr>
      <w:r w:rsidRPr="00DC0BB9">
        <w:rPr>
          <w:i/>
          <w:iCs/>
          <w:color w:val="000000"/>
          <w:lang w:val="pt-BR"/>
        </w:rPr>
        <w:t>mas ao homem de INTENÇÕES PERVERSAS ele condenará</w:t>
      </w:r>
      <w:r w:rsidRPr="00DC0BB9">
        <w:rPr>
          <w:color w:val="000000"/>
          <w:lang w:val="pt-BR"/>
        </w:rPr>
        <w:t xml:space="preserve">."  </w:t>
      </w:r>
    </w:p>
    <w:p w:rsidR="003625BC" w:rsidRDefault="003625BC"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rsidP="003625BC">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A pessoa que está constantemente planejando fazer o mal é odiada não somente por Deus, mas também pelo ser humano. É odiado por aqueles que amam a justiça e pelos outros que tem medo de ser o alvo dos seus planos malditos. Ela é uma pessoa solitária, uma desterrada, apreciada somente por seus companheiros de </w:t>
      </w:r>
      <w:r w:rsidR="003625BC" w:rsidRPr="00DC0BB9">
        <w:rPr>
          <w:color w:val="000000"/>
          <w:lang w:val="pt-BR"/>
        </w:rPr>
        <w:t>iniquidade</w:t>
      </w:r>
      <w:r w:rsidRPr="00DC0BB9">
        <w:rPr>
          <w:color w:val="000000"/>
          <w:lang w:val="pt-BR"/>
        </w:rPr>
        <w:t xml:space="preserve"> que podiam um dia planejar sua própria morte.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700" w:hanging="2700"/>
        <w:jc w:val="both"/>
        <w:rPr>
          <w:i/>
          <w:iCs/>
          <w:color w:val="000000"/>
          <w:lang w:val="pt-BR"/>
        </w:rPr>
      </w:pPr>
      <w:r w:rsidRPr="00DC0BB9">
        <w:rPr>
          <w:color w:val="000000"/>
          <w:lang w:val="pt-BR"/>
        </w:rPr>
        <w:t>PROVÉRBIOS 14</w:t>
      </w:r>
      <w:r w:rsidR="00477A1D">
        <w:rPr>
          <w:color w:val="000000"/>
          <w:lang w:val="pt-BR"/>
        </w:rPr>
        <w:t>:</w:t>
      </w:r>
      <w:r w:rsidRPr="00DC0BB9">
        <w:rPr>
          <w:color w:val="000000"/>
          <w:lang w:val="pt-BR"/>
        </w:rPr>
        <w:t xml:space="preserve">17  </w:t>
      </w:r>
      <w:r w:rsidRPr="00DC0BB9">
        <w:rPr>
          <w:color w:val="000000"/>
          <w:lang w:val="pt-BR"/>
        </w:rPr>
        <w:noBreakHyphen/>
        <w:t xml:space="preserve">  </w:t>
      </w:r>
      <w:r w:rsidRPr="00DC0BB9">
        <w:rPr>
          <w:color w:val="000000"/>
          <w:lang w:val="pt-BR"/>
        </w:rPr>
        <w:tab/>
        <w:t>"</w:t>
      </w:r>
      <w:r w:rsidRPr="00DC0BB9">
        <w:rPr>
          <w:i/>
          <w:iCs/>
          <w:color w:val="000000"/>
          <w:lang w:val="pt-BR"/>
        </w:rPr>
        <w:t xml:space="preserve">O que se indigna à toa fará doidices,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jc w:val="both"/>
        <w:rPr>
          <w:color w:val="000000"/>
          <w:lang w:val="pt-BR"/>
        </w:rPr>
      </w:pPr>
      <w:r w:rsidRPr="00DC0BB9">
        <w:rPr>
          <w:i/>
          <w:iCs/>
          <w:color w:val="000000"/>
          <w:lang w:val="pt-BR"/>
        </w:rPr>
        <w:t>e o homem de MAS INTENTOS será odiado</w:t>
      </w: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Aqui, aquele que está sempre planejando fazer o mal é chamado o "mestre de maus intentos". Ele é o líder de uma turma, um "Fu Mancho" de crime, um instigador do mal. Somos conhecidos por meio de nossas ações. Como é feio ser chamado de moleque ou uma pessoa de mau comportamento. </w:t>
      </w:r>
      <w:r w:rsidR="005E7337">
        <w:rPr>
          <w:color w:val="000000"/>
          <w:lang w:val="pt-BR"/>
        </w:rPr>
        <w:t>O</w:t>
      </w:r>
      <w:r w:rsidRPr="00DC0BB9">
        <w:rPr>
          <w:color w:val="000000"/>
          <w:lang w:val="pt-BR"/>
        </w:rPr>
        <w:t xml:space="preserve"> crente nunca deve ser chamado assim. Qual é o apelido que você tem?    Espero que não seja um nome feio!  </w:t>
      </w:r>
    </w:p>
    <w:p w:rsidR="007D397A" w:rsidRDefault="007D397A" w:rsidP="007D397A">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left="2700" w:hanging="2700"/>
        <w:jc w:val="both"/>
        <w:rPr>
          <w:i/>
          <w:iCs/>
          <w:color w:val="000000"/>
          <w:lang w:val="pt-BR"/>
        </w:rPr>
      </w:pPr>
      <w:r w:rsidRPr="00DC0BB9">
        <w:rPr>
          <w:color w:val="000000"/>
          <w:lang w:val="pt-BR"/>
        </w:rPr>
        <w:t>PROVÉRBIOS 24</w:t>
      </w:r>
      <w:r w:rsidR="00477A1D">
        <w:rPr>
          <w:color w:val="000000"/>
          <w:lang w:val="pt-BR"/>
        </w:rPr>
        <w:t>:</w:t>
      </w:r>
      <w:r w:rsidRPr="00DC0BB9">
        <w:rPr>
          <w:color w:val="000000"/>
          <w:lang w:val="pt-BR"/>
        </w:rPr>
        <w:t xml:space="preserve">8  </w:t>
      </w:r>
      <w:r w:rsidRPr="00DC0BB9">
        <w:rPr>
          <w:color w:val="000000"/>
          <w:lang w:val="pt-BR"/>
        </w:rPr>
        <w:noBreakHyphen/>
        <w:t xml:space="preserve">  </w:t>
      </w:r>
      <w:r w:rsidRPr="00DC0BB9">
        <w:rPr>
          <w:color w:val="000000"/>
          <w:lang w:val="pt-BR"/>
        </w:rPr>
        <w:tab/>
        <w:t>“À</w:t>
      </w:r>
      <w:r w:rsidRPr="00DC0BB9">
        <w:rPr>
          <w:i/>
          <w:iCs/>
          <w:color w:val="000000"/>
          <w:lang w:val="pt-BR"/>
        </w:rPr>
        <w:t xml:space="preserve">quele que cuida em fazer mal,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ind w:firstLine="2700"/>
        <w:jc w:val="both"/>
        <w:rPr>
          <w:color w:val="000000"/>
          <w:lang w:val="pt-BR"/>
        </w:rPr>
      </w:pPr>
      <w:r w:rsidRPr="00DC0BB9">
        <w:rPr>
          <w:i/>
          <w:iCs/>
          <w:color w:val="000000"/>
          <w:lang w:val="pt-BR"/>
        </w:rPr>
        <w:t>chamá-lo-ão de PESSOA DANOSA</w:t>
      </w:r>
      <w:r w:rsidRPr="00DC0BB9">
        <w:rPr>
          <w:color w:val="000000"/>
          <w:lang w:val="pt-BR"/>
        </w:rPr>
        <w:t>.”</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r w:rsidRPr="00DC0BB9">
        <w:rPr>
          <w:color w:val="000000"/>
          <w:lang w:val="pt-BR"/>
        </w:rPr>
        <w:t xml:space="preserve">   </w:t>
      </w:r>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both"/>
        <w:rPr>
          <w:color w:val="000000"/>
          <w:lang w:val="pt-BR"/>
        </w:rPr>
      </w:pPr>
    </w:p>
    <w:p w:rsidR="00644ECE" w:rsidRDefault="00644ECE" w:rsidP="004C5302">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p>
    <w:p w:rsidR="008A393D" w:rsidRPr="00DC0BB9" w:rsidRDefault="00644ECE">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jc w:val="center"/>
        <w:rPr>
          <w:color w:val="000000"/>
          <w:lang w:val="pt-BR"/>
        </w:rPr>
      </w:pPr>
      <w:r>
        <w:rPr>
          <w:color w:val="000000"/>
          <w:lang w:val="pt-BR"/>
        </w:rPr>
        <w:br w:type="page"/>
      </w:r>
      <w:bookmarkStart w:id="37" w:name="Pro37"/>
      <w:r w:rsidR="008A393D" w:rsidRPr="00DC0BB9">
        <w:rPr>
          <w:color w:val="000000"/>
          <w:lang w:val="pt-BR"/>
        </w:rPr>
        <w:lastRenderedPageBreak/>
        <w:t xml:space="preserve">II. Os Recipientes do Livro de Provérbios  </w:t>
      </w:r>
      <w:bookmarkEnd w:id="37"/>
    </w:p>
    <w:p w:rsidR="008A393D" w:rsidRPr="00DC0BB9" w:rsidRDefault="008A393D">
      <w:pPr>
        <w:widowControl/>
        <w:tabs>
          <w:tab w:val="left" w:pos="0"/>
          <w:tab w:val="left" w:pos="453"/>
          <w:tab w:val="left" w:pos="900"/>
          <w:tab w:val="left" w:pos="1360"/>
          <w:tab w:val="left" w:pos="1800"/>
          <w:tab w:val="left" w:pos="2268"/>
          <w:tab w:val="left" w:pos="2700"/>
          <w:tab w:val="left" w:pos="3175"/>
          <w:tab w:val="left" w:pos="3600"/>
          <w:tab w:val="left" w:pos="4082"/>
          <w:tab w:val="left" w:pos="4500"/>
          <w:tab w:val="left" w:pos="4989"/>
          <w:tab w:val="left" w:pos="5400"/>
          <w:tab w:val="left" w:pos="5782"/>
          <w:tab w:val="left" w:pos="6180"/>
          <w:tab w:val="left" w:pos="6690"/>
          <w:tab w:val="left" w:pos="7200"/>
          <w:tab w:val="left" w:pos="7597"/>
          <w:tab w:val="left" w:pos="8100"/>
          <w:tab w:val="left" w:pos="9000"/>
        </w:tabs>
        <w:rPr>
          <w:color w:val="000000"/>
          <w:lang w:val="pt-BR"/>
        </w:rPr>
      </w:pPr>
      <w:r w:rsidRPr="00DC0BB9">
        <w:rPr>
          <w:color w:val="000000"/>
          <w:lang w:val="pt-BR"/>
        </w:rPr>
        <w:t xml:space="preserve">   </w:t>
      </w:r>
    </w:p>
    <w:p w:rsidR="008A393D" w:rsidRPr="00DC0BB9" w:rsidRDefault="008A393D" w:rsidP="004C5302">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O Livro de Provérbios foi escrito para suprir as necessidades de certas pessoas. Nos versículos 4</w:t>
      </w:r>
      <w:r w:rsidRPr="00DC0BB9">
        <w:rPr>
          <w:color w:val="000000"/>
          <w:lang w:val="pt-BR"/>
        </w:rPr>
        <w:noBreakHyphen/>
        <w:t xml:space="preserve">6 do capitulo 1 de Provérbios, vemos os recipientes deste livro. Este trecho pode ser esboçado da seguinte maneira:  </w:t>
      </w:r>
    </w:p>
    <w:p w:rsidR="008A393D" w:rsidRPr="00DC0BB9" w:rsidRDefault="008A393D">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s>
        <w:rPr>
          <w:color w:val="000000"/>
          <w:lang w:val="pt-BR"/>
        </w:rPr>
      </w:pPr>
      <w:r w:rsidRPr="00DC0BB9">
        <w:rPr>
          <w:color w:val="000000"/>
          <w:lang w:val="pt-BR"/>
        </w:rPr>
        <w:t xml:space="preserve">  </w:t>
      </w:r>
    </w:p>
    <w:p w:rsidR="008A393D" w:rsidRDefault="00644EC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s>
        <w:jc w:val="center"/>
        <w:rPr>
          <w:color w:val="000000"/>
          <w:lang w:val="pt-BR"/>
        </w:rPr>
      </w:pPr>
      <w:r>
        <w:rPr>
          <w:color w:val="000000"/>
          <w:lang w:val="pt-BR"/>
        </w:rPr>
        <w:t>Os Recipientes – 1:4</w:t>
      </w:r>
      <w:r>
        <w:rPr>
          <w:color w:val="000000"/>
          <w:lang w:val="pt-BR"/>
        </w:rPr>
        <w:noBreakHyphen/>
        <w:t>6</w:t>
      </w:r>
    </w:p>
    <w:p w:rsidR="00644ECE" w:rsidRDefault="00644EC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s>
        <w:jc w:val="center"/>
        <w:rPr>
          <w:color w:val="000000"/>
          <w:lang w:val="pt-BR"/>
        </w:rPr>
      </w:pPr>
    </w:p>
    <w:p w:rsidR="004F0DDA" w:rsidRPr="005D3749" w:rsidRDefault="00644ECE"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 xml:space="preserve">4 </w:t>
      </w:r>
      <w:r w:rsidR="004F0DDA" w:rsidRPr="004F0DDA">
        <w:rPr>
          <w:color w:val="000000"/>
          <w:lang w:val="pt-BR"/>
        </w:rPr>
        <w:tab/>
      </w:r>
      <w:r w:rsidRPr="005D3749">
        <w:rPr>
          <w:color w:val="000000"/>
          <w:lang w:val="pt-BR"/>
        </w:rPr>
        <w:t xml:space="preserve">Para dar </w:t>
      </w:r>
    </w:p>
    <w:p w:rsidR="004F0DDA"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Pr="005D3749">
        <w:rPr>
          <w:color w:val="000000"/>
          <w:lang w:val="pt-BR"/>
        </w:rPr>
        <w:tab/>
      </w:r>
      <w:r w:rsidR="00644ECE" w:rsidRPr="005D3749">
        <w:rPr>
          <w:color w:val="000000"/>
          <w:lang w:val="pt-BR"/>
        </w:rPr>
        <w:t xml:space="preserve">aos </w:t>
      </w:r>
      <w:r w:rsidR="00644ECE" w:rsidRPr="005D3749">
        <w:rPr>
          <w:color w:val="000000"/>
          <w:u w:val="single"/>
          <w:lang w:val="pt-BR"/>
        </w:rPr>
        <w:t>simples</w:t>
      </w:r>
      <w:r w:rsidR="00644ECE" w:rsidRPr="005D3749">
        <w:rPr>
          <w:color w:val="000000"/>
          <w:lang w:val="pt-BR"/>
        </w:rPr>
        <w:t xml:space="preserve">, </w:t>
      </w:r>
    </w:p>
    <w:p w:rsidR="004F0DDA"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Pr="005D3749">
        <w:rPr>
          <w:color w:val="000000"/>
          <w:lang w:val="pt-BR"/>
        </w:rPr>
        <w:tab/>
      </w:r>
      <w:r w:rsidRPr="005D3749">
        <w:rPr>
          <w:color w:val="000000"/>
          <w:lang w:val="pt-BR"/>
        </w:rPr>
        <w:tab/>
      </w:r>
      <w:r w:rsidR="00644ECE" w:rsidRPr="005D3749">
        <w:rPr>
          <w:color w:val="000000"/>
          <w:lang w:val="pt-BR"/>
        </w:rPr>
        <w:t xml:space="preserve">prudência, </w:t>
      </w:r>
    </w:p>
    <w:p w:rsidR="004F0DDA"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Pr="005D3749">
        <w:rPr>
          <w:color w:val="000000"/>
          <w:lang w:val="pt-BR"/>
        </w:rPr>
        <w:tab/>
      </w:r>
      <w:r w:rsidR="00644ECE" w:rsidRPr="005D3749">
        <w:rPr>
          <w:color w:val="000000"/>
          <w:lang w:val="pt-BR"/>
        </w:rPr>
        <w:t xml:space="preserve">e aos </w:t>
      </w:r>
      <w:r w:rsidR="00644ECE" w:rsidRPr="005D3749">
        <w:rPr>
          <w:color w:val="000000"/>
          <w:u w:val="single"/>
          <w:lang w:val="pt-BR"/>
        </w:rPr>
        <w:t>moços</w:t>
      </w:r>
      <w:r w:rsidR="00644ECE" w:rsidRPr="005D3749">
        <w:rPr>
          <w:color w:val="000000"/>
          <w:lang w:val="pt-BR"/>
        </w:rPr>
        <w:t xml:space="preserve">, </w:t>
      </w:r>
    </w:p>
    <w:p w:rsidR="004F0DDA"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Pr="005D3749">
        <w:rPr>
          <w:color w:val="000000"/>
          <w:lang w:val="pt-BR"/>
        </w:rPr>
        <w:tab/>
      </w:r>
      <w:r w:rsidRPr="005D3749">
        <w:rPr>
          <w:color w:val="000000"/>
          <w:lang w:val="pt-BR"/>
        </w:rPr>
        <w:tab/>
      </w:r>
      <w:r w:rsidR="00644ECE" w:rsidRPr="005D3749">
        <w:rPr>
          <w:color w:val="000000"/>
          <w:lang w:val="pt-BR"/>
        </w:rPr>
        <w:t xml:space="preserve">conhecimento </w:t>
      </w:r>
    </w:p>
    <w:p w:rsidR="00644ECE"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Pr="005D3749">
        <w:rPr>
          <w:color w:val="000000"/>
          <w:lang w:val="pt-BR"/>
        </w:rPr>
        <w:tab/>
      </w:r>
      <w:r w:rsidRPr="005D3749">
        <w:rPr>
          <w:color w:val="000000"/>
          <w:lang w:val="pt-BR"/>
        </w:rPr>
        <w:tab/>
      </w:r>
      <w:r w:rsidR="00644ECE" w:rsidRPr="005D3749">
        <w:rPr>
          <w:color w:val="000000"/>
          <w:lang w:val="pt-BR"/>
        </w:rPr>
        <w:t>e bom siso;</w:t>
      </w:r>
    </w:p>
    <w:p w:rsidR="004F0DDA" w:rsidRPr="005D3749" w:rsidRDefault="00644ECE"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 xml:space="preserve">5 </w:t>
      </w:r>
      <w:r w:rsidR="004F0DDA" w:rsidRPr="004F0DDA">
        <w:rPr>
          <w:color w:val="000000"/>
          <w:lang w:val="pt-BR"/>
        </w:rPr>
        <w:tab/>
      </w:r>
      <w:r w:rsidRPr="005D3749">
        <w:rPr>
          <w:color w:val="000000"/>
          <w:u w:val="single"/>
          <w:lang w:val="pt-BR"/>
        </w:rPr>
        <w:t>O sábio</w:t>
      </w:r>
      <w:r w:rsidRPr="005D3749">
        <w:rPr>
          <w:color w:val="000000"/>
          <w:lang w:val="pt-BR"/>
        </w:rPr>
        <w:t xml:space="preserve"> ouvirá e crescerá em conhecimento, </w:t>
      </w:r>
    </w:p>
    <w:p w:rsidR="00644ECE"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00644ECE" w:rsidRPr="005D3749">
        <w:rPr>
          <w:color w:val="000000"/>
          <w:lang w:val="pt-BR"/>
        </w:rPr>
        <w:t xml:space="preserve">e </w:t>
      </w:r>
      <w:r w:rsidR="00644ECE" w:rsidRPr="005D3749">
        <w:rPr>
          <w:color w:val="000000"/>
          <w:u w:val="single"/>
          <w:lang w:val="pt-BR"/>
        </w:rPr>
        <w:t>o entendido</w:t>
      </w:r>
      <w:r w:rsidR="00644ECE" w:rsidRPr="005D3749">
        <w:rPr>
          <w:color w:val="000000"/>
          <w:lang w:val="pt-BR"/>
        </w:rPr>
        <w:t xml:space="preserve"> adquirirá sábios conselhos;</w:t>
      </w:r>
    </w:p>
    <w:p w:rsidR="004F0DDA" w:rsidRPr="005D3749" w:rsidRDefault="00644ECE"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 xml:space="preserve">6 </w:t>
      </w:r>
      <w:r w:rsidR="004F0DDA" w:rsidRPr="004F0DDA">
        <w:rPr>
          <w:color w:val="000000"/>
          <w:lang w:val="pt-BR"/>
        </w:rPr>
        <w:tab/>
      </w:r>
      <w:r w:rsidR="004F0DDA">
        <w:rPr>
          <w:color w:val="000000"/>
          <w:lang w:val="pt-BR"/>
        </w:rPr>
        <w:tab/>
      </w:r>
      <w:r w:rsidRPr="005D3749">
        <w:rPr>
          <w:color w:val="000000"/>
          <w:lang w:val="pt-BR"/>
        </w:rPr>
        <w:t xml:space="preserve">Para entender </w:t>
      </w:r>
    </w:p>
    <w:p w:rsidR="004F0DDA" w:rsidRPr="004F0DDA"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5D3749">
        <w:rPr>
          <w:color w:val="000000"/>
          <w:lang w:val="pt-BR"/>
        </w:rPr>
        <w:tab/>
      </w:r>
      <w:r w:rsidRPr="005D3749">
        <w:rPr>
          <w:color w:val="000000"/>
          <w:lang w:val="pt-BR"/>
        </w:rPr>
        <w:tab/>
      </w:r>
      <w:r w:rsidRPr="005D3749">
        <w:rPr>
          <w:color w:val="000000"/>
          <w:lang w:val="pt-BR"/>
        </w:rPr>
        <w:tab/>
      </w:r>
      <w:r w:rsidR="00644ECE" w:rsidRPr="005D3749">
        <w:rPr>
          <w:color w:val="000000"/>
          <w:lang w:val="pt-BR"/>
        </w:rPr>
        <w:t xml:space="preserve">os provérbios e sua interpretação; </w:t>
      </w:r>
    </w:p>
    <w:p w:rsidR="00644ECE" w:rsidRPr="005D3749" w:rsidRDefault="004F0DDA" w:rsidP="004F0DDA">
      <w:pPr>
        <w:widowControl/>
        <w:tabs>
          <w:tab w:val="left" w:pos="0"/>
          <w:tab w:val="left" w:pos="510"/>
          <w:tab w:val="left" w:pos="900"/>
          <w:tab w:val="left" w:pos="1350"/>
          <w:tab w:val="left" w:pos="1800"/>
          <w:tab w:val="left" w:pos="2700"/>
          <w:tab w:val="left" w:pos="3600"/>
          <w:tab w:val="left" w:pos="4500"/>
          <w:tab w:val="left" w:pos="5400"/>
          <w:tab w:val="left" w:pos="6300"/>
          <w:tab w:val="left" w:pos="7200"/>
          <w:tab w:val="left" w:pos="8100"/>
          <w:tab w:val="left" w:pos="9000"/>
        </w:tabs>
        <w:rPr>
          <w:color w:val="000000"/>
          <w:lang w:val="pt-BR"/>
        </w:rPr>
      </w:pPr>
      <w:r w:rsidRPr="004F0DDA">
        <w:rPr>
          <w:color w:val="000000"/>
          <w:lang w:val="pt-BR"/>
        </w:rPr>
        <w:tab/>
      </w:r>
      <w:r w:rsidRPr="004F0DDA">
        <w:rPr>
          <w:color w:val="000000"/>
          <w:lang w:val="pt-BR"/>
        </w:rPr>
        <w:tab/>
      </w:r>
      <w:r w:rsidRPr="004F0DDA">
        <w:rPr>
          <w:color w:val="000000"/>
          <w:lang w:val="pt-BR"/>
        </w:rPr>
        <w:tab/>
      </w:r>
      <w:r w:rsidR="00644ECE" w:rsidRPr="005D3749">
        <w:rPr>
          <w:color w:val="000000"/>
          <w:lang w:val="pt-BR"/>
        </w:rPr>
        <w:t>as palavras dos sábios e as suas proposições.</w:t>
      </w:r>
    </w:p>
    <w:p w:rsidR="008A393D" w:rsidRPr="00DC0BB9" w:rsidRDefault="008A393D">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color w:val="000000"/>
          <w:lang w:val="pt-BR"/>
        </w:rPr>
        <w:t xml:space="preserve">   </w:t>
      </w:r>
    </w:p>
    <w:p w:rsidR="008A393D" w:rsidRPr="004F0DDA" w:rsidRDefault="00644ECE" w:rsidP="00061A70">
      <w:pPr>
        <w:pStyle w:val="Level1"/>
        <w:widowControl/>
        <w:numPr>
          <w:ilvl w:val="0"/>
          <w:numId w:val="17"/>
        </w:numPr>
        <w:tabs>
          <w:tab w:val="left" w:pos="0"/>
          <w:tab w:val="num"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2700" w:hanging="2700"/>
        <w:rPr>
          <w:lang w:val="pt-BR"/>
        </w:rPr>
      </w:pPr>
      <w:r w:rsidRPr="004F0DDA">
        <w:rPr>
          <w:lang w:val="pt-BR"/>
        </w:rPr>
        <w:t xml:space="preserve">Para Os Jovens  </w:t>
      </w:r>
      <w:r w:rsidRPr="004F0DDA">
        <w:rPr>
          <w:lang w:val="pt-BR"/>
        </w:rPr>
        <w:tab/>
        <w:t>-</w:t>
      </w:r>
      <w:r w:rsidRPr="004F0DDA">
        <w:rPr>
          <w:lang w:val="pt-BR"/>
        </w:rPr>
        <w:tab/>
        <w:t>1:</w:t>
      </w:r>
      <w:r w:rsidR="008A393D" w:rsidRPr="004F0DDA">
        <w:rPr>
          <w:lang w:val="pt-BR"/>
        </w:rPr>
        <w:t xml:space="preserve">4 </w:t>
      </w:r>
    </w:p>
    <w:p w:rsidR="008A393D" w:rsidRPr="00DC0BB9" w:rsidRDefault="008A393D" w:rsidP="00061A70">
      <w:pPr>
        <w:pStyle w:val="Level2"/>
        <w:widowControl/>
        <w:numPr>
          <w:ilvl w:val="1"/>
          <w:numId w:val="18"/>
        </w:numPr>
        <w:tabs>
          <w:tab w:val="left" w:pos="0"/>
          <w:tab w:val="left" w:pos="453"/>
          <w:tab w:val="num" w:pos="900"/>
          <w:tab w:val="left" w:pos="1359"/>
          <w:tab w:val="left" w:pos="1800"/>
          <w:tab w:val="left" w:pos="2266"/>
          <w:tab w:val="left" w:pos="2700"/>
          <w:tab w:val="left" w:pos="3600"/>
          <w:tab w:val="left" w:pos="4500"/>
          <w:tab w:val="left" w:pos="5400"/>
          <w:tab w:val="left" w:pos="6300"/>
          <w:tab w:val="left" w:pos="7200"/>
          <w:tab w:val="left" w:pos="8100"/>
          <w:tab w:val="left" w:pos="9000"/>
        </w:tabs>
        <w:ind w:left="2700" w:hanging="2247"/>
        <w:rPr>
          <w:lang w:val="pt-BR"/>
        </w:rPr>
      </w:pPr>
      <w:r w:rsidRPr="00DC0BB9">
        <w:rPr>
          <w:lang w:val="pt-BR"/>
        </w:rPr>
        <w:t xml:space="preserve">Os Simples  </w:t>
      </w:r>
      <w:r w:rsidRPr="00DC0BB9">
        <w:rPr>
          <w:lang w:val="pt-BR"/>
        </w:rPr>
        <w:tab/>
      </w:r>
      <w:r w:rsidRPr="00DC0BB9">
        <w:rPr>
          <w:lang w:val="pt-BR"/>
        </w:rPr>
        <w:tab/>
        <w:t>(aqueles sem experiência)</w:t>
      </w:r>
    </w:p>
    <w:p w:rsidR="008A393D" w:rsidRPr="00DC0BB9" w:rsidRDefault="008A393D" w:rsidP="00061A70">
      <w:pPr>
        <w:pStyle w:val="Level2"/>
        <w:widowControl/>
        <w:numPr>
          <w:ilvl w:val="1"/>
          <w:numId w:val="18"/>
        </w:numPr>
        <w:tabs>
          <w:tab w:val="left" w:pos="0"/>
          <w:tab w:val="left" w:pos="453"/>
          <w:tab w:val="num" w:pos="900"/>
          <w:tab w:val="left" w:pos="1359"/>
          <w:tab w:val="left" w:pos="1800"/>
          <w:tab w:val="left" w:pos="2266"/>
          <w:tab w:val="left" w:pos="2700"/>
          <w:tab w:val="left" w:pos="3600"/>
          <w:tab w:val="left" w:pos="4500"/>
          <w:tab w:val="left" w:pos="5400"/>
          <w:tab w:val="left" w:pos="6300"/>
          <w:tab w:val="left" w:pos="7200"/>
          <w:tab w:val="left" w:pos="8100"/>
          <w:tab w:val="left" w:pos="9000"/>
        </w:tabs>
        <w:ind w:left="2700" w:hanging="2247"/>
        <w:rPr>
          <w:lang w:val="pt-BR"/>
        </w:rPr>
      </w:pPr>
      <w:r w:rsidRPr="00DC0BB9">
        <w:rPr>
          <w:lang w:val="pt-BR"/>
        </w:rPr>
        <w:t xml:space="preserve">Os Moços   </w:t>
      </w:r>
      <w:r w:rsidRPr="00DC0BB9">
        <w:rPr>
          <w:lang w:val="pt-BR"/>
        </w:rPr>
        <w:tab/>
      </w:r>
      <w:r w:rsidRPr="00DC0BB9">
        <w:rPr>
          <w:lang w:val="pt-BR"/>
        </w:rPr>
        <w:tab/>
        <w:t>(aqueles sem conhecimento)</w:t>
      </w:r>
    </w:p>
    <w:p w:rsidR="008A393D" w:rsidRPr="003625BC" w:rsidRDefault="00644ECE" w:rsidP="00061A70">
      <w:pPr>
        <w:pStyle w:val="Level1"/>
        <w:widowControl/>
        <w:numPr>
          <w:ilvl w:val="0"/>
          <w:numId w:val="18"/>
        </w:numPr>
        <w:tabs>
          <w:tab w:val="left" w:pos="0"/>
          <w:tab w:val="num"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2700" w:hanging="2700"/>
        <w:rPr>
          <w:lang w:val="pt-BR"/>
        </w:rPr>
      </w:pPr>
      <w:r w:rsidRPr="004F0DDA">
        <w:rPr>
          <w:lang w:val="pt-BR"/>
        </w:rPr>
        <w:t xml:space="preserve">Para Os Adultos  </w:t>
      </w:r>
      <w:r w:rsidRPr="004F0DDA">
        <w:rPr>
          <w:lang w:val="pt-BR"/>
        </w:rPr>
        <w:tab/>
      </w:r>
      <w:r w:rsidRPr="003625BC">
        <w:rPr>
          <w:lang w:val="pt-BR"/>
        </w:rPr>
        <w:t xml:space="preserve">- </w:t>
      </w:r>
      <w:r w:rsidRPr="003625BC">
        <w:rPr>
          <w:lang w:val="pt-BR"/>
        </w:rPr>
        <w:tab/>
        <w:t>1:</w:t>
      </w:r>
      <w:r w:rsidR="008A393D" w:rsidRPr="003625BC">
        <w:rPr>
          <w:lang w:val="pt-BR"/>
        </w:rPr>
        <w:t>5</w:t>
      </w:r>
      <w:r w:rsidR="008A393D" w:rsidRPr="003625BC">
        <w:rPr>
          <w:lang w:val="pt-BR"/>
        </w:rPr>
        <w:noBreakHyphen/>
        <w:t>6</w:t>
      </w:r>
    </w:p>
    <w:p w:rsidR="008A393D" w:rsidRPr="003625BC" w:rsidRDefault="008A393D" w:rsidP="00061A70">
      <w:pPr>
        <w:pStyle w:val="Level2"/>
        <w:widowControl/>
        <w:numPr>
          <w:ilvl w:val="1"/>
          <w:numId w:val="19"/>
        </w:numPr>
        <w:tabs>
          <w:tab w:val="left" w:pos="0"/>
          <w:tab w:val="left" w:pos="453"/>
          <w:tab w:val="num" w:pos="900"/>
          <w:tab w:val="left" w:pos="1359"/>
          <w:tab w:val="left" w:pos="1800"/>
          <w:tab w:val="left" w:pos="2266"/>
          <w:tab w:val="left" w:pos="2700"/>
          <w:tab w:val="left" w:pos="3600"/>
          <w:tab w:val="left" w:pos="4500"/>
          <w:tab w:val="left" w:pos="5400"/>
          <w:tab w:val="left" w:pos="6300"/>
          <w:tab w:val="left" w:pos="7200"/>
          <w:tab w:val="left" w:pos="8100"/>
          <w:tab w:val="left" w:pos="9000"/>
        </w:tabs>
        <w:rPr>
          <w:lang w:val="pt-BR"/>
        </w:rPr>
      </w:pPr>
      <w:r w:rsidRPr="003625BC">
        <w:rPr>
          <w:lang w:val="pt-BR"/>
        </w:rPr>
        <w:t xml:space="preserve">Os Tipos  </w:t>
      </w:r>
    </w:p>
    <w:p w:rsidR="008A393D" w:rsidRPr="003625BC" w:rsidRDefault="008A393D" w:rsidP="00061A70">
      <w:pPr>
        <w:pStyle w:val="Level3"/>
        <w:widowControl/>
        <w:numPr>
          <w:ilvl w:val="2"/>
          <w:numId w:val="20"/>
        </w:numPr>
        <w:tabs>
          <w:tab w:val="left" w:pos="0"/>
          <w:tab w:val="left" w:pos="453"/>
          <w:tab w:val="left" w:pos="900"/>
          <w:tab w:val="num" w:pos="1359"/>
          <w:tab w:val="left" w:pos="1800"/>
          <w:tab w:val="left" w:pos="2266"/>
          <w:tab w:val="left" w:pos="2700"/>
          <w:tab w:val="left" w:pos="3600"/>
          <w:tab w:val="left" w:pos="4500"/>
          <w:tab w:val="left" w:pos="5400"/>
          <w:tab w:val="left" w:pos="6300"/>
          <w:tab w:val="left" w:pos="7200"/>
          <w:tab w:val="left" w:pos="8100"/>
          <w:tab w:val="left" w:pos="9000"/>
        </w:tabs>
        <w:ind w:left="2700" w:hanging="1800"/>
        <w:rPr>
          <w:lang w:val="pt-BR"/>
        </w:rPr>
      </w:pPr>
      <w:r w:rsidRPr="003625BC">
        <w:rPr>
          <w:lang w:val="pt-BR"/>
        </w:rPr>
        <w:t xml:space="preserve">O Sábio  </w:t>
      </w:r>
      <w:r w:rsidRPr="003625BC">
        <w:rPr>
          <w:lang w:val="pt-BR"/>
        </w:rPr>
        <w:tab/>
      </w:r>
      <w:r w:rsidRPr="003625BC">
        <w:rPr>
          <w:lang w:val="pt-BR"/>
        </w:rPr>
        <w:tab/>
        <w:t xml:space="preserve">(mostra maturidade) </w:t>
      </w:r>
    </w:p>
    <w:p w:rsidR="008A393D" w:rsidRPr="003625BC" w:rsidRDefault="008A393D" w:rsidP="00061A70">
      <w:pPr>
        <w:pStyle w:val="Level3"/>
        <w:widowControl/>
        <w:numPr>
          <w:ilvl w:val="2"/>
          <w:numId w:val="20"/>
        </w:numPr>
        <w:tabs>
          <w:tab w:val="left" w:pos="0"/>
          <w:tab w:val="left" w:pos="453"/>
          <w:tab w:val="left" w:pos="900"/>
          <w:tab w:val="num" w:pos="1359"/>
          <w:tab w:val="left" w:pos="1800"/>
          <w:tab w:val="left" w:pos="2266"/>
          <w:tab w:val="left" w:pos="2700"/>
          <w:tab w:val="left" w:pos="3600"/>
          <w:tab w:val="left" w:pos="4500"/>
          <w:tab w:val="left" w:pos="5400"/>
          <w:tab w:val="left" w:pos="6300"/>
          <w:tab w:val="left" w:pos="7200"/>
          <w:tab w:val="left" w:pos="8100"/>
          <w:tab w:val="left" w:pos="9000"/>
        </w:tabs>
        <w:ind w:left="2700" w:hanging="1800"/>
        <w:rPr>
          <w:lang w:val="pt-BR"/>
        </w:rPr>
      </w:pPr>
      <w:r w:rsidRPr="003625BC">
        <w:rPr>
          <w:lang w:val="pt-BR"/>
        </w:rPr>
        <w:t>O Entendido</w:t>
      </w:r>
      <w:r w:rsidRPr="003625BC">
        <w:rPr>
          <w:lang w:val="pt-BR"/>
        </w:rPr>
        <w:tab/>
        <w:t xml:space="preserve">(mostra maturidade)  </w:t>
      </w:r>
    </w:p>
    <w:p w:rsidR="008A393D" w:rsidRPr="003625BC" w:rsidRDefault="008A393D" w:rsidP="00061A70">
      <w:pPr>
        <w:pStyle w:val="Level2"/>
        <w:widowControl/>
        <w:numPr>
          <w:ilvl w:val="1"/>
          <w:numId w:val="20"/>
        </w:numPr>
        <w:tabs>
          <w:tab w:val="left" w:pos="0"/>
          <w:tab w:val="left" w:pos="453"/>
          <w:tab w:val="num" w:pos="900"/>
          <w:tab w:val="left" w:pos="1359"/>
          <w:tab w:val="left" w:pos="1800"/>
          <w:tab w:val="left" w:pos="2266"/>
          <w:tab w:val="left" w:pos="2700"/>
          <w:tab w:val="left" w:pos="3600"/>
          <w:tab w:val="left" w:pos="4500"/>
          <w:tab w:val="left" w:pos="5400"/>
          <w:tab w:val="left" w:pos="6300"/>
          <w:tab w:val="left" w:pos="7200"/>
          <w:tab w:val="left" w:pos="8100"/>
          <w:tab w:val="left" w:pos="9000"/>
        </w:tabs>
        <w:rPr>
          <w:lang w:val="pt-BR"/>
        </w:rPr>
      </w:pPr>
      <w:r w:rsidRPr="003625BC">
        <w:rPr>
          <w:lang w:val="pt-BR"/>
        </w:rPr>
        <w:t xml:space="preserve">O Propósito  </w:t>
      </w:r>
    </w:p>
    <w:p w:rsidR="008A393D" w:rsidRPr="003625BC" w:rsidRDefault="008A393D" w:rsidP="00061A70">
      <w:pPr>
        <w:pStyle w:val="Level3"/>
        <w:widowControl/>
        <w:numPr>
          <w:ilvl w:val="2"/>
          <w:numId w:val="21"/>
        </w:numPr>
        <w:tabs>
          <w:tab w:val="left" w:pos="0"/>
          <w:tab w:val="left" w:pos="453"/>
          <w:tab w:val="left" w:pos="900"/>
          <w:tab w:val="num" w:pos="1359"/>
          <w:tab w:val="left" w:pos="1800"/>
          <w:tab w:val="left" w:pos="2266"/>
          <w:tab w:val="left" w:pos="2700"/>
          <w:tab w:val="left" w:pos="3600"/>
          <w:tab w:val="left" w:pos="4500"/>
          <w:tab w:val="left" w:pos="5400"/>
          <w:tab w:val="left" w:pos="6300"/>
          <w:tab w:val="left" w:pos="7200"/>
          <w:tab w:val="left" w:pos="8100"/>
          <w:tab w:val="left" w:pos="9000"/>
        </w:tabs>
        <w:rPr>
          <w:lang w:val="pt-BR"/>
        </w:rPr>
      </w:pPr>
      <w:r w:rsidRPr="003625BC">
        <w:rPr>
          <w:lang w:val="pt-BR"/>
        </w:rPr>
        <w:t>Para ouvir e crescer em sabedoria (para si mesmo).</w:t>
      </w:r>
    </w:p>
    <w:p w:rsidR="008A393D" w:rsidRPr="003625BC" w:rsidRDefault="008A393D" w:rsidP="00061A70">
      <w:pPr>
        <w:pStyle w:val="Level3"/>
        <w:widowControl/>
        <w:numPr>
          <w:ilvl w:val="2"/>
          <w:numId w:val="21"/>
        </w:numPr>
        <w:tabs>
          <w:tab w:val="left" w:pos="0"/>
          <w:tab w:val="left" w:pos="453"/>
          <w:tab w:val="left" w:pos="900"/>
          <w:tab w:val="num" w:pos="1359"/>
          <w:tab w:val="left" w:pos="1800"/>
          <w:tab w:val="left" w:pos="2266"/>
          <w:tab w:val="left" w:pos="2700"/>
          <w:tab w:val="left" w:pos="3600"/>
          <w:tab w:val="left" w:pos="4500"/>
          <w:tab w:val="left" w:pos="5400"/>
          <w:tab w:val="left" w:pos="6300"/>
          <w:tab w:val="left" w:pos="7200"/>
          <w:tab w:val="left" w:pos="8100"/>
          <w:tab w:val="left" w:pos="9000"/>
        </w:tabs>
        <w:rPr>
          <w:lang w:val="pt-BR"/>
        </w:rPr>
      </w:pPr>
      <w:r w:rsidRPr="003625BC">
        <w:rPr>
          <w:lang w:val="pt-BR"/>
        </w:rPr>
        <w:t xml:space="preserve">Para adquirir sábios conselhos (para os outros), por meio de entender...  </w:t>
      </w:r>
    </w:p>
    <w:p w:rsidR="008A393D" w:rsidRPr="003625BC" w:rsidRDefault="008A393D" w:rsidP="00061A70">
      <w:pPr>
        <w:pStyle w:val="Level4"/>
        <w:widowControl/>
        <w:numPr>
          <w:ilvl w:val="3"/>
          <w:numId w:val="22"/>
        </w:numPr>
        <w:tabs>
          <w:tab w:val="left" w:pos="0"/>
          <w:tab w:val="left" w:pos="453"/>
          <w:tab w:val="left" w:pos="900"/>
          <w:tab w:val="left" w:pos="1359"/>
          <w:tab w:val="num" w:pos="1800"/>
          <w:tab w:val="left" w:pos="2266"/>
          <w:tab w:val="left" w:pos="2700"/>
          <w:tab w:val="left" w:pos="3600"/>
          <w:tab w:val="left" w:pos="4500"/>
          <w:tab w:val="left" w:pos="5400"/>
          <w:tab w:val="left" w:pos="6300"/>
          <w:tab w:val="left" w:pos="7200"/>
          <w:tab w:val="left" w:pos="8100"/>
          <w:tab w:val="left" w:pos="9000"/>
        </w:tabs>
        <w:rPr>
          <w:lang w:val="pt-BR"/>
        </w:rPr>
      </w:pPr>
      <w:r w:rsidRPr="003625BC">
        <w:rPr>
          <w:lang w:val="pt-BR"/>
        </w:rPr>
        <w:t xml:space="preserve">Provérbios (coisas escritas) e a sua interpretação (aplicação </w:t>
      </w:r>
      <w:r w:rsidRPr="003625BC">
        <w:rPr>
          <w:lang w:val="pt-BR"/>
        </w:rPr>
        <w:noBreakHyphen/>
        <w:t xml:space="preserve"> o que devemos fazer).</w:t>
      </w:r>
    </w:p>
    <w:p w:rsidR="008A393D" w:rsidRPr="00DC0BB9" w:rsidRDefault="008A393D" w:rsidP="00061A70">
      <w:pPr>
        <w:pStyle w:val="Level4"/>
        <w:widowControl/>
        <w:numPr>
          <w:ilvl w:val="3"/>
          <w:numId w:val="22"/>
        </w:numPr>
        <w:tabs>
          <w:tab w:val="left" w:pos="0"/>
          <w:tab w:val="left" w:pos="453"/>
          <w:tab w:val="left" w:pos="900"/>
          <w:tab w:val="left" w:pos="1359"/>
          <w:tab w:val="num" w:pos="1800"/>
          <w:tab w:val="left" w:pos="2266"/>
          <w:tab w:val="left" w:pos="2700"/>
          <w:tab w:val="left" w:pos="3600"/>
          <w:tab w:val="left" w:pos="4500"/>
          <w:tab w:val="left" w:pos="5400"/>
          <w:tab w:val="left" w:pos="6300"/>
          <w:tab w:val="left" w:pos="7200"/>
          <w:tab w:val="left" w:pos="8100"/>
          <w:tab w:val="left" w:pos="9000"/>
        </w:tabs>
        <w:rPr>
          <w:lang w:val="pt-BR"/>
        </w:rPr>
      </w:pPr>
      <w:r w:rsidRPr="00DC0BB9">
        <w:rPr>
          <w:lang w:val="pt-BR"/>
        </w:rPr>
        <w:t xml:space="preserve">Palavras dos Sábios (coisas faladas) e as suas adivinhações (advertências </w:t>
      </w:r>
      <w:r w:rsidRPr="00DC0BB9">
        <w:rPr>
          <w:lang w:val="pt-BR"/>
        </w:rPr>
        <w:noBreakHyphen/>
        <w:t xml:space="preserve"> o que devemos evitar).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rPr>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O Livro de Provérbios foi escrito primeiramente para os jovens, mas também, pessoas mais velhas e maduras aproveitariam os seus ensinamentos.    Vamos estudar cada grupo especificamente por um momento.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lang w:val="pt-BR"/>
        </w:rPr>
      </w:pPr>
      <w:bookmarkStart w:id="38" w:name="Pro38"/>
      <w:r w:rsidRPr="00DC0BB9">
        <w:rPr>
          <w:lang w:val="pt-BR"/>
        </w:rPr>
        <w:t>A. Os Jovens</w:t>
      </w:r>
      <w:r w:rsidR="004F0DDA">
        <w:rPr>
          <w:lang w:val="pt-BR"/>
        </w:rPr>
        <w:t xml:space="preserve"> (Principalmente capítulos 1-9)</w:t>
      </w:r>
      <w:r w:rsidRPr="00DC0BB9">
        <w:rPr>
          <w:lang w:val="pt-BR"/>
        </w:rPr>
        <w:t xml:space="preserve">  </w:t>
      </w:r>
      <w:bookmarkEnd w:id="38"/>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Não acredito que há outro livro na Bíblia que vai ajudar os jovens mais do que o Livro de Provérbios. Este livro prático foi escrito para ajudar dois tipos de jovens.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lang w:val="pt-BR"/>
        </w:rPr>
      </w:pPr>
      <w:bookmarkStart w:id="39" w:name="Pro39"/>
      <w:r w:rsidRPr="00DC0BB9">
        <w:rPr>
          <w:lang w:val="pt-BR"/>
        </w:rPr>
        <w:t xml:space="preserve">1. O Simples  </w:t>
      </w:r>
    </w:p>
    <w:bookmarkEnd w:id="39"/>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O primeiro grupo mencionado é O SIMPLES. Esta palavra (</w:t>
      </w:r>
      <w:proofErr w:type="spellStart"/>
      <w:r w:rsidRPr="00DC0BB9">
        <w:rPr>
          <w:i/>
          <w:iCs/>
          <w:lang w:val="pt-BR"/>
        </w:rPr>
        <w:t>pethi</w:t>
      </w:r>
      <w:proofErr w:type="spellEnd"/>
      <w:r w:rsidRPr="00DC0BB9">
        <w:rPr>
          <w:lang w:val="pt-BR"/>
        </w:rPr>
        <w:t xml:space="preserve"> no hebraico - H6612) é usado 15 vezes no Livro de Provérbios (1</w:t>
      </w:r>
      <w:r w:rsidR="00A214B9">
        <w:rPr>
          <w:lang w:val="pt-BR"/>
        </w:rPr>
        <w:t>:</w:t>
      </w:r>
      <w:r w:rsidRPr="00DC0BB9">
        <w:rPr>
          <w:lang w:val="pt-BR"/>
        </w:rPr>
        <w:t>4,22,32, 7</w:t>
      </w:r>
      <w:r w:rsidR="00A214B9">
        <w:rPr>
          <w:lang w:val="pt-BR"/>
        </w:rPr>
        <w:t>:</w:t>
      </w:r>
      <w:r w:rsidRPr="00DC0BB9">
        <w:rPr>
          <w:lang w:val="pt-BR"/>
        </w:rPr>
        <w:t>7, 8</w:t>
      </w:r>
      <w:r w:rsidR="00A214B9">
        <w:rPr>
          <w:lang w:val="pt-BR"/>
        </w:rPr>
        <w:t>:</w:t>
      </w:r>
      <w:r w:rsidRPr="00DC0BB9">
        <w:rPr>
          <w:lang w:val="pt-BR"/>
        </w:rPr>
        <w:t>5, 9</w:t>
      </w:r>
      <w:r w:rsidR="00A214B9">
        <w:rPr>
          <w:lang w:val="pt-BR"/>
        </w:rPr>
        <w:t>:</w:t>
      </w:r>
      <w:r w:rsidRPr="00DC0BB9">
        <w:rPr>
          <w:lang w:val="pt-BR"/>
        </w:rPr>
        <w:t>4,16, 14</w:t>
      </w:r>
      <w:r w:rsidR="00A214B9">
        <w:rPr>
          <w:lang w:val="pt-BR"/>
        </w:rPr>
        <w:t>:</w:t>
      </w:r>
      <w:r w:rsidRPr="00DC0BB9">
        <w:rPr>
          <w:lang w:val="pt-BR"/>
        </w:rPr>
        <w:t>15,18, 19</w:t>
      </w:r>
      <w:r w:rsidR="00A214B9">
        <w:rPr>
          <w:lang w:val="pt-BR"/>
        </w:rPr>
        <w:t>:</w:t>
      </w:r>
      <w:r w:rsidRPr="00DC0BB9">
        <w:rPr>
          <w:lang w:val="pt-BR"/>
        </w:rPr>
        <w:t>25, 21</w:t>
      </w:r>
      <w:r w:rsidR="00A214B9">
        <w:rPr>
          <w:lang w:val="pt-BR"/>
        </w:rPr>
        <w:t>:</w:t>
      </w:r>
      <w:r w:rsidRPr="00DC0BB9">
        <w:rPr>
          <w:lang w:val="pt-BR"/>
        </w:rPr>
        <w:t>11, 22</w:t>
      </w:r>
      <w:r w:rsidR="00A214B9">
        <w:rPr>
          <w:lang w:val="pt-BR"/>
        </w:rPr>
        <w:t>:</w:t>
      </w:r>
      <w:r w:rsidRPr="00DC0BB9">
        <w:rPr>
          <w:lang w:val="pt-BR"/>
        </w:rPr>
        <w:t>3, 27</w:t>
      </w:r>
      <w:r w:rsidR="00A214B9">
        <w:rPr>
          <w:lang w:val="pt-BR"/>
        </w:rPr>
        <w:t>:</w:t>
      </w:r>
      <w:r w:rsidRPr="00DC0BB9">
        <w:rPr>
          <w:lang w:val="pt-BR"/>
        </w:rPr>
        <w:t xml:space="preserve">12 = </w:t>
      </w:r>
      <w:r w:rsidRPr="00DC0BB9">
        <w:rPr>
          <w:i/>
          <w:iCs/>
          <w:lang w:val="pt-BR"/>
        </w:rPr>
        <w:t>simples</w:t>
      </w:r>
      <w:r w:rsidRPr="00DC0BB9">
        <w:rPr>
          <w:lang w:val="pt-BR"/>
        </w:rPr>
        <w:t>; 1</w:t>
      </w:r>
      <w:r w:rsidR="00A214B9">
        <w:rPr>
          <w:lang w:val="pt-BR"/>
        </w:rPr>
        <w:t>:</w:t>
      </w:r>
      <w:r w:rsidRPr="00DC0BB9">
        <w:rPr>
          <w:lang w:val="pt-BR"/>
        </w:rPr>
        <w:t xml:space="preserve">22 = </w:t>
      </w:r>
      <w:r w:rsidRPr="00DC0BB9">
        <w:rPr>
          <w:i/>
          <w:iCs/>
          <w:lang w:val="pt-BR"/>
        </w:rPr>
        <w:t>simplicidade</w:t>
      </w:r>
      <w:r w:rsidRPr="00DC0BB9">
        <w:rPr>
          <w:lang w:val="pt-BR"/>
        </w:rPr>
        <w:t>; 9</w:t>
      </w:r>
      <w:r w:rsidR="00A214B9">
        <w:rPr>
          <w:lang w:val="pt-BR"/>
        </w:rPr>
        <w:t>:</w:t>
      </w:r>
      <w:r w:rsidRPr="00DC0BB9">
        <w:rPr>
          <w:lang w:val="pt-BR"/>
        </w:rPr>
        <w:t xml:space="preserve">6 = </w:t>
      </w:r>
      <w:r w:rsidRPr="00DC0BB9">
        <w:rPr>
          <w:i/>
          <w:iCs/>
          <w:lang w:val="pt-BR"/>
        </w:rPr>
        <w:t>insensatos</w:t>
      </w:r>
      <w:r w:rsidRPr="00DC0BB9">
        <w:rPr>
          <w:lang w:val="pt-BR"/>
        </w:rPr>
        <w:t xml:space="preserve">). A </w:t>
      </w:r>
      <w:r w:rsidR="007B25D5">
        <w:rPr>
          <w:lang w:val="pt-BR"/>
        </w:rPr>
        <w:t>ideia</w:t>
      </w:r>
      <w:r w:rsidRPr="00DC0BB9">
        <w:rPr>
          <w:lang w:val="pt-BR"/>
        </w:rPr>
        <w:t xml:space="preserve"> básica desta palavra tem dois sentidos.</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p>
    <w:p w:rsidR="008A393D" w:rsidRPr="00DC0BB9" w:rsidRDefault="008A393D">
      <w:pPr>
        <w:pStyle w:val="Level1"/>
        <w:widowControl/>
        <w:numPr>
          <w:ilvl w:val="0"/>
          <w:numId w:val="0"/>
        </w:numPr>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453" w:hanging="453"/>
        <w:jc w:val="both"/>
        <w:outlineLvl w:val="9"/>
        <w:rPr>
          <w:lang w:val="pt-BR"/>
        </w:rPr>
      </w:pPr>
      <w:r w:rsidRPr="00DC0BB9">
        <w:rPr>
          <w:lang w:val="pt-BR"/>
        </w:rPr>
        <w:t xml:space="preserve"> </w:t>
      </w:r>
      <w:r>
        <w:rPr>
          <w:rFonts w:ascii="Wingdings" w:hAnsi="Wingdings" w:cs="Wingdings"/>
        </w:rPr>
        <w:t></w:t>
      </w:r>
      <w:r w:rsidRPr="00DC0BB9">
        <w:rPr>
          <w:lang w:val="pt-BR"/>
        </w:rPr>
        <w:tab/>
        <w:t xml:space="preserve">A primeira </w:t>
      </w:r>
      <w:r w:rsidR="007B25D5">
        <w:rPr>
          <w:lang w:val="pt-BR"/>
        </w:rPr>
        <w:t>ideia</w:t>
      </w:r>
      <w:r w:rsidRPr="00DC0BB9">
        <w:rPr>
          <w:lang w:val="pt-BR"/>
        </w:rPr>
        <w:t xml:space="preserve"> "sem dobras". Isso lev</w:t>
      </w:r>
      <w:r w:rsidR="002639B1">
        <w:rPr>
          <w:lang w:val="pt-BR"/>
        </w:rPr>
        <w:t>a</w:t>
      </w:r>
      <w:r w:rsidRPr="00DC0BB9">
        <w:rPr>
          <w:lang w:val="pt-BR"/>
        </w:rPr>
        <w:t xml:space="preserve"> consigo a </w:t>
      </w:r>
      <w:r w:rsidR="007B25D5">
        <w:rPr>
          <w:lang w:val="pt-BR"/>
        </w:rPr>
        <w:t>ideia</w:t>
      </w:r>
      <w:r w:rsidRPr="00DC0BB9">
        <w:rPr>
          <w:lang w:val="pt-BR"/>
        </w:rPr>
        <w:t xml:space="preserve"> de inexperiência. Aquele que não tem muitas experiências na vida é aquele com uma vida simples, sem as dobras que a experiência tem.</w:t>
      </w:r>
    </w:p>
    <w:p w:rsidR="008A393D" w:rsidRPr="00DC0BB9" w:rsidRDefault="008A393D">
      <w:pPr>
        <w:pStyle w:val="Level1"/>
        <w:widowControl/>
        <w:numPr>
          <w:ilvl w:val="0"/>
          <w:numId w:val="0"/>
        </w:numPr>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453" w:hanging="453"/>
        <w:jc w:val="both"/>
        <w:outlineLvl w:val="9"/>
        <w:rPr>
          <w:lang w:val="pt-BR"/>
        </w:rPr>
      </w:pPr>
      <w:r w:rsidRPr="00DC0BB9">
        <w:rPr>
          <w:lang w:val="pt-BR"/>
        </w:rPr>
        <w:t xml:space="preserve"> </w:t>
      </w:r>
      <w:r>
        <w:rPr>
          <w:rFonts w:ascii="Wingdings" w:hAnsi="Wingdings" w:cs="Wingdings"/>
        </w:rPr>
        <w:t></w:t>
      </w:r>
      <w:r w:rsidRPr="00DC0BB9">
        <w:rPr>
          <w:lang w:val="pt-BR"/>
        </w:rPr>
        <w:tab/>
        <w:t xml:space="preserve">A segunda </w:t>
      </w:r>
      <w:r w:rsidR="007B25D5">
        <w:rPr>
          <w:lang w:val="pt-BR"/>
        </w:rPr>
        <w:t>ideia</w:t>
      </w:r>
      <w:r w:rsidRPr="00DC0BB9">
        <w:rPr>
          <w:lang w:val="pt-BR"/>
        </w:rPr>
        <w:t xml:space="preserve"> é de uma pessoa "receptiva". Quer dizer aquele que é influenciada facilmente pelos outros. Ele é ingênuo, pronto a fazer qualquer coisa ou acreditar em qualquer coisa que apela a ele. Ele é influenciado muito pela turma.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 </w:t>
      </w:r>
    </w:p>
    <w:p w:rsidR="00644ECE"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r w:rsidRPr="00DC0BB9">
        <w:rPr>
          <w:lang w:val="pt-BR"/>
        </w:rPr>
        <w:t xml:space="preserve">O Livro de Provérbios foi dado para tais pessoas par que possam ter alguns guias para suas vidas.  </w:t>
      </w:r>
    </w:p>
    <w:p w:rsidR="00644ECE" w:rsidRDefault="00644EC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lang w:val="pt-BR"/>
        </w:rPr>
        <w:t xml:space="preserve">Há mais uma palavra hebraica que é traduzido “simples” - </w:t>
      </w:r>
      <w:proofErr w:type="spellStart"/>
      <w:r w:rsidRPr="00DC0BB9">
        <w:rPr>
          <w:lang w:val="pt-BR"/>
        </w:rPr>
        <w:t>pthayuwth</w:t>
      </w:r>
      <w:proofErr w:type="spellEnd"/>
      <w:r w:rsidRPr="00DC0BB9">
        <w:rPr>
          <w:lang w:val="pt-BR"/>
        </w:rPr>
        <w:t xml:space="preserve">: H6615.  A </w:t>
      </w:r>
      <w:proofErr w:type="spellStart"/>
      <w:r w:rsidRPr="00DC0BB9">
        <w:rPr>
          <w:lang w:val="pt-BR"/>
        </w:rPr>
        <w:t>unica</w:t>
      </w:r>
      <w:proofErr w:type="spellEnd"/>
      <w:r w:rsidRPr="00DC0BB9">
        <w:rPr>
          <w:lang w:val="pt-BR"/>
        </w:rPr>
        <w:t xml:space="preserve"> lugar que encontra-se na Bíblia é em Provérbios 9:13, “</w:t>
      </w:r>
      <w:r w:rsidRPr="00DC0BB9">
        <w:rPr>
          <w:i/>
          <w:iCs/>
          <w:color w:val="000000"/>
          <w:lang w:val="pt-BR"/>
        </w:rPr>
        <w:t xml:space="preserve">A mulher louca é </w:t>
      </w:r>
      <w:proofErr w:type="spellStart"/>
      <w:r w:rsidRPr="00DC0BB9">
        <w:rPr>
          <w:i/>
          <w:iCs/>
          <w:color w:val="000000"/>
          <w:lang w:val="pt-BR"/>
        </w:rPr>
        <w:t>alvoroçadora</w:t>
      </w:r>
      <w:proofErr w:type="spellEnd"/>
      <w:r w:rsidRPr="00DC0BB9">
        <w:rPr>
          <w:i/>
          <w:iCs/>
          <w:color w:val="000000"/>
          <w:lang w:val="pt-BR"/>
        </w:rPr>
        <w:t>; é simples e nada sabe”</w:t>
      </w:r>
      <w:r w:rsidRPr="00DC0BB9">
        <w:rPr>
          <w:color w:val="000000"/>
          <w:lang w:val="pt-BR"/>
        </w:rPr>
        <w:t xml:space="preserve">. Está palavra tem a </w:t>
      </w:r>
      <w:r w:rsidR="00644ECE" w:rsidRPr="00DC0BB9">
        <w:rPr>
          <w:color w:val="000000"/>
          <w:lang w:val="pt-BR"/>
        </w:rPr>
        <w:t>ideia</w:t>
      </w:r>
      <w:r w:rsidRPr="00DC0BB9">
        <w:rPr>
          <w:color w:val="000000"/>
          <w:lang w:val="pt-BR"/>
        </w:rPr>
        <w:t xml:space="preserve"> de ser seduzido facialmente.</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0" w:name="Pro40"/>
      <w:r w:rsidRPr="00DC0BB9">
        <w:rPr>
          <w:color w:val="000000"/>
          <w:lang w:val="pt-BR"/>
        </w:rPr>
        <w:t xml:space="preserve">2.  Os Moços  </w:t>
      </w:r>
    </w:p>
    <w:bookmarkEnd w:id="40"/>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O segundo grupo da mocidade é OS MOÇOS (a palavra hebraica "</w:t>
      </w:r>
      <w:proofErr w:type="spellStart"/>
      <w:r w:rsidRPr="00DC0BB9">
        <w:rPr>
          <w:i/>
          <w:iCs/>
          <w:color w:val="000000"/>
          <w:lang w:val="pt-BR"/>
        </w:rPr>
        <w:t>naar</w:t>
      </w:r>
      <w:proofErr w:type="spellEnd"/>
      <w:r w:rsidRPr="00DC0BB9">
        <w:rPr>
          <w:color w:val="000000"/>
          <w:lang w:val="pt-BR"/>
        </w:rPr>
        <w:t xml:space="preserve">": H5288). Este termo tem fala de uma pessoa de infância até adolescência.  Alguém falou que também tem a </w:t>
      </w:r>
      <w:r w:rsidR="007B25D5">
        <w:rPr>
          <w:color w:val="000000"/>
          <w:lang w:val="pt-BR"/>
        </w:rPr>
        <w:t>ideia</w:t>
      </w:r>
      <w:r w:rsidRPr="00DC0BB9">
        <w:rPr>
          <w:color w:val="000000"/>
          <w:lang w:val="pt-BR"/>
        </w:rPr>
        <w:t xml:space="preserve"> de uma pessoa com um grande corpo, mas com uma cabeça pequena. Esta insinuação é de uma pessoa que tem um corpo maduro, mas falta conhecimento. Esta palavra encontra 7 vezes no Livro de Provérbios; traduzida como "moços" (1</w:t>
      </w:r>
      <w:r w:rsidR="00A214B9">
        <w:rPr>
          <w:color w:val="000000"/>
          <w:lang w:val="pt-BR"/>
        </w:rPr>
        <w:t>:</w:t>
      </w:r>
      <w:r w:rsidRPr="00DC0BB9">
        <w:rPr>
          <w:color w:val="000000"/>
          <w:lang w:val="pt-BR"/>
        </w:rPr>
        <w:t>4), "moço" (7</w:t>
      </w:r>
      <w:r w:rsidR="00A214B9">
        <w:rPr>
          <w:color w:val="000000"/>
          <w:lang w:val="pt-BR"/>
        </w:rPr>
        <w:t>:</w:t>
      </w:r>
      <w:r w:rsidRPr="00DC0BB9">
        <w:rPr>
          <w:color w:val="000000"/>
          <w:lang w:val="pt-BR"/>
        </w:rPr>
        <w:t>7), "criança" (20</w:t>
      </w:r>
      <w:r w:rsidR="00A214B9">
        <w:rPr>
          <w:color w:val="000000"/>
          <w:lang w:val="pt-BR"/>
        </w:rPr>
        <w:t>:</w:t>
      </w:r>
      <w:r w:rsidRPr="00DC0BB9">
        <w:rPr>
          <w:color w:val="000000"/>
          <w:lang w:val="pt-BR"/>
        </w:rPr>
        <w:t>11; 22</w:t>
      </w:r>
      <w:r w:rsidR="00A214B9">
        <w:rPr>
          <w:color w:val="000000"/>
          <w:lang w:val="pt-BR"/>
        </w:rPr>
        <w:t>:</w:t>
      </w:r>
      <w:r w:rsidRPr="00DC0BB9">
        <w:rPr>
          <w:color w:val="000000"/>
          <w:lang w:val="pt-BR"/>
        </w:rPr>
        <w:t>6,15; 23</w:t>
      </w:r>
      <w:r w:rsidR="00A214B9">
        <w:rPr>
          <w:color w:val="000000"/>
          <w:lang w:val="pt-BR"/>
        </w:rPr>
        <w:t>:</w:t>
      </w:r>
      <w:r w:rsidRPr="00DC0BB9">
        <w:rPr>
          <w:color w:val="000000"/>
          <w:lang w:val="pt-BR"/>
        </w:rPr>
        <w:t>13; 29</w:t>
      </w:r>
      <w:r w:rsidR="00A214B9">
        <w:rPr>
          <w:color w:val="000000"/>
          <w:lang w:val="pt-BR"/>
        </w:rPr>
        <w:t>:</w:t>
      </w:r>
      <w:r w:rsidRPr="00DC0BB9">
        <w:rPr>
          <w:color w:val="000000"/>
          <w:lang w:val="pt-BR"/>
        </w:rPr>
        <w:t xml:space="preserve">15).  Provérbios é especialmente para aqueles quem faltam experiência e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A palavra JOVEM </w:t>
      </w:r>
      <w:r w:rsidR="004F0DDA">
        <w:rPr>
          <w:color w:val="000000"/>
          <w:lang w:val="pt-BR"/>
        </w:rPr>
        <w:t xml:space="preserve">(H970 </w:t>
      </w:r>
      <w:proofErr w:type="spellStart"/>
      <w:r w:rsidR="004F0DDA" w:rsidRPr="004F0DDA">
        <w:rPr>
          <w:color w:val="000000"/>
          <w:lang w:val="pt-BR"/>
        </w:rPr>
        <w:t>בחור</w:t>
      </w:r>
      <w:proofErr w:type="spellEnd"/>
      <w:r w:rsidR="004F0DDA" w:rsidRPr="004F0DDA">
        <w:rPr>
          <w:color w:val="000000"/>
          <w:lang w:val="pt-BR"/>
        </w:rPr>
        <w:t xml:space="preserve"> </w:t>
      </w:r>
      <w:proofErr w:type="spellStart"/>
      <w:r w:rsidR="004F0DDA" w:rsidRPr="004F0DDA">
        <w:rPr>
          <w:color w:val="000000"/>
          <w:lang w:val="pt-BR"/>
        </w:rPr>
        <w:t>bachuwr</w:t>
      </w:r>
      <w:proofErr w:type="spellEnd"/>
      <w:r w:rsidR="004F0DDA" w:rsidRPr="004F0DDA">
        <w:rPr>
          <w:color w:val="000000"/>
          <w:lang w:val="pt-BR"/>
        </w:rPr>
        <w:t xml:space="preserve"> ou </w:t>
      </w:r>
      <w:proofErr w:type="spellStart"/>
      <w:r w:rsidR="004F0DDA" w:rsidRPr="004F0DDA">
        <w:rPr>
          <w:color w:val="000000"/>
          <w:lang w:val="pt-BR"/>
        </w:rPr>
        <w:t>בחר</w:t>
      </w:r>
      <w:proofErr w:type="spellEnd"/>
      <w:r w:rsidR="004F0DDA" w:rsidRPr="004F0DDA">
        <w:rPr>
          <w:color w:val="000000"/>
          <w:lang w:val="pt-BR"/>
        </w:rPr>
        <w:t xml:space="preserve"> </w:t>
      </w:r>
      <w:proofErr w:type="spellStart"/>
      <w:r w:rsidR="004F0DDA" w:rsidRPr="004F0DDA">
        <w:rPr>
          <w:color w:val="000000"/>
          <w:lang w:val="pt-BR"/>
        </w:rPr>
        <w:t>bachur</w:t>
      </w:r>
      <w:proofErr w:type="spellEnd"/>
      <w:r w:rsidR="004F0DDA">
        <w:rPr>
          <w:color w:val="000000"/>
          <w:lang w:val="pt-BR"/>
        </w:rPr>
        <w:t xml:space="preserve">) </w:t>
      </w:r>
      <w:r w:rsidRPr="00DC0BB9">
        <w:rPr>
          <w:color w:val="000000"/>
          <w:lang w:val="pt-BR"/>
        </w:rPr>
        <w:t>é encontrado uma vez no livro de Provérbios (20:29), onde fala de uma jovem adulto: “</w:t>
      </w:r>
      <w:r w:rsidRPr="00DC0BB9">
        <w:rPr>
          <w:i/>
          <w:iCs/>
          <w:color w:val="000000"/>
          <w:lang w:val="pt-BR"/>
        </w:rPr>
        <w:t>A glória do jovem é a sua força; e a beleza dos velhos são as cãs</w:t>
      </w:r>
      <w:r w:rsidRPr="00DC0BB9">
        <w:rPr>
          <w:color w:val="000000"/>
          <w:lang w:val="pt-BR"/>
        </w:rPr>
        <w:t>”.</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4F0DDA">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1" w:name="Pro41"/>
      <w:r>
        <w:rPr>
          <w:color w:val="000000"/>
          <w:lang w:val="pt-BR"/>
        </w:rPr>
        <w:t>B. Os Adultos (Principalmente capítulos 10-31)</w:t>
      </w:r>
    </w:p>
    <w:bookmarkEnd w:id="41"/>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4C5302"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Aqueles que são maduros havendo as qualidades de sabedoria e entendimento</w:t>
      </w:r>
      <w:r w:rsidR="004F0DDA">
        <w:rPr>
          <w:color w:val="000000"/>
          <w:lang w:val="pt-BR"/>
        </w:rPr>
        <w:t xml:space="preserve"> (</w:t>
      </w:r>
      <w:proofErr w:type="spellStart"/>
      <w:r w:rsidR="004F0DDA" w:rsidRPr="004F0DDA">
        <w:rPr>
          <w:i/>
          <w:color w:val="000000"/>
          <w:lang w:val="pt-BR"/>
        </w:rPr>
        <w:t>bin</w:t>
      </w:r>
      <w:proofErr w:type="spellEnd"/>
      <w:r w:rsidR="004F0DDA">
        <w:rPr>
          <w:color w:val="000000"/>
          <w:lang w:val="pt-BR"/>
        </w:rPr>
        <w:t xml:space="preserve">) </w:t>
      </w:r>
      <w:r w:rsidRPr="00DC0BB9">
        <w:rPr>
          <w:color w:val="000000"/>
          <w:lang w:val="pt-BR"/>
        </w:rPr>
        <w:t>, também se beneficiariam grandemente deste livro em pelo menos duas maneiras. Primeira, ele vai crescer em "sabedoria" (a palavra hebraica "</w:t>
      </w:r>
      <w:proofErr w:type="spellStart"/>
      <w:r w:rsidRPr="00DC0BB9">
        <w:rPr>
          <w:i/>
          <w:iCs/>
          <w:color w:val="000000"/>
          <w:lang w:val="pt-BR"/>
        </w:rPr>
        <w:t>legach</w:t>
      </w:r>
      <w:proofErr w:type="spellEnd"/>
      <w:r w:rsidRPr="00DC0BB9">
        <w:rPr>
          <w:color w:val="000000"/>
          <w:lang w:val="pt-BR"/>
        </w:rPr>
        <w:t>"). Assim ele pessoalmente se beneficiará deste livro maravilhoso enquanto está estudando e meditando sobre o Livro de Provérbios. Sua vida será abençoada enriquecida e com sucesso. Segundo, ele vai "adquirir sábios conselhos". Isto quer dizer que terá a habilidade de dar bom conselho para os outros. A pessoa sábia e entendida receberá o ajuda necessário para ter as palavras certas na hora certa.    Ela assim será uma grande bênção para os outros.</w:t>
      </w: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  </w:t>
      </w: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O Livro de Provérbios ajuda a pessoa sábia e entendida entender "provérbios" (a ênfase aqui está sobre as coisas escritas) junto com as "palavras dos sábios" (a ênfase aqui está sobre as coisas faladas). Mas a pessoa sábia e entendida não somente entende estas coisas, mas também a "interpretação" e as "adivinhações" destas coisas. Salomão está dizendo que vamos saber como aplicar ("i</w:t>
      </w:r>
      <w:r w:rsidR="00644ECE">
        <w:rPr>
          <w:color w:val="000000"/>
          <w:lang w:val="pt-BR"/>
        </w:rPr>
        <w:t>nterpretação") os provérbios à</w:t>
      </w:r>
      <w:r w:rsidRPr="00DC0BB9">
        <w:rPr>
          <w:color w:val="000000"/>
          <w:lang w:val="pt-BR"/>
        </w:rPr>
        <w:t xml:space="preserve">s nossas vidas, sabendo o que devemos fazer. No mesmo tempo saberemos os perigos e assim podemos dar advertências ("adivinhações") para os outros. Assim podemos mostrar o devemos evitar. Quando estamos dando conselho, devemos lembrar estes dois aspectos. Sempre devemos mostrar para a outra pessoa o que deve fazer o que deve evitar.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sectPr w:rsidR="008A393D" w:rsidRPr="00DC0BB9" w:rsidSect="00B36F8D">
          <w:type w:val="continuous"/>
          <w:pgSz w:w="11905" w:h="16837" w:code="9"/>
          <w:pgMar w:top="1417" w:right="1020" w:bottom="1417" w:left="1359" w:header="1417" w:footer="574" w:gutter="0"/>
          <w:cols w:space="720"/>
          <w:noEndnote/>
        </w:sectPr>
      </w:pPr>
    </w:p>
    <w:p w:rsidR="008A393D" w:rsidRPr="002639B1"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color w:val="000000"/>
          <w:lang w:val="pt-BR"/>
        </w:rPr>
      </w:pPr>
      <w:r w:rsidRPr="002639B1">
        <w:rPr>
          <w:b/>
          <w:color w:val="000000"/>
          <w:lang w:val="pt-BR"/>
        </w:rPr>
        <w:lastRenderedPageBreak/>
        <w:t xml:space="preserve">Terceira Parte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color w:val="000000"/>
          <w:u w:val="single"/>
          <w:lang w:val="pt-BR"/>
        </w:rPr>
        <w:t>A BASE PARA RECEBER PROVEITO DEST</w:t>
      </w:r>
      <w:r w:rsidR="0080295C">
        <w:rPr>
          <w:color w:val="000000"/>
          <w:u w:val="single"/>
          <w:lang w:val="pt-BR"/>
        </w:rPr>
        <w:t xml:space="preserve">E LIVRO </w:t>
      </w:r>
      <w:r w:rsidR="0080295C">
        <w:rPr>
          <w:color w:val="000000"/>
          <w:u w:val="single"/>
          <w:lang w:val="pt-BR"/>
        </w:rPr>
        <w:noBreakHyphen/>
        <w:t xml:space="preserve"> O TEMOR DO SENHOR </w:t>
      </w:r>
      <w:r w:rsidR="0080295C">
        <w:rPr>
          <w:color w:val="000000"/>
          <w:u w:val="single"/>
          <w:lang w:val="pt-BR"/>
        </w:rPr>
        <w:noBreakHyphen/>
        <w:t xml:space="preserve">  1:</w:t>
      </w:r>
      <w:r w:rsidRPr="00DC0BB9">
        <w:rPr>
          <w:color w:val="000000"/>
          <w:u w:val="single"/>
          <w:lang w:val="pt-BR"/>
        </w:rPr>
        <w:t>7</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Já vimos o autor de Provérbios no versículo 1, e nos versículos 2 a 6 consideramos ambos o propósito</w:t>
      </w:r>
      <w:r w:rsidR="002639B1">
        <w:rPr>
          <w:color w:val="000000"/>
          <w:lang w:val="pt-BR"/>
        </w:rPr>
        <w:t>s</w:t>
      </w:r>
      <w:r w:rsidRPr="00DC0BB9">
        <w:rPr>
          <w:color w:val="000000"/>
          <w:lang w:val="pt-BR"/>
        </w:rPr>
        <w:t xml:space="preserve"> (palavras chaves) e os recipientes do Livro de Provérbios. Agora a última parte desta Introdução vai tratar </w:t>
      </w:r>
      <w:r w:rsidR="0080295C" w:rsidRPr="00DC0BB9">
        <w:rPr>
          <w:color w:val="000000"/>
          <w:lang w:val="pt-BR"/>
        </w:rPr>
        <w:t>a base necessária para receber proveito do Livro de Provérbios</w:t>
      </w:r>
      <w:r w:rsidRPr="00DC0BB9">
        <w:rPr>
          <w:color w:val="000000"/>
          <w:lang w:val="pt-BR"/>
        </w:rPr>
        <w:t>. Este base encontra</w:t>
      </w:r>
      <w:r w:rsidRPr="00DC0BB9">
        <w:rPr>
          <w:color w:val="000000"/>
          <w:lang w:val="pt-BR"/>
        </w:rPr>
        <w:noBreakHyphen/>
        <w:t xml:space="preserve">se no versículo 7: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800"/>
        <w:jc w:val="both"/>
        <w:rPr>
          <w:color w:val="000000"/>
          <w:lang w:val="pt-BR"/>
        </w:rPr>
      </w:pPr>
      <w:r w:rsidRPr="00DC0BB9">
        <w:rPr>
          <w:color w:val="000000"/>
          <w:lang w:val="pt-BR"/>
        </w:rPr>
        <w:t xml:space="preserve">"O temor do SENHOR é o principio do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2267" w:hanging="467"/>
        <w:jc w:val="both"/>
        <w:rPr>
          <w:color w:val="000000"/>
          <w:lang w:val="pt-BR"/>
        </w:rPr>
      </w:pPr>
      <w:r w:rsidRPr="00DC0BB9">
        <w:rPr>
          <w:color w:val="000000"/>
          <w:lang w:val="pt-BR"/>
        </w:rPr>
        <w:t xml:space="preserve">  </w:t>
      </w:r>
      <w:r w:rsidRPr="00DC0BB9">
        <w:rPr>
          <w:color w:val="000000"/>
          <w:lang w:val="pt-BR"/>
        </w:rPr>
        <w:tab/>
        <w:t xml:space="preserve">os loucos desprezam a sabedoria e a instrução.'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Este versículo nos mostra a base, requerimento, necessário para receber um beneficio do livro. Este requerimento é O TEMOR DO SENHOR. O louco (aquele a quem falta o temor do SENHOR) despreza a sabedoria e a instrução. Ele não deseja fazer o que Deus quer (e de jeito nenhuma na maneira certa) e não deseja ouvir a instrução (correção) de Deus. O louco é incapa</w:t>
      </w:r>
      <w:r w:rsidR="002639B1">
        <w:rPr>
          <w:color w:val="000000"/>
          <w:lang w:val="pt-BR"/>
        </w:rPr>
        <w:t>z</w:t>
      </w:r>
      <w:r w:rsidRPr="00DC0BB9">
        <w:rPr>
          <w:color w:val="000000"/>
          <w:lang w:val="pt-BR"/>
        </w:rPr>
        <w:t xml:space="preserve"> de receber qualquer proveito deste livro. Sua atitude para com o Livro de Provérbios revelará se é um louco ou não.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2" w:name="Pro42"/>
      <w:r w:rsidRPr="00DC0BB9">
        <w:rPr>
          <w:color w:val="000000"/>
          <w:lang w:val="pt-BR"/>
        </w:rPr>
        <w:t xml:space="preserve">I.  A Definição do TEMOR DO SENHOR  </w:t>
      </w:r>
    </w:p>
    <w:bookmarkEnd w:id="42"/>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Há </w:t>
      </w:r>
      <w:r w:rsidR="002639B1" w:rsidRPr="00DC0BB9">
        <w:rPr>
          <w:color w:val="000000"/>
          <w:lang w:val="pt-BR"/>
        </w:rPr>
        <w:t>muitas definições</w:t>
      </w:r>
      <w:r w:rsidRPr="00DC0BB9">
        <w:rPr>
          <w:color w:val="000000"/>
          <w:lang w:val="pt-BR"/>
        </w:rPr>
        <w:t xml:space="preserve"> para "O Temor Do SENHOR" e a maior parte delas são muito boas, tais como "a reverência amorosa para com Deus" (baseado no Seu amor para conosco e Seu ódio para com o pecado), "conhecimento de que Deus sempre fará o que promete" (ambos o bem e o mal), e "submissão em adoração" (uma atitude mais ação). Mas para este estudo, vamos usar a definição que encontra</w:t>
      </w:r>
      <w:r w:rsidRPr="00DC0BB9">
        <w:rPr>
          <w:color w:val="000000"/>
          <w:lang w:val="pt-BR"/>
        </w:rPr>
        <w:noBreakHyphen/>
        <w:t xml:space="preserve">se em Provérbios mesmo. Note os três versículos seguintes: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r w:rsidRPr="00DC0BB9">
        <w:rPr>
          <w:color w:val="000000"/>
          <w:lang w:val="pt-BR"/>
        </w:rPr>
        <w:t>PROVÉRBIOS 8</w:t>
      </w:r>
      <w:r w:rsidR="00A214B9">
        <w:rPr>
          <w:color w:val="000000"/>
          <w:lang w:val="pt-BR"/>
        </w:rPr>
        <w:t>:</w:t>
      </w:r>
      <w:r w:rsidRPr="00DC0BB9">
        <w:rPr>
          <w:color w:val="000000"/>
          <w:lang w:val="pt-BR"/>
        </w:rPr>
        <w:t xml:space="preserve">13  </w:t>
      </w:r>
      <w:r w:rsidRPr="00DC0BB9">
        <w:rPr>
          <w:color w:val="000000"/>
          <w:lang w:val="pt-BR"/>
        </w:rPr>
        <w:noBreakHyphen/>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900"/>
        <w:jc w:val="both"/>
        <w:rPr>
          <w:color w:val="000000"/>
          <w:lang w:val="pt-BR"/>
        </w:rPr>
      </w:pPr>
      <w:r w:rsidRPr="00DC0BB9">
        <w:rPr>
          <w:color w:val="000000"/>
          <w:lang w:val="pt-BR"/>
        </w:rPr>
        <w:t xml:space="preserve">"O temor do SENHOR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359"/>
        <w:jc w:val="both"/>
        <w:rPr>
          <w:color w:val="000000"/>
          <w:lang w:val="pt-BR"/>
        </w:rPr>
      </w:pPr>
      <w:r w:rsidRPr="00DC0BB9">
        <w:rPr>
          <w:color w:val="000000"/>
          <w:lang w:val="pt-BR"/>
        </w:rPr>
        <w:t xml:space="preserve">é odiar o mal;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800"/>
        <w:jc w:val="both"/>
        <w:rPr>
          <w:color w:val="000000"/>
          <w:lang w:val="pt-BR"/>
        </w:rPr>
      </w:pPr>
      <w:r w:rsidRPr="00DC0BB9">
        <w:rPr>
          <w:color w:val="000000"/>
          <w:lang w:val="pt-BR"/>
        </w:rPr>
        <w:t xml:space="preserve">a soberba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800"/>
        <w:jc w:val="both"/>
        <w:rPr>
          <w:color w:val="000000"/>
          <w:lang w:val="pt-BR"/>
        </w:rPr>
      </w:pPr>
      <w:r w:rsidRPr="00DC0BB9">
        <w:rPr>
          <w:color w:val="000000"/>
          <w:lang w:val="pt-BR"/>
        </w:rPr>
        <w:t xml:space="preserve">e a arrogância,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800"/>
        <w:jc w:val="both"/>
        <w:rPr>
          <w:color w:val="000000"/>
          <w:lang w:val="pt-BR"/>
        </w:rPr>
      </w:pPr>
      <w:r w:rsidRPr="00DC0BB9">
        <w:rPr>
          <w:color w:val="000000"/>
          <w:lang w:val="pt-BR"/>
        </w:rPr>
        <w:t xml:space="preserve">o mau caminho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800"/>
        <w:jc w:val="both"/>
        <w:rPr>
          <w:color w:val="000000"/>
          <w:lang w:val="pt-BR"/>
        </w:rPr>
      </w:pPr>
      <w:r w:rsidRPr="00DC0BB9">
        <w:rPr>
          <w:color w:val="000000"/>
          <w:lang w:val="pt-BR"/>
        </w:rPr>
        <w:t xml:space="preserve">e a boca perversa,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359"/>
        <w:jc w:val="both"/>
        <w:rPr>
          <w:color w:val="000000"/>
          <w:lang w:val="pt-BR"/>
        </w:rPr>
      </w:pPr>
      <w:r w:rsidRPr="00DC0BB9">
        <w:rPr>
          <w:color w:val="000000"/>
          <w:lang w:val="pt-BR"/>
        </w:rPr>
        <w:t xml:space="preserve">eu odeio."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r w:rsidRPr="00DC0BB9">
        <w:rPr>
          <w:color w:val="000000"/>
          <w:lang w:val="pt-BR"/>
        </w:rPr>
        <w:t>PROVÉRBIOS 14</w:t>
      </w:r>
      <w:r w:rsidR="00A214B9">
        <w:rPr>
          <w:color w:val="000000"/>
          <w:lang w:val="pt-BR"/>
        </w:rPr>
        <w:t>:</w:t>
      </w:r>
      <w:r w:rsidRPr="00DC0BB9">
        <w:rPr>
          <w:color w:val="000000"/>
          <w:lang w:val="pt-BR"/>
        </w:rPr>
        <w:t xml:space="preserve">16  </w:t>
      </w:r>
      <w:r w:rsidRPr="00DC0BB9">
        <w:rPr>
          <w:color w:val="000000"/>
          <w:lang w:val="pt-BR"/>
        </w:rPr>
        <w:noBreakHyphen/>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900"/>
        <w:jc w:val="both"/>
        <w:rPr>
          <w:color w:val="000000"/>
          <w:lang w:val="pt-BR"/>
        </w:rPr>
      </w:pPr>
      <w:r w:rsidRPr="00DC0BB9">
        <w:rPr>
          <w:color w:val="000000"/>
          <w:lang w:val="pt-BR"/>
        </w:rPr>
        <w:t xml:space="preserve">"O sábio teme,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359"/>
        <w:jc w:val="both"/>
        <w:rPr>
          <w:color w:val="000000"/>
          <w:lang w:val="pt-BR"/>
        </w:rPr>
      </w:pPr>
      <w:r w:rsidRPr="00DC0BB9">
        <w:rPr>
          <w:color w:val="000000"/>
          <w:lang w:val="pt-BR"/>
        </w:rPr>
        <w:t>e desvia</w:t>
      </w:r>
      <w:r w:rsidRPr="00DC0BB9">
        <w:rPr>
          <w:color w:val="000000"/>
          <w:lang w:val="pt-BR"/>
        </w:rPr>
        <w:noBreakHyphen/>
        <w:t xml:space="preserve">se do mal..."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r w:rsidRPr="00DC0BB9">
        <w:rPr>
          <w:color w:val="000000"/>
          <w:lang w:val="pt-BR"/>
        </w:rPr>
        <w:t>PROVÉRBIOS 16</w:t>
      </w:r>
      <w:r w:rsidR="00A214B9">
        <w:rPr>
          <w:color w:val="000000"/>
          <w:lang w:val="pt-BR"/>
        </w:rPr>
        <w:t>:</w:t>
      </w:r>
      <w:r w:rsidRPr="00DC0BB9">
        <w:rPr>
          <w:color w:val="000000"/>
          <w:lang w:val="pt-BR"/>
        </w:rPr>
        <w:t xml:space="preserve">6 </w:t>
      </w:r>
      <w:r w:rsidRPr="00DC0BB9">
        <w:rPr>
          <w:color w:val="000000"/>
          <w:lang w:val="pt-BR"/>
        </w:rPr>
        <w:noBreakHyphen/>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359"/>
        <w:jc w:val="both"/>
        <w:rPr>
          <w:color w:val="000000"/>
          <w:lang w:val="pt-BR"/>
        </w:rPr>
      </w:pPr>
      <w:r w:rsidRPr="00DC0BB9">
        <w:rPr>
          <w:color w:val="000000"/>
          <w:lang w:val="pt-BR"/>
        </w:rPr>
        <w:t xml:space="preserve">"...pelo temor do SENHOR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1800"/>
        <w:jc w:val="both"/>
        <w:rPr>
          <w:color w:val="000000"/>
          <w:lang w:val="pt-BR"/>
        </w:rPr>
      </w:pPr>
      <w:r w:rsidRPr="00DC0BB9">
        <w:rPr>
          <w:color w:val="000000"/>
          <w:lang w:val="pt-BR"/>
        </w:rPr>
        <w:t xml:space="preserve">os homens se desviam do pecado.”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Então podemos ver que o Temor Do SENHOR em Provérbios é o ODIAR O MAL. Isso não é somente uma atitude em relação ao mal, mas também envolve ação </w:t>
      </w:r>
      <w:r w:rsidRPr="00DC0BB9">
        <w:rPr>
          <w:color w:val="000000"/>
          <w:lang w:val="pt-BR"/>
        </w:rPr>
        <w:noBreakHyphen/>
        <w:t xml:space="preserve"> desviando</w:t>
      </w:r>
      <w:r w:rsidRPr="00DC0BB9">
        <w:rPr>
          <w:color w:val="000000"/>
          <w:lang w:val="pt-BR"/>
        </w:rPr>
        <w:noBreakHyphen/>
        <w:t xml:space="preserve">se do mal.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sectPr w:rsidR="008A393D" w:rsidRPr="00DC0BB9" w:rsidSect="00B36F8D">
          <w:pgSz w:w="11905" w:h="16837" w:code="9"/>
          <w:pgMar w:top="1417" w:right="1020" w:bottom="1417" w:left="1359" w:header="1417" w:footer="574" w:gutter="0"/>
          <w:cols w:space="720"/>
          <w:noEndnote/>
        </w:sect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lastRenderedPageBreak/>
        <w:t>Note que Provérbios 8</w:t>
      </w:r>
      <w:r w:rsidR="00A214B9">
        <w:rPr>
          <w:color w:val="000000"/>
          <w:lang w:val="pt-BR"/>
        </w:rPr>
        <w:t>:</w:t>
      </w:r>
      <w:r w:rsidRPr="00DC0BB9">
        <w:rPr>
          <w:color w:val="000000"/>
          <w:lang w:val="pt-BR"/>
        </w:rPr>
        <w:t>13 (citado acima) menciona três áreas do mal que devemos aborrecer: 1) A área de nossas atitudes ("</w:t>
      </w:r>
      <w:r w:rsidRPr="00DC0BB9">
        <w:rPr>
          <w:i/>
          <w:iCs/>
          <w:color w:val="000000"/>
          <w:lang w:val="pt-BR"/>
        </w:rPr>
        <w:t>a soberba e a arrogância</w:t>
      </w:r>
      <w:r w:rsidRPr="00DC0BB9">
        <w:rPr>
          <w:color w:val="000000"/>
          <w:lang w:val="pt-BR"/>
        </w:rPr>
        <w:t>"), 2) A área de noss</w:t>
      </w:r>
      <w:r w:rsidR="002639B1">
        <w:rPr>
          <w:color w:val="000000"/>
          <w:lang w:val="pt-BR"/>
        </w:rPr>
        <w:t>a</w:t>
      </w:r>
      <w:r w:rsidRPr="00DC0BB9">
        <w:rPr>
          <w:color w:val="000000"/>
          <w:lang w:val="pt-BR"/>
        </w:rPr>
        <w:t>s ações ("</w:t>
      </w:r>
      <w:r w:rsidRPr="00DC0BB9">
        <w:rPr>
          <w:i/>
          <w:iCs/>
          <w:color w:val="000000"/>
          <w:lang w:val="pt-BR"/>
        </w:rPr>
        <w:t>o mal caminho</w:t>
      </w:r>
      <w:r w:rsidRPr="00DC0BB9">
        <w:rPr>
          <w:color w:val="000000"/>
          <w:lang w:val="pt-BR"/>
        </w:rPr>
        <w:t>") e 3) A área de nossas articulações ou quer dizer palavras (“</w:t>
      </w:r>
      <w:r w:rsidRPr="00DC0BB9">
        <w:rPr>
          <w:i/>
          <w:iCs/>
          <w:color w:val="000000"/>
          <w:lang w:val="pt-BR"/>
        </w:rPr>
        <w:t>a boca perversa</w:t>
      </w: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3" w:name="Pro43"/>
      <w:r w:rsidRPr="00DC0BB9">
        <w:rPr>
          <w:color w:val="000000"/>
          <w:lang w:val="pt-BR"/>
        </w:rPr>
        <w:t xml:space="preserve">II.  A Importância do TEMOR DO SENHOR  </w:t>
      </w:r>
    </w:p>
    <w:bookmarkEnd w:id="43"/>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O temor do Senhor uma das coisas mais importantes para receber proveito deste livro e também para nossa própria felicidade e prosperidade.    Note os seguintes declaração sobre o temor do Senhor.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Já vimos em Provérbios 14</w:t>
      </w:r>
      <w:r w:rsidR="00A214B9">
        <w:rPr>
          <w:color w:val="000000"/>
          <w:lang w:val="pt-BR"/>
        </w:rPr>
        <w:t>:</w:t>
      </w:r>
      <w:r w:rsidRPr="00DC0BB9">
        <w:rPr>
          <w:color w:val="000000"/>
          <w:lang w:val="pt-BR"/>
        </w:rPr>
        <w:t>16 e 16</w:t>
      </w:r>
      <w:r w:rsidR="00A214B9">
        <w:rPr>
          <w:color w:val="000000"/>
          <w:lang w:val="pt-BR"/>
        </w:rPr>
        <w:t>:</w:t>
      </w:r>
      <w:r w:rsidRPr="00DC0BB9">
        <w:rPr>
          <w:color w:val="000000"/>
          <w:lang w:val="pt-BR"/>
        </w:rPr>
        <w:t xml:space="preserve">6 que o temor do Senhor nos ajuda a desviar do mal.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Também somos desafiados em Provérbios para obter o temor do Senhor: Provérbios 23</w:t>
      </w:r>
      <w:r w:rsidR="00A214B9">
        <w:rPr>
          <w:color w:val="000000"/>
          <w:lang w:val="pt-BR"/>
        </w:rPr>
        <w:t>:</w:t>
      </w:r>
      <w:r w:rsidRPr="00DC0BB9">
        <w:rPr>
          <w:color w:val="000000"/>
          <w:lang w:val="pt-BR"/>
        </w:rPr>
        <w:t>17, "...</w:t>
      </w:r>
      <w:r w:rsidRPr="00DC0BB9">
        <w:rPr>
          <w:i/>
          <w:iCs/>
          <w:color w:val="000000"/>
          <w:lang w:val="pt-BR"/>
        </w:rPr>
        <w:t>antes permanece no temor do SENHOR todo dia</w:t>
      </w:r>
      <w:r w:rsidRPr="00DC0BB9">
        <w:rPr>
          <w:color w:val="000000"/>
          <w:lang w:val="pt-BR"/>
        </w:rPr>
        <w:t>." e Provérbios 24</w:t>
      </w:r>
      <w:r w:rsidR="00A214B9">
        <w:rPr>
          <w:color w:val="000000"/>
          <w:lang w:val="pt-BR"/>
        </w:rPr>
        <w:t>:</w:t>
      </w:r>
      <w:r w:rsidRPr="00DC0BB9">
        <w:rPr>
          <w:color w:val="000000"/>
          <w:lang w:val="pt-BR"/>
        </w:rPr>
        <w:t>21, "</w:t>
      </w:r>
      <w:r w:rsidRPr="00DC0BB9">
        <w:rPr>
          <w:i/>
          <w:iCs/>
          <w:color w:val="000000"/>
          <w:lang w:val="pt-BR"/>
        </w:rPr>
        <w:t>Teme ao SENHOR, filho meu</w:t>
      </w:r>
      <w:r w:rsidRPr="00DC0BB9">
        <w:rPr>
          <w:color w:val="000000"/>
          <w:lang w:val="pt-BR"/>
        </w:rPr>
        <w:t xml:space="preserve">...". Não somente devemos aborrecer o mal, mas também aborrecer o mal o dia todo.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Isso é muito importante porque é essencial ter o temor do Senhor para podermos obter a sabedoria e o conhecimento. O temor do Senhor é o requerimento básico para estas duas qualidades. Diz em Provérbios 1</w:t>
      </w:r>
      <w:r w:rsidR="00A214B9">
        <w:rPr>
          <w:color w:val="000000"/>
          <w:lang w:val="pt-BR"/>
        </w:rPr>
        <w:t>:</w:t>
      </w:r>
      <w:r w:rsidRPr="00DC0BB9">
        <w:rPr>
          <w:color w:val="000000"/>
          <w:lang w:val="pt-BR"/>
        </w:rPr>
        <w:t>7, "</w:t>
      </w:r>
      <w:r w:rsidRPr="00DC0BB9">
        <w:rPr>
          <w:i/>
          <w:iCs/>
          <w:color w:val="000000"/>
          <w:lang w:val="pt-BR"/>
        </w:rPr>
        <w:t>O temor do SENHOR é o princípio do conhecimento</w:t>
      </w:r>
      <w:r w:rsidRPr="00DC0BB9">
        <w:rPr>
          <w:color w:val="000000"/>
          <w:lang w:val="pt-BR"/>
        </w:rPr>
        <w:t>...". Provérbios 9</w:t>
      </w:r>
      <w:r w:rsidR="00A214B9">
        <w:rPr>
          <w:color w:val="000000"/>
          <w:lang w:val="pt-BR"/>
        </w:rPr>
        <w:t>:</w:t>
      </w:r>
      <w:r w:rsidRPr="00DC0BB9">
        <w:rPr>
          <w:color w:val="000000"/>
          <w:lang w:val="pt-BR"/>
        </w:rPr>
        <w:t>10 diz: "</w:t>
      </w:r>
      <w:r w:rsidRPr="00DC0BB9">
        <w:rPr>
          <w:i/>
          <w:iCs/>
          <w:color w:val="000000"/>
          <w:lang w:val="pt-BR"/>
        </w:rPr>
        <w:t>O temor do SENHOR é o principio da sabedoria.</w:t>
      </w:r>
      <w:r w:rsidRPr="00DC0BB9">
        <w:rPr>
          <w:color w:val="000000"/>
          <w:lang w:val="pt-BR"/>
        </w:rPr>
        <w:t>..". Outra vez em Provérbios 15</w:t>
      </w:r>
      <w:r w:rsidR="00A214B9">
        <w:rPr>
          <w:color w:val="000000"/>
          <w:lang w:val="pt-BR"/>
        </w:rPr>
        <w:t>:</w:t>
      </w:r>
      <w:r w:rsidRPr="00DC0BB9">
        <w:rPr>
          <w:color w:val="000000"/>
          <w:lang w:val="pt-BR"/>
        </w:rPr>
        <w:t>33 encontramos estas palavras: "</w:t>
      </w:r>
      <w:r w:rsidRPr="00DC0BB9">
        <w:rPr>
          <w:i/>
          <w:iCs/>
          <w:color w:val="000000"/>
          <w:lang w:val="pt-BR"/>
        </w:rPr>
        <w:t>O temor do SENHOR é a instrução da sabedoria</w:t>
      </w: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  </w:t>
      </w: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Seu valor é visto em Provérbios 15</w:t>
      </w:r>
      <w:r w:rsidR="00A214B9">
        <w:rPr>
          <w:color w:val="000000"/>
          <w:lang w:val="pt-BR"/>
        </w:rPr>
        <w:t>:</w:t>
      </w:r>
      <w:r w:rsidRPr="00DC0BB9">
        <w:rPr>
          <w:color w:val="000000"/>
          <w:lang w:val="pt-BR"/>
        </w:rPr>
        <w:t>16, "</w:t>
      </w:r>
      <w:r w:rsidRPr="00DC0BB9">
        <w:rPr>
          <w:i/>
          <w:iCs/>
          <w:color w:val="000000"/>
          <w:lang w:val="pt-BR"/>
        </w:rPr>
        <w:t>Melhor é o pouco com o temor do SENHOR, do que um grande tesouro onde há inquietação</w:t>
      </w:r>
      <w:r w:rsidRPr="00DC0BB9">
        <w:rPr>
          <w:color w:val="000000"/>
          <w:lang w:val="pt-BR"/>
        </w:rPr>
        <w:t xml:space="preserve">." Então é melhor ter pouco dinheiro e aborrecer o mal, do que ser muito rico sem o temor do Senhor A razão é que o temor do Senhor leva a pessoa a obter tesouro eterno, enquanto a pessoa louca só pode juntar as riquezas corruptíveis desta vida.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4" w:name="Pro44"/>
      <w:r w:rsidRPr="00DC0BB9">
        <w:rPr>
          <w:color w:val="000000"/>
          <w:lang w:val="pt-BR"/>
        </w:rPr>
        <w:t xml:space="preserve">III. Aqueles Que Têm o TEMOR DO SENHOR  </w:t>
      </w:r>
    </w:p>
    <w:bookmarkEnd w:id="44"/>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O Livro de Provérbios menciona </w:t>
      </w:r>
      <w:r w:rsidR="002639B1" w:rsidRPr="00DC0BB9">
        <w:rPr>
          <w:color w:val="000000"/>
          <w:lang w:val="pt-BR"/>
        </w:rPr>
        <w:t>dois tipos</w:t>
      </w:r>
      <w:r w:rsidRPr="00DC0BB9">
        <w:rPr>
          <w:color w:val="000000"/>
          <w:lang w:val="pt-BR"/>
        </w:rPr>
        <w:t xml:space="preserve"> de pessoas que têm o temor do Senhor. Em Provérbios 14</w:t>
      </w:r>
      <w:r w:rsidR="00A214B9">
        <w:rPr>
          <w:color w:val="000000"/>
          <w:lang w:val="pt-BR"/>
        </w:rPr>
        <w:t>:</w:t>
      </w:r>
      <w:r w:rsidRPr="00DC0BB9">
        <w:rPr>
          <w:color w:val="000000"/>
          <w:lang w:val="pt-BR"/>
        </w:rPr>
        <w:t>2 encontramos o homem que anda na sua sinceridade: "</w:t>
      </w:r>
      <w:r w:rsidRPr="00DC0BB9">
        <w:rPr>
          <w:i/>
          <w:iCs/>
          <w:color w:val="000000"/>
          <w:lang w:val="pt-BR"/>
        </w:rPr>
        <w:t>O que anda na sua retidão teme ao SENHOR.</w:t>
      </w:r>
      <w:r w:rsidRPr="00DC0BB9">
        <w:rPr>
          <w:color w:val="000000"/>
          <w:lang w:val="pt-BR"/>
        </w:rPr>
        <w:t>..". Também o homem sábio teme o Senhor: Provérbios 14</w:t>
      </w:r>
      <w:r w:rsidR="00A214B9">
        <w:rPr>
          <w:color w:val="000000"/>
          <w:lang w:val="pt-BR"/>
        </w:rPr>
        <w:t>:</w:t>
      </w:r>
      <w:r w:rsidRPr="00DC0BB9">
        <w:rPr>
          <w:color w:val="000000"/>
          <w:lang w:val="pt-BR"/>
        </w:rPr>
        <w:t>16, "</w:t>
      </w:r>
      <w:r w:rsidRPr="00DC0BB9">
        <w:rPr>
          <w:i/>
          <w:iCs/>
          <w:color w:val="000000"/>
          <w:lang w:val="pt-BR"/>
        </w:rPr>
        <w:t>O sábio teme, e desvia</w:t>
      </w:r>
      <w:r w:rsidRPr="00DC0BB9">
        <w:rPr>
          <w:i/>
          <w:iCs/>
          <w:color w:val="000000"/>
          <w:lang w:val="pt-BR"/>
        </w:rPr>
        <w:noBreakHyphen/>
        <w:t>se do mal.</w:t>
      </w:r>
      <w:r w:rsidRPr="00DC0BB9">
        <w:rPr>
          <w:color w:val="000000"/>
          <w:lang w:val="pt-BR"/>
        </w:rPr>
        <w:t xml:space="preserve">..". O temor do Senhor é aquela parte integral destes homens e eles andam assim.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5" w:name="Pro45"/>
      <w:r w:rsidRPr="00DC0BB9">
        <w:rPr>
          <w:color w:val="000000"/>
          <w:lang w:val="pt-BR"/>
        </w:rPr>
        <w:t xml:space="preserve">IV. Os Resultados...  </w:t>
      </w:r>
    </w:p>
    <w:p w:rsidR="0080295C" w:rsidRPr="00DC0BB9" w:rsidRDefault="0080295C">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color w:val="000000"/>
          <w:lang w:val="pt-BR"/>
        </w:rPr>
        <w:t xml:space="preserve">A.  De Ter O TEMOR DO SENHOR  </w:t>
      </w:r>
    </w:p>
    <w:bookmarkEnd w:id="45"/>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As bênçãos, ou resultados, do temor do Senhor são muitas. Resulta em receber galardões (Prov. 13</w:t>
      </w:r>
      <w:r w:rsidR="00A214B9">
        <w:rPr>
          <w:color w:val="000000"/>
          <w:lang w:val="pt-BR"/>
        </w:rPr>
        <w:t>:</w:t>
      </w:r>
      <w:r w:rsidRPr="00DC0BB9">
        <w:rPr>
          <w:color w:val="000000"/>
          <w:lang w:val="pt-BR"/>
        </w:rPr>
        <w:t>13: "...</w:t>
      </w:r>
      <w:r w:rsidRPr="00DC0BB9">
        <w:rPr>
          <w:i/>
          <w:iCs/>
          <w:color w:val="000000"/>
          <w:lang w:val="pt-BR"/>
        </w:rPr>
        <w:t>o que teme o mandamento será galardoado</w:t>
      </w:r>
      <w:r w:rsidRPr="00DC0BB9">
        <w:rPr>
          <w:color w:val="000000"/>
          <w:lang w:val="pt-BR"/>
        </w:rPr>
        <w:t>", em confiança e um refugio para seus filhos (Prov. 14</w:t>
      </w:r>
      <w:r w:rsidR="00A214B9">
        <w:rPr>
          <w:color w:val="000000"/>
          <w:lang w:val="pt-BR"/>
        </w:rPr>
        <w:t>:</w:t>
      </w:r>
      <w:r w:rsidRPr="00DC0BB9">
        <w:rPr>
          <w:color w:val="000000"/>
          <w:lang w:val="pt-BR"/>
        </w:rPr>
        <w:t>26. "</w:t>
      </w:r>
      <w:r w:rsidRPr="00DC0BB9">
        <w:rPr>
          <w:i/>
          <w:iCs/>
          <w:color w:val="000000"/>
          <w:lang w:val="pt-BR"/>
        </w:rPr>
        <w:t>No temor do SENHOR há firme confiança e ele será um refúgio para seus filhos</w:t>
      </w:r>
      <w:r w:rsidRPr="00DC0BB9">
        <w:rPr>
          <w:color w:val="000000"/>
          <w:lang w:val="pt-BR"/>
        </w:rPr>
        <w:t>."), em aumento de dias (Prov. 10</w:t>
      </w:r>
      <w:r w:rsidR="00A214B9">
        <w:rPr>
          <w:color w:val="000000"/>
          <w:lang w:val="pt-BR"/>
        </w:rPr>
        <w:t>:</w:t>
      </w:r>
      <w:r w:rsidRPr="00DC0BB9">
        <w:rPr>
          <w:color w:val="000000"/>
          <w:lang w:val="pt-BR"/>
        </w:rPr>
        <w:t>27, "</w:t>
      </w:r>
      <w:r w:rsidRPr="00DC0BB9">
        <w:rPr>
          <w:i/>
          <w:iCs/>
          <w:color w:val="000000"/>
          <w:lang w:val="pt-BR"/>
        </w:rPr>
        <w:t>O temor do SENHOR aumenta os dias</w:t>
      </w:r>
      <w:r w:rsidRPr="00DC0BB9">
        <w:rPr>
          <w:color w:val="000000"/>
          <w:lang w:val="pt-BR"/>
        </w:rPr>
        <w:t>..." e veja também 14</w:t>
      </w:r>
      <w:r w:rsidR="00A214B9">
        <w:rPr>
          <w:color w:val="000000"/>
          <w:lang w:val="pt-BR"/>
        </w:rPr>
        <w:t>:</w:t>
      </w:r>
      <w:r w:rsidRPr="00DC0BB9">
        <w:rPr>
          <w:color w:val="000000"/>
          <w:lang w:val="pt-BR"/>
        </w:rPr>
        <w:t>27, 3</w:t>
      </w:r>
      <w:r w:rsidR="00A214B9">
        <w:rPr>
          <w:color w:val="000000"/>
          <w:lang w:val="pt-BR"/>
        </w:rPr>
        <w:t>:</w:t>
      </w:r>
      <w:r w:rsidRPr="00DC0BB9">
        <w:rPr>
          <w:color w:val="000000"/>
          <w:lang w:val="pt-BR"/>
        </w:rPr>
        <w:t>7</w:t>
      </w:r>
      <w:r w:rsidRPr="00DC0BB9">
        <w:rPr>
          <w:color w:val="000000"/>
          <w:lang w:val="pt-BR"/>
        </w:rPr>
        <w:noBreakHyphen/>
        <w:t>8, 19</w:t>
      </w:r>
      <w:r w:rsidR="00A214B9">
        <w:rPr>
          <w:color w:val="000000"/>
          <w:lang w:val="pt-BR"/>
        </w:rPr>
        <w:t>:</w:t>
      </w:r>
      <w:r w:rsidRPr="00DC0BB9">
        <w:rPr>
          <w:color w:val="000000"/>
          <w:lang w:val="pt-BR"/>
        </w:rPr>
        <w:t>23, 22</w:t>
      </w:r>
      <w:r w:rsidR="00A214B9">
        <w:rPr>
          <w:color w:val="000000"/>
          <w:lang w:val="pt-BR"/>
        </w:rPr>
        <w:t>:</w:t>
      </w:r>
      <w:r w:rsidRPr="00DC0BB9">
        <w:rPr>
          <w:color w:val="000000"/>
          <w:lang w:val="pt-BR"/>
        </w:rPr>
        <w:t>4), em satisfação e proteção contra calamidade (Prov. 19</w:t>
      </w:r>
      <w:r w:rsidR="00A214B9">
        <w:rPr>
          <w:color w:val="000000"/>
          <w:lang w:val="pt-BR"/>
        </w:rPr>
        <w:t>:</w:t>
      </w:r>
      <w:r w:rsidRPr="00DC0BB9">
        <w:rPr>
          <w:color w:val="000000"/>
          <w:lang w:val="pt-BR"/>
        </w:rPr>
        <w:t>23, "</w:t>
      </w:r>
      <w:r w:rsidRPr="00DC0BB9">
        <w:rPr>
          <w:i/>
          <w:iCs/>
          <w:color w:val="000000"/>
          <w:lang w:val="pt-BR"/>
        </w:rPr>
        <w:t>O temor do SENHOR encaminha para a vida; aquele que o tem ficará satisfeito, e não o visitará mal nenhum</w:t>
      </w:r>
      <w:r w:rsidRPr="00DC0BB9">
        <w:rPr>
          <w:color w:val="000000"/>
          <w:lang w:val="pt-BR"/>
        </w:rPr>
        <w:t>."), em riquezas e honra (Prov. 22</w:t>
      </w:r>
      <w:r w:rsidR="00A214B9">
        <w:rPr>
          <w:color w:val="000000"/>
          <w:lang w:val="pt-BR"/>
        </w:rPr>
        <w:t>:</w:t>
      </w:r>
      <w:r w:rsidRPr="00DC0BB9">
        <w:rPr>
          <w:color w:val="000000"/>
          <w:lang w:val="pt-BR"/>
        </w:rPr>
        <w:t>4, "</w:t>
      </w:r>
      <w:r w:rsidRPr="00DC0BB9">
        <w:rPr>
          <w:i/>
          <w:iCs/>
          <w:color w:val="000000"/>
          <w:lang w:val="pt-BR"/>
        </w:rPr>
        <w:t>O galardão da humildade e o temor do SENHOR são riquezas, honra e vida.</w:t>
      </w:r>
      <w:r w:rsidRPr="00DC0BB9">
        <w:rPr>
          <w:color w:val="000000"/>
          <w:lang w:val="pt-BR"/>
        </w:rPr>
        <w:t>") em felicidade (Prov. 28</w:t>
      </w:r>
      <w:r w:rsidR="00A214B9">
        <w:rPr>
          <w:color w:val="000000"/>
          <w:lang w:val="pt-BR"/>
        </w:rPr>
        <w:t>:</w:t>
      </w:r>
      <w:r w:rsidRPr="00DC0BB9">
        <w:rPr>
          <w:color w:val="000000"/>
          <w:lang w:val="pt-BR"/>
        </w:rPr>
        <w:t>14. "</w:t>
      </w:r>
      <w:r w:rsidRPr="00DC0BB9">
        <w:rPr>
          <w:i/>
          <w:iCs/>
          <w:color w:val="000000"/>
          <w:lang w:val="pt-BR"/>
        </w:rPr>
        <w:t>Bem</w:t>
      </w:r>
      <w:r w:rsidRPr="00DC0BB9">
        <w:rPr>
          <w:i/>
          <w:iCs/>
          <w:color w:val="000000"/>
          <w:lang w:val="pt-BR"/>
        </w:rPr>
        <w:noBreakHyphen/>
        <w:t>aventurado o homem que continuamente teme</w:t>
      </w:r>
      <w:r w:rsidRPr="00DC0BB9">
        <w:rPr>
          <w:color w:val="000000"/>
          <w:lang w:val="pt-BR"/>
        </w:rPr>
        <w:t>...") e no louvor dos outros (Prov. 31</w:t>
      </w:r>
      <w:r w:rsidR="00A214B9">
        <w:rPr>
          <w:color w:val="000000"/>
          <w:lang w:val="pt-BR"/>
        </w:rPr>
        <w:t>:</w:t>
      </w:r>
      <w:r w:rsidRPr="00DC0BB9">
        <w:rPr>
          <w:color w:val="000000"/>
          <w:lang w:val="pt-BR"/>
        </w:rPr>
        <w:t>30, "...</w:t>
      </w:r>
      <w:r w:rsidRPr="00DC0BB9">
        <w:rPr>
          <w:i/>
          <w:iCs/>
          <w:color w:val="000000"/>
          <w:lang w:val="pt-BR"/>
        </w:rPr>
        <w:t>a mulher que teme ao SENHOR, essa sim será 1ouvada.</w:t>
      </w:r>
      <w:r w:rsidRPr="00DC0BB9">
        <w:rPr>
          <w:color w:val="000000"/>
          <w:lang w:val="pt-BR"/>
        </w:rPr>
        <w:t xml:space="preserve">").  </w:t>
      </w:r>
    </w:p>
    <w:p w:rsidR="0080295C" w:rsidRDefault="0080295C">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p>
    <w:p w:rsidR="0080295C" w:rsidRDefault="0080295C">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p>
    <w:p w:rsidR="0080295C" w:rsidRDefault="0080295C" w:rsidP="0080295C">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6" w:name="Pro46"/>
      <w:r w:rsidRPr="00DC0BB9">
        <w:rPr>
          <w:color w:val="000000"/>
          <w:lang w:val="pt-BR"/>
        </w:rPr>
        <w:lastRenderedPageBreak/>
        <w:t xml:space="preserve">B.  De Não Ter O TEMOR DO SENHOR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bookmarkEnd w:id="46"/>
    <w:p w:rsidR="008A393D" w:rsidRPr="00DC0BB9" w:rsidRDefault="008A393D" w:rsidP="004C5302">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Além de não receber os benefícios mencionados acima, a pessoa que não teme ao Senhor não receberá respostas para suas orações. Provérbios 1</w:t>
      </w:r>
      <w:r w:rsidR="00A214B9">
        <w:rPr>
          <w:color w:val="000000"/>
          <w:lang w:val="pt-BR"/>
        </w:rPr>
        <w:t>:</w:t>
      </w:r>
      <w:r w:rsidRPr="00DC0BB9">
        <w:rPr>
          <w:color w:val="000000"/>
          <w:lang w:val="pt-BR"/>
        </w:rPr>
        <w:t>28</w:t>
      </w:r>
      <w:r w:rsidRPr="00DC0BB9">
        <w:rPr>
          <w:color w:val="000000"/>
          <w:lang w:val="pt-BR"/>
        </w:rPr>
        <w:noBreakHyphen/>
        <w:t>29 diz: "</w:t>
      </w:r>
      <w:r w:rsidRPr="00DC0BB9">
        <w:rPr>
          <w:i/>
          <w:iCs/>
          <w:color w:val="000000"/>
          <w:lang w:val="pt-BR"/>
        </w:rPr>
        <w:t>Então clamarão a mim, mas eu não responderei; de madrugada me buscarão, porém não me acharão. Porquanto odiaram o conhecimento, e não preferiam o temor do SENHOR</w:t>
      </w:r>
      <w:r w:rsidRPr="00DC0BB9">
        <w:rPr>
          <w:color w:val="000000"/>
          <w:lang w:val="pt-BR"/>
        </w:rPr>
        <w:t>." Eles recusam conhecer a Deus pessoalmente e também recusam aborrecer o pecado. Em vez de andar com Deus e aborrecer o mal, eles amam o pecado e recusa largá</w:t>
      </w:r>
      <w:r w:rsidRPr="00DC0BB9">
        <w:rPr>
          <w:color w:val="000000"/>
          <w:lang w:val="pt-BR"/>
        </w:rPr>
        <w:noBreakHyphen/>
        <w:t>lo. Deus recusará ouvir as orações daqueles que não querem arrepender</w:t>
      </w:r>
      <w:r w:rsidRPr="00DC0BB9">
        <w:rPr>
          <w:color w:val="000000"/>
          <w:lang w:val="pt-BR"/>
        </w:rPr>
        <w:noBreakHyphen/>
        <w:t xml:space="preserve">se de seus pecados.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4F2983">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bookmarkStart w:id="47" w:name="Pro47"/>
      <w:r>
        <w:rPr>
          <w:color w:val="000000"/>
          <w:lang w:val="pt-BR"/>
        </w:rPr>
        <w:t xml:space="preserve">V. </w:t>
      </w:r>
      <w:r w:rsidR="008A393D" w:rsidRPr="00DC0BB9">
        <w:rPr>
          <w:color w:val="000000"/>
          <w:lang w:val="pt-BR"/>
        </w:rPr>
        <w:t xml:space="preserve">Como Obter O TEMOR DO SENHOR  </w:t>
      </w:r>
    </w:p>
    <w:bookmarkEnd w:id="47"/>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rsidP="002639B1">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Para aprender aborrecer o pecado, devemos fazer duas coisas. Primeiro, devemos meditar nas </w:t>
      </w:r>
      <w:r w:rsidR="0080295C" w:rsidRPr="00DC0BB9">
        <w:rPr>
          <w:color w:val="000000"/>
          <w:lang w:val="pt-BR"/>
        </w:rPr>
        <w:t>consequências</w:t>
      </w:r>
      <w:r w:rsidRPr="00DC0BB9">
        <w:rPr>
          <w:color w:val="000000"/>
          <w:lang w:val="pt-BR"/>
        </w:rPr>
        <w:t xml:space="preserve"> do pecado. Temos que reconhecer que o pecado somente vai nos trazer miséria e infelicidade. O pecado pode providenciar prazer para um curto tempo, mas o fim, é sempre tristeza. Segundo, devemos meditar sobre a vaidade do pecado. O pecado nunca satisfaz, somente cria um desejo para pecar mais. O apetite do pecado nunca acaba. </w:t>
      </w:r>
      <w:r w:rsidR="002639B1">
        <w:rPr>
          <w:color w:val="000000"/>
          <w:lang w:val="pt-BR"/>
        </w:rPr>
        <w:t>Quanto mais</w:t>
      </w:r>
      <w:r w:rsidRPr="00DC0BB9">
        <w:rPr>
          <w:color w:val="000000"/>
          <w:lang w:val="pt-BR"/>
        </w:rPr>
        <w:t xml:space="preserve"> come</w:t>
      </w:r>
      <w:r w:rsidR="002639B1">
        <w:rPr>
          <w:color w:val="000000"/>
          <w:lang w:val="pt-BR"/>
        </w:rPr>
        <w:t>r</w:t>
      </w:r>
      <w:r w:rsidRPr="00DC0BB9">
        <w:rPr>
          <w:color w:val="000000"/>
          <w:lang w:val="pt-BR"/>
        </w:rPr>
        <w:t xml:space="preserve">mos do alimento de Satanás, mais a fome aumenta.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35511" w:rsidRDefault="00B35511">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35511" w:rsidRDefault="00B35511">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35511" w:rsidRDefault="00B35511">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6C2C85" w:rsidRDefault="006C2C85">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BF59BE" w:rsidRDefault="00BF59BE">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EB7C46" w:rsidRDefault="00EB7C46">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EB7C46" w:rsidRDefault="00EB7C46">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b/>
          <w:bCs/>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b/>
          <w:bCs/>
          <w:color w:val="000000"/>
          <w:lang w:val="pt-BR"/>
        </w:rPr>
        <w:lastRenderedPageBreak/>
        <w:t xml:space="preserve">Quarta Parte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u w:val="single"/>
          <w:lang w:val="pt-BR"/>
        </w:rPr>
      </w:pPr>
      <w:bookmarkStart w:id="48" w:name="Pro48"/>
      <w:r w:rsidRPr="00DC0BB9">
        <w:rPr>
          <w:color w:val="000000"/>
          <w:u w:val="single"/>
          <w:lang w:val="pt-BR"/>
        </w:rPr>
        <w:t>DEZESSEIS  (16)  LIÇÕE</w:t>
      </w:r>
      <w:r w:rsidR="006F45EE">
        <w:rPr>
          <w:color w:val="000000"/>
          <w:u w:val="single"/>
          <w:lang w:val="pt-BR"/>
        </w:rPr>
        <w:t xml:space="preserve">S SOBRE SABEDORA PARA JOVENS – 1:8  </w:t>
      </w:r>
      <w:r w:rsidR="006F45EE">
        <w:rPr>
          <w:color w:val="000000"/>
          <w:u w:val="single"/>
          <w:lang w:val="pt-BR"/>
        </w:rPr>
        <w:noBreakHyphen/>
        <w:t xml:space="preserve">  9:</w:t>
      </w:r>
      <w:r w:rsidRPr="00DC0BB9">
        <w:rPr>
          <w:color w:val="000000"/>
          <w:u w:val="single"/>
          <w:lang w:val="pt-BR"/>
        </w:rPr>
        <w:t>18</w:t>
      </w:r>
    </w:p>
    <w:bookmarkEnd w:id="48"/>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r w:rsidRPr="00DC0BB9">
        <w:rPr>
          <w:color w:val="000000"/>
          <w:lang w:val="pt-BR"/>
        </w:rPr>
        <w:t>Basicamente os primeiros nove capítulos de Provérbios são uma série de lições acerca da sabedoria que Salomão escreveu para os jovens. Quinze (15) vezes ele usa a expressão "filho meu" nos primeiros nove capítulos (1</w:t>
      </w:r>
      <w:r w:rsidR="00457923">
        <w:rPr>
          <w:color w:val="000000"/>
          <w:lang w:val="pt-BR"/>
        </w:rPr>
        <w:t>:</w:t>
      </w:r>
      <w:r w:rsidRPr="00DC0BB9">
        <w:rPr>
          <w:color w:val="000000"/>
          <w:lang w:val="pt-BR"/>
        </w:rPr>
        <w:t>8,10,15, 2</w:t>
      </w:r>
      <w:r w:rsidR="00457923">
        <w:rPr>
          <w:color w:val="000000"/>
          <w:lang w:val="pt-BR"/>
        </w:rPr>
        <w:t>:</w:t>
      </w:r>
      <w:r w:rsidRPr="00DC0BB9">
        <w:rPr>
          <w:color w:val="000000"/>
          <w:lang w:val="pt-BR"/>
        </w:rPr>
        <w:t>1, 3</w:t>
      </w:r>
      <w:r w:rsidR="00457923">
        <w:rPr>
          <w:color w:val="000000"/>
          <w:lang w:val="pt-BR"/>
        </w:rPr>
        <w:t>:</w:t>
      </w:r>
      <w:r w:rsidRPr="00DC0BB9">
        <w:rPr>
          <w:color w:val="000000"/>
          <w:lang w:val="pt-BR"/>
        </w:rPr>
        <w:t>1,11,21, 4</w:t>
      </w:r>
      <w:r w:rsidR="00457923">
        <w:rPr>
          <w:color w:val="000000"/>
          <w:lang w:val="pt-BR"/>
        </w:rPr>
        <w:t>:</w:t>
      </w:r>
      <w:r w:rsidRPr="00DC0BB9">
        <w:rPr>
          <w:color w:val="000000"/>
          <w:lang w:val="pt-BR"/>
        </w:rPr>
        <w:t>10,20, 5</w:t>
      </w:r>
      <w:r w:rsidR="00457923">
        <w:rPr>
          <w:color w:val="000000"/>
          <w:lang w:val="pt-BR"/>
        </w:rPr>
        <w:t>:</w:t>
      </w:r>
      <w:r w:rsidRPr="00DC0BB9">
        <w:rPr>
          <w:color w:val="000000"/>
          <w:lang w:val="pt-BR"/>
        </w:rPr>
        <w:t>1,20, 6</w:t>
      </w:r>
      <w:r w:rsidR="00457923">
        <w:rPr>
          <w:color w:val="000000"/>
          <w:lang w:val="pt-BR"/>
        </w:rPr>
        <w:t>:</w:t>
      </w:r>
      <w:r w:rsidRPr="00DC0BB9">
        <w:rPr>
          <w:color w:val="000000"/>
          <w:lang w:val="pt-BR"/>
        </w:rPr>
        <w:t>1,3,20, 7</w:t>
      </w:r>
      <w:r w:rsidR="00457923">
        <w:rPr>
          <w:color w:val="000000"/>
          <w:lang w:val="pt-BR"/>
        </w:rPr>
        <w:t>:</w:t>
      </w:r>
      <w:r w:rsidRPr="00DC0BB9">
        <w:rPr>
          <w:color w:val="000000"/>
          <w:lang w:val="pt-BR"/>
        </w:rPr>
        <w:t xml:space="preserve">1). Pessoalmente eu não acredito que a expressão "filho meu" se referi a qualquer pessoa especificamente, mas que foi um termo de carinho usado para os jovens em geral por um homem mais velho e sábio. O que segue é uma lista destas 16 lições: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  </w:t>
      </w: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8100" w:hanging="6300"/>
        <w:jc w:val="both"/>
        <w:rPr>
          <w:color w:val="000000"/>
          <w:lang w:val="pt-BR"/>
        </w:rPr>
      </w:pPr>
      <w:r w:rsidRPr="00DC0BB9">
        <w:rPr>
          <w:color w:val="000000"/>
          <w:lang w:val="pt-BR"/>
        </w:rPr>
        <w:t>1.</w:t>
      </w:r>
      <w:r w:rsidRPr="00DC0BB9">
        <w:rPr>
          <w:color w:val="000000"/>
          <w:lang w:val="pt-BR"/>
        </w:rPr>
        <w:tab/>
      </w:r>
      <w:hyperlink w:anchor="Pro49" w:history="1">
        <w:r w:rsidRPr="001E213D">
          <w:rPr>
            <w:rStyle w:val="Hyperlink"/>
            <w:lang w:val="pt-BR"/>
          </w:rPr>
          <w:t>Segue Teus País, Não S</w:t>
        </w:r>
        <w:r w:rsidRPr="001E213D">
          <w:rPr>
            <w:rStyle w:val="Hyperlink"/>
            <w:lang w:val="pt-BR"/>
          </w:rPr>
          <w:t>e</w:t>
        </w:r>
        <w:r w:rsidRPr="001E213D">
          <w:rPr>
            <w:rStyle w:val="Hyperlink"/>
            <w:lang w:val="pt-BR"/>
          </w:rPr>
          <w:t>us Amigos</w:t>
        </w:r>
      </w:hyperlink>
      <w:r w:rsidRPr="00DC0BB9">
        <w:rPr>
          <w:color w:val="000000"/>
          <w:lang w:val="pt-BR"/>
        </w:rPr>
        <w:tab/>
        <w:t>(1:8</w:t>
      </w:r>
      <w:r w:rsidRPr="00DC0BB9">
        <w:rPr>
          <w:color w:val="000000"/>
          <w:lang w:val="pt-BR"/>
        </w:rPr>
        <w:noBreakHyphen/>
        <w:t xml:space="preserve">19)  </w:t>
      </w:r>
      <w:r w:rsidRPr="00DC0BB9">
        <w:rPr>
          <w:color w:val="000000"/>
          <w:lang w:val="pt-BR"/>
        </w:rPr>
        <w:tab/>
      </w:r>
      <w:r w:rsidR="0009655B">
        <w:rPr>
          <w:color w:val="000000"/>
          <w:lang w:val="pt-BR"/>
        </w:rPr>
        <w:t xml:space="preserve">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8100" w:hanging="63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8100" w:hanging="6300"/>
        <w:jc w:val="both"/>
        <w:rPr>
          <w:color w:val="000000"/>
          <w:lang w:val="pt-BR"/>
        </w:rPr>
      </w:pPr>
      <w:r w:rsidRPr="00DC0BB9">
        <w:rPr>
          <w:color w:val="000000"/>
          <w:lang w:val="pt-BR"/>
        </w:rPr>
        <w:t>2 .</w:t>
      </w:r>
      <w:r w:rsidRPr="00DC0BB9">
        <w:rPr>
          <w:color w:val="000000"/>
          <w:lang w:val="pt-BR"/>
        </w:rPr>
        <w:tab/>
      </w:r>
      <w:hyperlink w:anchor="Pro50" w:history="1">
        <w:r w:rsidRPr="001E213D">
          <w:rPr>
            <w:rStyle w:val="Hyperlink"/>
            <w:lang w:val="pt-BR"/>
          </w:rPr>
          <w:t>A Advertência de Sabedoria</w:t>
        </w:r>
      </w:hyperlink>
      <w:r w:rsidRPr="00DC0BB9">
        <w:rPr>
          <w:color w:val="000000"/>
          <w:lang w:val="pt-BR"/>
        </w:rPr>
        <w:tab/>
      </w:r>
      <w:r w:rsidRPr="00DC0BB9">
        <w:rPr>
          <w:color w:val="000000"/>
          <w:lang w:val="pt-BR"/>
        </w:rPr>
        <w:tab/>
        <w:t>(1:20</w:t>
      </w:r>
      <w:r w:rsidRPr="00DC0BB9">
        <w:rPr>
          <w:color w:val="000000"/>
          <w:lang w:val="pt-BR"/>
        </w:rPr>
        <w:noBreakHyphen/>
        <w:t xml:space="preserve">33)  </w:t>
      </w:r>
      <w:r w:rsidRPr="00DC0BB9">
        <w:rPr>
          <w:color w:val="000000"/>
          <w:lang w:val="pt-BR"/>
        </w:rPr>
        <w:tab/>
      </w:r>
      <w:r w:rsidR="0009655B">
        <w:rPr>
          <w:color w:val="000000"/>
          <w:lang w:val="pt-BR"/>
        </w:rPr>
        <w:t xml:space="preserve">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8100" w:hanging="63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3.</w:t>
      </w:r>
      <w:r w:rsidRPr="00DC0BB9">
        <w:rPr>
          <w:color w:val="000000"/>
          <w:lang w:val="pt-BR"/>
        </w:rPr>
        <w:tab/>
      </w:r>
      <w:hyperlink w:anchor="Pro51" w:history="1">
        <w:r w:rsidRPr="001E213D">
          <w:rPr>
            <w:rStyle w:val="Hyperlink"/>
            <w:lang w:val="pt-BR"/>
          </w:rPr>
          <w:t>Os Participantes Em Sabedoria</w:t>
        </w:r>
      </w:hyperlink>
      <w:r w:rsidRPr="00DC0BB9">
        <w:rPr>
          <w:color w:val="000000"/>
          <w:lang w:val="pt-BR"/>
        </w:rPr>
        <w:tab/>
      </w:r>
      <w:r w:rsidRPr="00DC0BB9">
        <w:rPr>
          <w:color w:val="000000"/>
          <w:lang w:val="pt-BR"/>
        </w:rPr>
        <w:tab/>
        <w:t>(2:1</w:t>
      </w:r>
      <w:r w:rsidRPr="00DC0BB9">
        <w:rPr>
          <w:color w:val="000000"/>
          <w:lang w:val="pt-BR"/>
        </w:rPr>
        <w:noBreakHyphen/>
        <w:t xml:space="preserve">22)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4.</w:t>
      </w:r>
      <w:r w:rsidRPr="00DC0BB9">
        <w:rPr>
          <w:color w:val="000000"/>
          <w:lang w:val="pt-BR"/>
        </w:rPr>
        <w:tab/>
      </w:r>
      <w:hyperlink w:anchor="Pro52" w:history="1">
        <w:r w:rsidRPr="001E213D">
          <w:rPr>
            <w:rStyle w:val="Hyperlink"/>
            <w:lang w:val="pt-BR"/>
          </w:rPr>
          <w:t>As Fórmulas Para Sucesso</w:t>
        </w:r>
      </w:hyperlink>
      <w:r w:rsidRPr="00DC0BB9">
        <w:rPr>
          <w:color w:val="000000"/>
          <w:lang w:val="pt-BR"/>
        </w:rPr>
        <w:tab/>
      </w:r>
      <w:r w:rsidRPr="00DC0BB9">
        <w:rPr>
          <w:color w:val="000000"/>
          <w:lang w:val="pt-BR"/>
        </w:rPr>
        <w:tab/>
        <w:t>(3:1</w:t>
      </w:r>
      <w:r w:rsidRPr="00DC0BB9">
        <w:rPr>
          <w:color w:val="000000"/>
          <w:lang w:val="pt-BR"/>
        </w:rPr>
        <w:noBreakHyphen/>
        <w:t xml:space="preserve">10)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5.</w:t>
      </w:r>
      <w:r w:rsidRPr="00DC0BB9">
        <w:rPr>
          <w:color w:val="000000"/>
          <w:lang w:val="pt-BR"/>
        </w:rPr>
        <w:tab/>
      </w:r>
      <w:hyperlink w:anchor="Pro53" w:history="1">
        <w:r w:rsidRPr="001E213D">
          <w:rPr>
            <w:rStyle w:val="Hyperlink"/>
            <w:lang w:val="pt-BR"/>
          </w:rPr>
          <w:t>Os Benefícios de Sabedoria</w:t>
        </w:r>
      </w:hyperlink>
      <w:r w:rsidRPr="00DC0BB9">
        <w:rPr>
          <w:color w:val="000000"/>
          <w:lang w:val="pt-BR"/>
        </w:rPr>
        <w:tab/>
      </w:r>
      <w:r w:rsidRPr="00DC0BB9">
        <w:rPr>
          <w:color w:val="000000"/>
          <w:lang w:val="pt-BR"/>
        </w:rPr>
        <w:tab/>
        <w:t>(3:11</w:t>
      </w:r>
      <w:r w:rsidRPr="00DC0BB9">
        <w:rPr>
          <w:color w:val="000000"/>
          <w:lang w:val="pt-BR"/>
        </w:rPr>
        <w:noBreakHyphen/>
        <w:t xml:space="preserve">20)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6.</w:t>
      </w:r>
      <w:r w:rsidRPr="00DC0BB9">
        <w:rPr>
          <w:color w:val="000000"/>
          <w:lang w:val="pt-BR"/>
        </w:rPr>
        <w:tab/>
      </w:r>
      <w:hyperlink w:anchor="Pro54" w:history="1">
        <w:r w:rsidRPr="001E213D">
          <w:rPr>
            <w:rStyle w:val="Hyperlink"/>
            <w:lang w:val="pt-BR"/>
          </w:rPr>
          <w:t>A Segurança de Sabedoria</w:t>
        </w:r>
      </w:hyperlink>
      <w:r w:rsidRPr="00DC0BB9">
        <w:rPr>
          <w:color w:val="000000"/>
          <w:lang w:val="pt-BR"/>
        </w:rPr>
        <w:tab/>
      </w:r>
      <w:r w:rsidRPr="00DC0BB9">
        <w:rPr>
          <w:color w:val="000000"/>
          <w:lang w:val="pt-BR"/>
        </w:rPr>
        <w:tab/>
        <w:t>(3:21</w:t>
      </w:r>
      <w:r w:rsidRPr="00DC0BB9">
        <w:rPr>
          <w:color w:val="000000"/>
          <w:lang w:val="pt-BR"/>
        </w:rPr>
        <w:noBreakHyphen/>
        <w:t xml:space="preserve">26)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7 .</w:t>
      </w:r>
      <w:r w:rsidRPr="00DC0BB9">
        <w:rPr>
          <w:color w:val="000000"/>
          <w:lang w:val="pt-BR"/>
        </w:rPr>
        <w:tab/>
      </w:r>
      <w:hyperlink w:anchor="Pro55" w:history="1">
        <w:r w:rsidRPr="001E213D">
          <w:rPr>
            <w:rStyle w:val="Hyperlink"/>
            <w:lang w:val="pt-BR"/>
          </w:rPr>
          <w:t>As Ações do Sábio</w:t>
        </w:r>
      </w:hyperlink>
      <w:r w:rsidRPr="00DC0BB9">
        <w:rPr>
          <w:color w:val="000000"/>
          <w:lang w:val="pt-BR"/>
        </w:rPr>
        <w:tab/>
      </w:r>
      <w:r w:rsidRPr="00DC0BB9">
        <w:rPr>
          <w:color w:val="000000"/>
          <w:lang w:val="pt-BR"/>
        </w:rPr>
        <w:tab/>
      </w:r>
      <w:r w:rsidRPr="00DC0BB9">
        <w:rPr>
          <w:color w:val="000000"/>
          <w:lang w:val="pt-BR"/>
        </w:rPr>
        <w:tab/>
        <w:t>(3:27</w:t>
      </w:r>
      <w:r w:rsidRPr="00DC0BB9">
        <w:rPr>
          <w:color w:val="000000"/>
          <w:lang w:val="pt-BR"/>
        </w:rPr>
        <w:noBreakHyphen/>
        <w:t xml:space="preserve">35)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8 .</w:t>
      </w:r>
      <w:r w:rsidRPr="00DC0BB9">
        <w:rPr>
          <w:color w:val="000000"/>
          <w:lang w:val="pt-BR"/>
        </w:rPr>
        <w:tab/>
      </w:r>
      <w:hyperlink w:anchor="Pro56" w:history="1">
        <w:r w:rsidRPr="001E213D">
          <w:rPr>
            <w:rStyle w:val="Hyperlink"/>
            <w:lang w:val="pt-BR"/>
          </w:rPr>
          <w:t>A Sabedoria do Avô</w:t>
        </w:r>
      </w:hyperlink>
      <w:r w:rsidRPr="00DC0BB9">
        <w:rPr>
          <w:color w:val="000000"/>
          <w:lang w:val="pt-BR"/>
        </w:rPr>
        <w:tab/>
      </w:r>
      <w:r w:rsidRPr="00DC0BB9">
        <w:rPr>
          <w:color w:val="000000"/>
          <w:lang w:val="pt-BR"/>
        </w:rPr>
        <w:tab/>
      </w:r>
      <w:r w:rsidRPr="00DC0BB9">
        <w:rPr>
          <w:color w:val="000000"/>
          <w:lang w:val="pt-BR"/>
        </w:rPr>
        <w:tab/>
        <w:t>(4:1</w:t>
      </w:r>
      <w:r w:rsidRPr="00DC0BB9">
        <w:rPr>
          <w:color w:val="000000"/>
          <w:lang w:val="pt-BR"/>
        </w:rPr>
        <w:noBreakHyphen/>
        <w:t xml:space="preserve">9)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9.</w:t>
      </w:r>
      <w:r w:rsidRPr="00DC0BB9">
        <w:rPr>
          <w:color w:val="000000"/>
          <w:lang w:val="pt-BR"/>
        </w:rPr>
        <w:tab/>
      </w:r>
      <w:hyperlink w:anchor="Pro57" w:history="1">
        <w:r w:rsidRPr="001E213D">
          <w:rPr>
            <w:rStyle w:val="Hyperlink"/>
            <w:lang w:val="pt-BR"/>
          </w:rPr>
          <w:t>Os Caminhos da Vida</w:t>
        </w:r>
      </w:hyperlink>
      <w:r w:rsidRPr="00DC0BB9">
        <w:rPr>
          <w:color w:val="000000"/>
          <w:lang w:val="pt-BR"/>
        </w:rPr>
        <w:tab/>
      </w:r>
      <w:r w:rsidRPr="00DC0BB9">
        <w:rPr>
          <w:color w:val="000000"/>
          <w:lang w:val="pt-BR"/>
        </w:rPr>
        <w:tab/>
      </w:r>
      <w:r w:rsidRPr="00DC0BB9">
        <w:rPr>
          <w:color w:val="000000"/>
          <w:lang w:val="pt-BR"/>
        </w:rPr>
        <w:tab/>
        <w:t>(4:10</w:t>
      </w:r>
      <w:r w:rsidRPr="00DC0BB9">
        <w:rPr>
          <w:color w:val="000000"/>
          <w:lang w:val="pt-BR"/>
        </w:rPr>
        <w:noBreakHyphen/>
        <w:t xml:space="preserve">19)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 xml:space="preserve">10 </w:t>
      </w:r>
      <w:r w:rsidRPr="00DC0BB9">
        <w:rPr>
          <w:color w:val="000000"/>
          <w:lang w:val="pt-BR"/>
        </w:rPr>
        <w:tab/>
      </w:r>
      <w:hyperlink w:anchor="Pro58" w:history="1">
        <w:r w:rsidR="005E7337" w:rsidRPr="001E213D">
          <w:rPr>
            <w:rStyle w:val="Hyperlink"/>
            <w:lang w:val="pt-BR"/>
          </w:rPr>
          <w:t>O</w:t>
        </w:r>
        <w:r w:rsidRPr="001E213D">
          <w:rPr>
            <w:rStyle w:val="Hyperlink"/>
            <w:lang w:val="pt-BR"/>
          </w:rPr>
          <w:t xml:space="preserve"> Caráter do Sábio</w:t>
        </w:r>
      </w:hyperlink>
      <w:r w:rsidRPr="00DC0BB9">
        <w:rPr>
          <w:color w:val="000000"/>
          <w:lang w:val="pt-BR"/>
        </w:rPr>
        <w:tab/>
      </w:r>
      <w:r w:rsidRPr="00DC0BB9">
        <w:rPr>
          <w:color w:val="000000"/>
          <w:lang w:val="pt-BR"/>
        </w:rPr>
        <w:tab/>
      </w:r>
      <w:r w:rsidRPr="00DC0BB9">
        <w:rPr>
          <w:color w:val="000000"/>
          <w:lang w:val="pt-BR"/>
        </w:rPr>
        <w:tab/>
        <w:t>(4:20</w:t>
      </w:r>
      <w:r w:rsidRPr="00DC0BB9">
        <w:rPr>
          <w:color w:val="000000"/>
          <w:lang w:val="pt-BR"/>
        </w:rPr>
        <w:noBreakHyphen/>
        <w:t xml:space="preserve">27)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11.</w:t>
      </w:r>
      <w:r w:rsidRPr="00DC0BB9">
        <w:rPr>
          <w:color w:val="000000"/>
          <w:lang w:val="pt-BR"/>
        </w:rPr>
        <w:tab/>
      </w:r>
      <w:hyperlink w:anchor="Pro59" w:history="1">
        <w:r w:rsidRPr="001E213D">
          <w:rPr>
            <w:rStyle w:val="Hyperlink"/>
            <w:lang w:val="pt-BR"/>
          </w:rPr>
          <w:t xml:space="preserve">A Mulher Estranha </w:t>
        </w:r>
        <w:r w:rsidRPr="001E213D">
          <w:rPr>
            <w:rStyle w:val="Hyperlink"/>
            <w:lang w:val="pt-BR"/>
          </w:rPr>
          <w:noBreakHyphen/>
          <w:t xml:space="preserve"> I</w:t>
        </w:r>
        <w:r w:rsidRPr="001E213D">
          <w:rPr>
            <w:rStyle w:val="Hyperlink"/>
            <w:lang w:val="pt-BR"/>
          </w:rPr>
          <w:tab/>
        </w:r>
      </w:hyperlink>
      <w:r w:rsidRPr="00DC0BB9">
        <w:rPr>
          <w:color w:val="000000"/>
          <w:lang w:val="pt-BR"/>
        </w:rPr>
        <w:tab/>
      </w:r>
      <w:r w:rsidRPr="00DC0BB9">
        <w:rPr>
          <w:color w:val="000000"/>
          <w:lang w:val="pt-BR"/>
        </w:rPr>
        <w:tab/>
        <w:t>(5:1</w:t>
      </w:r>
      <w:r w:rsidRPr="00DC0BB9">
        <w:rPr>
          <w:color w:val="000000"/>
          <w:lang w:val="pt-BR"/>
        </w:rPr>
        <w:noBreakHyphen/>
        <w:t xml:space="preserve">23)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12.</w:t>
      </w:r>
      <w:r w:rsidRPr="00DC0BB9">
        <w:rPr>
          <w:color w:val="000000"/>
          <w:lang w:val="pt-BR"/>
        </w:rPr>
        <w:tab/>
      </w:r>
      <w:hyperlink w:anchor="Pro60" w:history="1">
        <w:r w:rsidRPr="001E213D">
          <w:rPr>
            <w:rStyle w:val="Hyperlink"/>
            <w:lang w:val="pt-BR"/>
          </w:rPr>
          <w:t>O Fiador e A Sabedoria</w:t>
        </w:r>
      </w:hyperlink>
      <w:r w:rsidRPr="00DC0BB9">
        <w:rPr>
          <w:color w:val="000000"/>
          <w:lang w:val="pt-BR"/>
        </w:rPr>
        <w:tab/>
      </w:r>
      <w:r w:rsidRPr="00DC0BB9">
        <w:rPr>
          <w:color w:val="000000"/>
          <w:lang w:val="pt-BR"/>
        </w:rPr>
        <w:tab/>
        <w:t>(6:1</w:t>
      </w:r>
      <w:r w:rsidRPr="00DC0BB9">
        <w:rPr>
          <w:color w:val="000000"/>
          <w:lang w:val="pt-BR"/>
        </w:rPr>
        <w:noBreakHyphen/>
        <w:t xml:space="preserve">5)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13.</w:t>
      </w:r>
      <w:r w:rsidRPr="00DC0BB9">
        <w:rPr>
          <w:color w:val="000000"/>
          <w:lang w:val="pt-BR"/>
        </w:rPr>
        <w:tab/>
      </w:r>
      <w:hyperlink w:anchor="Pro61" w:history="1">
        <w:r w:rsidRPr="001E213D">
          <w:rPr>
            <w:rStyle w:val="Hyperlink"/>
            <w:lang w:val="pt-BR"/>
          </w:rPr>
          <w:t>O Preguiçoso e A Sabedoria</w:t>
        </w:r>
      </w:hyperlink>
      <w:r w:rsidRPr="00DC0BB9">
        <w:rPr>
          <w:color w:val="000000"/>
          <w:lang w:val="pt-BR"/>
        </w:rPr>
        <w:tab/>
      </w:r>
      <w:r w:rsidRPr="00DC0BB9">
        <w:rPr>
          <w:color w:val="000000"/>
          <w:lang w:val="pt-BR"/>
        </w:rPr>
        <w:tab/>
        <w:t>(6:6</w:t>
      </w:r>
      <w:r w:rsidRPr="00DC0BB9">
        <w:rPr>
          <w:color w:val="000000"/>
          <w:lang w:val="pt-BR"/>
        </w:rPr>
        <w:noBreakHyphen/>
        <w:t xml:space="preserve">11)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14.</w:t>
      </w:r>
      <w:r w:rsidRPr="00DC0BB9">
        <w:rPr>
          <w:color w:val="000000"/>
          <w:lang w:val="pt-BR"/>
        </w:rPr>
        <w:tab/>
      </w:r>
      <w:hyperlink w:anchor="Pro62" w:history="1">
        <w:r w:rsidR="0043016B" w:rsidRPr="001E213D">
          <w:rPr>
            <w:rStyle w:val="Hyperlink"/>
            <w:lang w:val="pt-BR"/>
          </w:rPr>
          <w:t>O</w:t>
        </w:r>
        <w:r w:rsidRPr="001E213D">
          <w:rPr>
            <w:rStyle w:val="Hyperlink"/>
            <w:lang w:val="pt-BR"/>
          </w:rPr>
          <w:t xml:space="preserve"> Semeador de Contendas</w:t>
        </w:r>
      </w:hyperlink>
      <w:r w:rsidRPr="00DC0BB9">
        <w:rPr>
          <w:color w:val="000000"/>
          <w:lang w:val="pt-BR"/>
        </w:rPr>
        <w:tab/>
      </w:r>
      <w:r w:rsidRPr="00DC0BB9">
        <w:rPr>
          <w:color w:val="000000"/>
          <w:lang w:val="pt-BR"/>
        </w:rPr>
        <w:tab/>
        <w:t>(6:12</w:t>
      </w:r>
      <w:r w:rsidRPr="00DC0BB9">
        <w:rPr>
          <w:color w:val="000000"/>
          <w:lang w:val="pt-BR"/>
        </w:rPr>
        <w:noBreakHyphen/>
        <w:t xml:space="preserve">19)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15.</w:t>
      </w:r>
      <w:r w:rsidRPr="00DC0BB9">
        <w:rPr>
          <w:color w:val="000000"/>
          <w:lang w:val="pt-BR"/>
        </w:rPr>
        <w:tab/>
      </w:r>
      <w:hyperlink w:anchor="Pro63" w:history="1">
        <w:r w:rsidRPr="001E213D">
          <w:rPr>
            <w:rStyle w:val="Hyperlink"/>
            <w:lang w:val="pt-BR"/>
          </w:rPr>
          <w:t xml:space="preserve">A Mulher Estranha </w:t>
        </w:r>
        <w:r w:rsidRPr="001E213D">
          <w:rPr>
            <w:rStyle w:val="Hyperlink"/>
            <w:lang w:val="pt-BR"/>
          </w:rPr>
          <w:noBreakHyphen/>
          <w:t xml:space="preserve"> II</w:t>
        </w:r>
        <w:r w:rsidRPr="001E213D">
          <w:rPr>
            <w:rStyle w:val="Hyperlink"/>
            <w:lang w:val="pt-BR"/>
          </w:rPr>
          <w:tab/>
        </w:r>
      </w:hyperlink>
      <w:r w:rsidRPr="00DC0BB9">
        <w:rPr>
          <w:color w:val="000000"/>
          <w:lang w:val="pt-BR"/>
        </w:rPr>
        <w:tab/>
      </w:r>
      <w:r w:rsidRPr="00DC0BB9">
        <w:rPr>
          <w:color w:val="000000"/>
          <w:lang w:val="pt-BR"/>
        </w:rPr>
        <w:tab/>
        <w:t>(6:20</w:t>
      </w:r>
      <w:r w:rsidRPr="00DC0BB9">
        <w:rPr>
          <w:color w:val="000000"/>
          <w:lang w:val="pt-BR"/>
        </w:rPr>
        <w:noBreakHyphen/>
        <w:t xml:space="preserve">35)  </w:t>
      </w:r>
    </w:p>
    <w:p w:rsidR="005D3749" w:rsidRPr="00DC0BB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left="6300" w:hanging="4500"/>
        <w:jc w:val="both"/>
        <w:rPr>
          <w:color w:val="000000"/>
          <w:lang w:val="pt-BR"/>
        </w:rPr>
      </w:pPr>
      <w:r w:rsidRPr="00DC0BB9">
        <w:rPr>
          <w:color w:val="000000"/>
          <w:lang w:val="pt-BR"/>
        </w:rPr>
        <w:t>16.</w:t>
      </w:r>
      <w:r w:rsidRPr="00DC0BB9">
        <w:rPr>
          <w:color w:val="000000"/>
          <w:lang w:val="pt-BR"/>
        </w:rPr>
        <w:tab/>
      </w:r>
      <w:hyperlink w:anchor="Pro64" w:history="1">
        <w:r w:rsidRPr="001E213D">
          <w:rPr>
            <w:rStyle w:val="Hyperlink"/>
            <w:lang w:val="pt-BR"/>
          </w:rPr>
          <w:t xml:space="preserve">A Mulher Estranha </w:t>
        </w:r>
        <w:r w:rsidRPr="001E213D">
          <w:rPr>
            <w:rStyle w:val="Hyperlink"/>
            <w:lang w:val="pt-BR"/>
          </w:rPr>
          <w:noBreakHyphen/>
          <w:t xml:space="preserve"> III</w:t>
        </w:r>
      </w:hyperlink>
      <w:r w:rsidRPr="00DC0BB9">
        <w:rPr>
          <w:color w:val="000000"/>
          <w:lang w:val="pt-BR"/>
        </w:rPr>
        <w:tab/>
      </w:r>
      <w:r w:rsidRPr="00DC0BB9">
        <w:rPr>
          <w:color w:val="000000"/>
          <w:lang w:val="pt-BR"/>
        </w:rPr>
        <w:tab/>
        <w:t xml:space="preserve">(7 </w:t>
      </w:r>
      <w:r w:rsidRPr="00DC0BB9">
        <w:rPr>
          <w:color w:val="000000"/>
          <w:lang w:val="pt-BR"/>
        </w:rPr>
        <w:noBreakHyphen/>
        <w:t xml:space="preserve">  9)  </w:t>
      </w:r>
    </w:p>
    <w:p w:rsidR="008A393D" w:rsidRPr="00DC0BB9" w:rsidRDefault="005D3749" w:rsidP="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Pr>
          <w:color w:val="000000"/>
          <w:lang w:val="pt-BR"/>
        </w:rPr>
        <w:br w:type="page"/>
      </w:r>
      <w:bookmarkStart w:id="49" w:name="Pro49"/>
      <w:r w:rsidR="008A393D" w:rsidRPr="00DC0BB9">
        <w:rPr>
          <w:color w:val="000000"/>
          <w:lang w:val="pt-BR"/>
        </w:rPr>
        <w:lastRenderedPageBreak/>
        <w:t>I.   SEGUE TEUS PAIS,  NÃO SEUS AMIGOS  (1</w:t>
      </w:r>
      <w:r w:rsidR="00457923">
        <w:rPr>
          <w:color w:val="000000"/>
          <w:lang w:val="pt-BR"/>
        </w:rPr>
        <w:t>:</w:t>
      </w:r>
      <w:r w:rsidR="008A393D" w:rsidRPr="00DC0BB9">
        <w:rPr>
          <w:color w:val="000000"/>
          <w:lang w:val="pt-BR"/>
        </w:rPr>
        <w:t>8</w:t>
      </w:r>
      <w:r w:rsidR="008A393D" w:rsidRPr="00DC0BB9">
        <w:rPr>
          <w:color w:val="000000"/>
          <w:lang w:val="pt-BR"/>
        </w:rPr>
        <w:noBreakHyphen/>
        <w:t>19)</w:t>
      </w:r>
      <w:bookmarkEnd w:id="49"/>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color w:val="000000"/>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r w:rsidRPr="00DC0BB9">
        <w:rPr>
          <w:color w:val="000000"/>
          <w:lang w:val="pt-BR"/>
        </w:rPr>
        <w:t>A primeira lição é uma das lições mais importantes que uma criança ou jovem pode aprender. A importância desta lição é vista no fato que é acentuado muitas vezes no Livro de Provérbios. Muitas vezes somos encorajados a ouvir os nossos pais por meio de apelos, de bênçãos para os obedientes e de advertências para os desobedientes. Ela é uma lição fundamental.    Talvez seja a lição mais importante de tod</w:t>
      </w:r>
      <w:r w:rsidR="00D33A65">
        <w:rPr>
          <w:color w:val="000000"/>
          <w:lang w:val="pt-BR"/>
        </w:rPr>
        <w:t>a</w:t>
      </w:r>
      <w:r w:rsidRPr="00DC0BB9">
        <w:rPr>
          <w:color w:val="000000"/>
          <w:lang w:val="pt-BR"/>
        </w:rPr>
        <w:t xml:space="preserve">s.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center"/>
        <w:rPr>
          <w:color w:val="000000"/>
          <w:lang w:val="pt-BR"/>
        </w:rPr>
      </w:pPr>
      <w:r w:rsidRPr="00DC0BB9">
        <w:rPr>
          <w:color w:val="000000"/>
          <w:lang w:val="pt-BR"/>
        </w:rPr>
        <w:t xml:space="preserve">1. Os Apelos e Bênçãos Para Os Obedientes  </w:t>
      </w:r>
    </w:p>
    <w:p w:rsidR="005D3749" w:rsidRDefault="005D3749">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ind w:firstLine="453"/>
        <w:jc w:val="both"/>
        <w:rPr>
          <w:color w:val="000000"/>
          <w:lang w:val="pt-BR"/>
        </w:rPr>
      </w:pPr>
      <w:r w:rsidRPr="00DC0BB9">
        <w:rPr>
          <w:color w:val="000000"/>
          <w:lang w:val="pt-BR"/>
        </w:rPr>
        <w:t>O primeiro apelo está no primeiro versículo da lição que estamos estudando: Provérbios 1</w:t>
      </w:r>
      <w:r w:rsidR="00457923">
        <w:rPr>
          <w:color w:val="000000"/>
          <w:lang w:val="pt-BR"/>
        </w:rPr>
        <w:t>:</w:t>
      </w:r>
      <w:r w:rsidRPr="00DC0BB9">
        <w:rPr>
          <w:color w:val="000000"/>
          <w:lang w:val="pt-BR"/>
        </w:rPr>
        <w:t>8</w:t>
      </w:r>
      <w:r w:rsidRPr="00DC0BB9">
        <w:rPr>
          <w:color w:val="000000"/>
          <w:lang w:val="pt-BR"/>
        </w:rPr>
        <w:noBreakHyphen/>
        <w:t>9, "</w:t>
      </w:r>
      <w:r w:rsidRPr="00DC0BB9">
        <w:rPr>
          <w:i/>
          <w:iCs/>
          <w:color w:val="000000"/>
          <w:lang w:val="pt-BR"/>
        </w:rPr>
        <w:t xml:space="preserve">Filho meu, ouve a instrução do teu pai, </w:t>
      </w:r>
      <w:r w:rsidR="00386A32">
        <w:rPr>
          <w:i/>
          <w:iCs/>
          <w:color w:val="000000"/>
          <w:lang w:val="pt-BR"/>
        </w:rPr>
        <w:t>e</w:t>
      </w:r>
      <w:r w:rsidRPr="00DC0BB9">
        <w:rPr>
          <w:i/>
          <w:iCs/>
          <w:color w:val="000000"/>
          <w:lang w:val="pt-BR"/>
        </w:rPr>
        <w:t xml:space="preserve"> não deixes o ensinamento da tua mãe. Porque serão </w:t>
      </w:r>
      <w:r w:rsidR="00386A32">
        <w:rPr>
          <w:i/>
          <w:iCs/>
          <w:color w:val="000000"/>
          <w:lang w:val="pt-BR"/>
        </w:rPr>
        <w:t xml:space="preserve">como </w:t>
      </w:r>
      <w:r w:rsidRPr="00DC0BB9">
        <w:rPr>
          <w:i/>
          <w:iCs/>
          <w:color w:val="000000"/>
          <w:lang w:val="pt-BR"/>
        </w:rPr>
        <w:t>diadema gracioso em tua cabeça, e colares ao teu pescoço</w:t>
      </w:r>
      <w:r w:rsidRPr="00DC0BB9">
        <w:rPr>
          <w:color w:val="000000"/>
          <w:lang w:val="pt-BR"/>
        </w:rPr>
        <w:t>." Nos vamos estudar este ve</w:t>
      </w:r>
      <w:r w:rsidR="00D33A65">
        <w:rPr>
          <w:color w:val="000000"/>
          <w:lang w:val="pt-BR"/>
        </w:rPr>
        <w:t>rsículo em detalhes; só quero citar</w:t>
      </w:r>
      <w:r w:rsidRPr="00DC0BB9">
        <w:rPr>
          <w:color w:val="000000"/>
          <w:lang w:val="pt-BR"/>
        </w:rPr>
        <w:t xml:space="preserve"> agora que est</w:t>
      </w:r>
      <w:r w:rsidR="00D33A65">
        <w:rPr>
          <w:color w:val="000000"/>
          <w:lang w:val="pt-BR"/>
        </w:rPr>
        <w:t>e</w:t>
      </w:r>
      <w:r w:rsidRPr="00DC0BB9">
        <w:rPr>
          <w:color w:val="000000"/>
          <w:lang w:val="pt-BR"/>
        </w:rPr>
        <w:t xml:space="preserve"> apelo fala da bênção que receberá se obedecer. O segundo apelo é encontrado em Provérbios 4</w:t>
      </w:r>
      <w:r w:rsidR="00457923">
        <w:rPr>
          <w:color w:val="000000"/>
          <w:lang w:val="pt-BR"/>
        </w:rPr>
        <w:t>:</w:t>
      </w:r>
      <w:r w:rsidRPr="00DC0BB9">
        <w:rPr>
          <w:color w:val="000000"/>
          <w:lang w:val="pt-BR"/>
        </w:rPr>
        <w:t>1, "</w:t>
      </w:r>
      <w:r w:rsidRPr="00DC0BB9">
        <w:rPr>
          <w:i/>
          <w:iCs/>
          <w:color w:val="000000"/>
          <w:lang w:val="pt-BR"/>
        </w:rPr>
        <w:t>Ouvi, filhos, a instrução do pai, e estai atentos para conhecerdes a prudência</w:t>
      </w:r>
      <w:r w:rsidRPr="00DC0BB9">
        <w:rPr>
          <w:color w:val="000000"/>
          <w:lang w:val="pt-BR"/>
        </w:rPr>
        <w:t>." Aqui Salomão baseia o seu apelo no bom conteúdo das suas palavras e o fato do seu exemplo quando era filho (versos 2</w:t>
      </w:r>
      <w:r w:rsidRPr="00DC0BB9">
        <w:rPr>
          <w:color w:val="000000"/>
          <w:lang w:val="pt-BR"/>
        </w:rPr>
        <w:noBreakHyphen/>
        <w:t>3). O terceiro apelo é dado em Provérbios 6</w:t>
      </w:r>
      <w:r w:rsidR="00457923">
        <w:rPr>
          <w:color w:val="000000"/>
          <w:lang w:val="pt-BR"/>
        </w:rPr>
        <w:t>:</w:t>
      </w:r>
      <w:r w:rsidRPr="00DC0BB9">
        <w:rPr>
          <w:color w:val="000000"/>
          <w:lang w:val="pt-BR"/>
        </w:rPr>
        <w:t>20</w:t>
      </w:r>
      <w:r w:rsidRPr="00DC0BB9">
        <w:rPr>
          <w:color w:val="000000"/>
          <w:lang w:val="pt-BR"/>
        </w:rPr>
        <w:noBreakHyphen/>
        <w:t>21, "</w:t>
      </w:r>
      <w:r w:rsidRPr="00DC0BB9">
        <w:rPr>
          <w:i/>
          <w:iCs/>
          <w:color w:val="000000"/>
          <w:lang w:val="pt-BR"/>
        </w:rPr>
        <w:t xml:space="preserve">Filho meu, guarda o mandamento de teu pai, e não deixes a lei da tua mãe; </w:t>
      </w:r>
      <w:r w:rsidR="00E30B2A">
        <w:rPr>
          <w:i/>
          <w:iCs/>
          <w:color w:val="000000"/>
          <w:lang w:val="pt-BR"/>
        </w:rPr>
        <w:t>A</w:t>
      </w:r>
      <w:r w:rsidRPr="00DC0BB9">
        <w:rPr>
          <w:i/>
          <w:iCs/>
          <w:color w:val="000000"/>
          <w:lang w:val="pt-BR"/>
        </w:rPr>
        <w:t>ta</w:t>
      </w:r>
      <w:r w:rsidRPr="00DC0BB9">
        <w:rPr>
          <w:i/>
          <w:iCs/>
          <w:color w:val="000000"/>
          <w:lang w:val="pt-BR"/>
        </w:rPr>
        <w:noBreakHyphen/>
        <w:t>os perpetuamente ao teu coração, e pendura</w:t>
      </w:r>
      <w:r w:rsidRPr="00DC0BB9">
        <w:rPr>
          <w:i/>
          <w:iCs/>
          <w:color w:val="000000"/>
          <w:lang w:val="pt-BR"/>
        </w:rPr>
        <w:noBreakHyphen/>
        <w:t>os ao teu pescoço</w:t>
      </w:r>
      <w:r w:rsidRPr="00DC0BB9">
        <w:rPr>
          <w:color w:val="000000"/>
          <w:lang w:val="pt-BR"/>
        </w:rPr>
        <w:t>." Neste trecho (6</w:t>
      </w:r>
      <w:r w:rsidR="00457923">
        <w:rPr>
          <w:color w:val="000000"/>
          <w:lang w:val="pt-BR"/>
        </w:rPr>
        <w:t>:</w:t>
      </w:r>
      <w:r w:rsidRPr="00DC0BB9">
        <w:rPr>
          <w:color w:val="000000"/>
          <w:lang w:val="pt-BR"/>
        </w:rPr>
        <w:t>20</w:t>
      </w:r>
      <w:r w:rsidRPr="00DC0BB9">
        <w:rPr>
          <w:color w:val="000000"/>
          <w:lang w:val="pt-BR"/>
        </w:rPr>
        <w:noBreakHyphen/>
        <w:t xml:space="preserve">35) o </w:t>
      </w:r>
      <w:r w:rsidR="00D33A65">
        <w:rPr>
          <w:color w:val="000000"/>
          <w:lang w:val="pt-BR"/>
        </w:rPr>
        <w:t>a</w:t>
      </w:r>
      <w:r w:rsidRPr="00DC0BB9">
        <w:rPr>
          <w:color w:val="000000"/>
          <w:lang w:val="pt-BR"/>
        </w:rPr>
        <w:t>pelo é baseado no benefício de guia e proteção que a obediência dá para os jovens. Em Provérbios 13</w:t>
      </w:r>
      <w:r w:rsidR="00457923">
        <w:rPr>
          <w:color w:val="000000"/>
          <w:lang w:val="pt-BR"/>
        </w:rPr>
        <w:t>:</w:t>
      </w:r>
      <w:r w:rsidRPr="00DC0BB9">
        <w:rPr>
          <w:color w:val="000000"/>
          <w:lang w:val="pt-BR"/>
        </w:rPr>
        <w:t xml:space="preserve">1 temos </w:t>
      </w:r>
      <w:r w:rsidR="00D33A65">
        <w:rPr>
          <w:color w:val="000000"/>
          <w:lang w:val="pt-BR"/>
        </w:rPr>
        <w:t>o</w:t>
      </w:r>
      <w:r w:rsidRPr="00DC0BB9">
        <w:rPr>
          <w:color w:val="000000"/>
          <w:lang w:val="pt-BR"/>
        </w:rPr>
        <w:t xml:space="preserve"> quarto apelo que é um contraste entre o filho sábio e o escarnecedor </w:t>
      </w:r>
      <w:r w:rsidRPr="00DC0BB9">
        <w:rPr>
          <w:color w:val="000000"/>
          <w:lang w:val="pt-BR"/>
        </w:rPr>
        <w:noBreakHyphen/>
        <w:t xml:space="preserve"> </w:t>
      </w:r>
      <w:r w:rsidRPr="00DC0BB9">
        <w:rPr>
          <w:i/>
          <w:iCs/>
          <w:color w:val="000000"/>
          <w:lang w:val="pt-BR"/>
        </w:rPr>
        <w:t>"O filho sábio atende à instrução do pai, mas o escarnecedor não ouve a repreensão</w:t>
      </w:r>
      <w:r w:rsidRPr="00DC0BB9">
        <w:rPr>
          <w:color w:val="000000"/>
          <w:lang w:val="pt-BR"/>
        </w:rPr>
        <w:t>." Salomão quer mostrar o grupo que cabe para o obediente e o desobediente. Seu apelo aqui é baseado sobre o desejo de uma pessoa ser sábia. O quinto e o último apelo é encontrado em Provérbios 23</w:t>
      </w:r>
      <w:r w:rsidR="00457923">
        <w:rPr>
          <w:color w:val="000000"/>
          <w:lang w:val="pt-BR"/>
        </w:rPr>
        <w:t>:</w:t>
      </w:r>
      <w:r w:rsidRPr="00DC0BB9">
        <w:rPr>
          <w:color w:val="000000"/>
          <w:lang w:val="pt-BR"/>
        </w:rPr>
        <w:t>22</w:t>
      </w:r>
      <w:r w:rsidRPr="00DC0BB9">
        <w:rPr>
          <w:color w:val="000000"/>
          <w:lang w:val="pt-BR"/>
        </w:rPr>
        <w:noBreakHyphen/>
        <w:t>25. Este trecho é um epigrama que apela ao desejo dos jovens de agradecer seus pais,  fazendo</w:t>
      </w:r>
      <w:r w:rsidRPr="00DC0BB9">
        <w:rPr>
          <w:color w:val="000000"/>
          <w:lang w:val="pt-BR"/>
        </w:rPr>
        <w:noBreakHyphen/>
        <w:t xml:space="preserve">os orgulhos deles.    Note bem este trecho:  </w:t>
      </w:r>
    </w:p>
    <w:p w:rsidR="008A393D" w:rsidRPr="00DC0BB9" w:rsidRDefault="008A393D">
      <w:pPr>
        <w:widowControl/>
        <w:tabs>
          <w:tab w:val="left" w:pos="0"/>
          <w:tab w:val="left" w:pos="453"/>
          <w:tab w:val="left" w:pos="900"/>
          <w:tab w:val="left" w:pos="1359"/>
          <w:tab w:val="left" w:pos="1800"/>
          <w:tab w:val="left" w:pos="2266"/>
          <w:tab w:val="left" w:pos="2700"/>
          <w:tab w:val="left" w:pos="3600"/>
          <w:tab w:val="left" w:pos="4500"/>
          <w:tab w:val="left" w:pos="5400"/>
          <w:tab w:val="left" w:pos="6300"/>
          <w:tab w:val="left" w:pos="7200"/>
          <w:tab w:val="left" w:pos="8100"/>
          <w:tab w:val="left" w:pos="9000"/>
        </w:tabs>
        <w:jc w:val="both"/>
        <w:rPr>
          <w:color w:val="000000"/>
          <w:lang w:val="pt-BR"/>
        </w:rPr>
      </w:pPr>
      <w:r w:rsidRPr="00DC0BB9">
        <w:rPr>
          <w:color w:val="000000"/>
          <w:lang w:val="pt-BR"/>
        </w:rPr>
        <w:t xml:space="preserve">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color w:val="000000"/>
          <w:lang w:val="pt-BR"/>
        </w:rPr>
      </w:pPr>
      <w:r w:rsidRPr="00DC0BB9">
        <w:rPr>
          <w:color w:val="000000"/>
          <w:lang w:val="pt-BR"/>
        </w:rPr>
        <w:t>22</w:t>
      </w:r>
      <w:r w:rsidR="008A393D" w:rsidRPr="00DC0BB9">
        <w:rPr>
          <w:color w:val="000000"/>
          <w:lang w:val="pt-BR"/>
        </w:rPr>
        <w:tab/>
        <w:t xml:space="preserve">"Ouve a teu pai,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que te gerou,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color w:val="000000"/>
          <w:lang w:val="pt-BR"/>
        </w:rPr>
      </w:pPr>
      <w:r>
        <w:rPr>
          <w:color w:val="000000"/>
          <w:lang w:val="pt-BR"/>
        </w:rPr>
        <w:t>e</w:t>
      </w:r>
      <w:r w:rsidR="008A393D" w:rsidRPr="00DC0BB9">
        <w:rPr>
          <w:color w:val="000000"/>
          <w:lang w:val="pt-BR"/>
        </w:rPr>
        <w:t xml:space="preserve"> não desprezes a tua mãe,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quando vier a envelhecer.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2700" w:hanging="1341"/>
        <w:jc w:val="both"/>
        <w:rPr>
          <w:color w:val="000000"/>
          <w:lang w:val="pt-BR"/>
        </w:rPr>
      </w:pPr>
      <w:r w:rsidRPr="00DC0BB9">
        <w:rPr>
          <w:color w:val="000000"/>
          <w:lang w:val="pt-BR"/>
        </w:rPr>
        <w:t>23</w:t>
      </w:r>
      <w:r w:rsidRPr="00DC0BB9">
        <w:rPr>
          <w:color w:val="000000"/>
          <w:lang w:val="pt-BR"/>
        </w:rPr>
        <w:tab/>
      </w:r>
      <w:r w:rsidRPr="00DC0BB9">
        <w:rPr>
          <w:color w:val="000000"/>
          <w:lang w:val="pt-BR"/>
        </w:rPr>
        <w:tab/>
      </w:r>
      <w:r w:rsidRPr="00DC0BB9">
        <w:rPr>
          <w:color w:val="000000"/>
          <w:lang w:val="pt-BR"/>
        </w:rPr>
        <w:tab/>
        <w:t xml:space="preserve">Compra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color w:val="000000"/>
          <w:lang w:val="pt-BR"/>
        </w:rPr>
      </w:pPr>
      <w:r w:rsidRPr="00DC0BB9">
        <w:rPr>
          <w:color w:val="000000"/>
          <w:lang w:val="pt-BR"/>
        </w:rPr>
        <w:t xml:space="preserve">a verdade,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600"/>
        <w:jc w:val="both"/>
        <w:rPr>
          <w:color w:val="000000"/>
          <w:lang w:val="pt-BR"/>
        </w:rPr>
      </w:pPr>
      <w:r w:rsidRPr="00DC0BB9">
        <w:rPr>
          <w:color w:val="000000"/>
          <w:lang w:val="pt-BR"/>
        </w:rPr>
        <w:t xml:space="preserve">e não a vendas;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color w:val="000000"/>
          <w:lang w:val="pt-BR"/>
        </w:rPr>
      </w:pPr>
      <w:r>
        <w:rPr>
          <w:color w:val="000000"/>
          <w:lang w:val="pt-BR"/>
        </w:rPr>
        <w:t>e também</w:t>
      </w:r>
      <w:r w:rsidR="008A393D" w:rsidRPr="00DC0BB9">
        <w:rPr>
          <w:color w:val="000000"/>
          <w:lang w:val="pt-BR"/>
        </w:rPr>
        <w:t xml:space="preserve"> a sabedoria,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color w:val="000000"/>
          <w:lang w:val="pt-BR"/>
        </w:rPr>
      </w:pPr>
      <w:r>
        <w:rPr>
          <w:color w:val="000000"/>
          <w:lang w:val="pt-BR"/>
        </w:rPr>
        <w:t>a instrução</w:t>
      </w:r>
      <w:r w:rsidR="008A393D"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color w:val="000000"/>
          <w:lang w:val="pt-BR"/>
        </w:rPr>
      </w:pPr>
      <w:r w:rsidRPr="00DC0BB9">
        <w:rPr>
          <w:color w:val="000000"/>
          <w:lang w:val="pt-BR"/>
        </w:rPr>
        <w:t xml:space="preserve">e </w:t>
      </w:r>
      <w:r w:rsidR="00E30B2A">
        <w:rPr>
          <w:color w:val="000000"/>
          <w:lang w:val="pt-BR"/>
        </w:rPr>
        <w:t>o entendimento</w:t>
      </w: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3600" w:hanging="3600"/>
        <w:jc w:val="both"/>
        <w:rPr>
          <w:color w:val="000000"/>
          <w:lang w:val="pt-BR"/>
        </w:rPr>
      </w:pPr>
      <w:r w:rsidRPr="00DC0BB9">
        <w:rPr>
          <w:color w:val="000000"/>
          <w:lang w:val="pt-BR"/>
        </w:rPr>
        <w:tab/>
      </w:r>
      <w:r w:rsidRPr="00DC0BB9">
        <w:rPr>
          <w:color w:val="000000"/>
          <w:lang w:val="pt-BR"/>
        </w:rPr>
        <w:tab/>
      </w:r>
      <w:r w:rsidRPr="00DC0BB9">
        <w:rPr>
          <w:color w:val="000000"/>
          <w:lang w:val="pt-BR"/>
        </w:rPr>
        <w:tab/>
      </w:r>
      <w:r w:rsidR="00E30B2A" w:rsidRPr="00DC0BB9">
        <w:rPr>
          <w:color w:val="000000"/>
          <w:lang w:val="pt-BR"/>
        </w:rPr>
        <w:t>24</w:t>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00E30B2A">
        <w:rPr>
          <w:color w:val="000000"/>
          <w:lang w:val="pt-BR"/>
        </w:rPr>
        <w:t xml:space="preserve">  </w:t>
      </w:r>
      <w:r w:rsidR="00E30B2A">
        <w:rPr>
          <w:color w:val="000000"/>
          <w:lang w:val="pt-BR"/>
        </w:rPr>
        <w:tab/>
      </w:r>
      <w:r w:rsidRPr="00DC0BB9">
        <w:rPr>
          <w:color w:val="000000"/>
          <w:lang w:val="pt-BR"/>
        </w:rPr>
        <w:t xml:space="preserve">Grandemente se regozijará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026"/>
        <w:jc w:val="both"/>
        <w:rPr>
          <w:color w:val="000000"/>
          <w:lang w:val="pt-BR"/>
        </w:rPr>
      </w:pPr>
      <w:r w:rsidRPr="00DC0BB9">
        <w:rPr>
          <w:color w:val="000000"/>
          <w:lang w:val="pt-BR"/>
        </w:rPr>
        <w:t>o pai do justo</w:t>
      </w:r>
      <w:r w:rsidR="00E30B2A">
        <w:rPr>
          <w:color w:val="000000"/>
          <w:lang w:val="pt-BR"/>
        </w:rPr>
        <w:t>,</w:t>
      </w: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026"/>
        <w:jc w:val="both"/>
        <w:rPr>
          <w:color w:val="000000"/>
          <w:lang w:val="pt-BR"/>
        </w:rPr>
      </w:pPr>
      <w:r w:rsidRPr="00DC0BB9">
        <w:rPr>
          <w:color w:val="000000"/>
          <w:lang w:val="pt-BR"/>
        </w:rPr>
        <w:t xml:space="preserve">e o que gerar a um sábio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600"/>
        <w:jc w:val="both"/>
        <w:rPr>
          <w:color w:val="000000"/>
          <w:lang w:val="pt-BR"/>
        </w:rPr>
      </w:pPr>
      <w:r>
        <w:rPr>
          <w:color w:val="000000"/>
          <w:lang w:val="pt-BR"/>
        </w:rPr>
        <w:tab/>
      </w:r>
      <w:r>
        <w:rPr>
          <w:color w:val="000000"/>
          <w:lang w:val="pt-BR"/>
        </w:rPr>
        <w:tab/>
      </w:r>
      <w:r w:rsidR="008A393D" w:rsidRPr="00DC0BB9">
        <w:rPr>
          <w:color w:val="000000"/>
          <w:lang w:val="pt-BR"/>
        </w:rPr>
        <w:t xml:space="preserve">se alegrará nele.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3600" w:hanging="3600"/>
        <w:jc w:val="both"/>
        <w:rPr>
          <w:color w:val="000000"/>
          <w:lang w:val="pt-BR"/>
        </w:rPr>
      </w:pPr>
      <w:r w:rsidRPr="00DC0BB9">
        <w:rPr>
          <w:color w:val="000000"/>
          <w:lang w:val="pt-BR"/>
        </w:rPr>
        <w:tab/>
      </w:r>
      <w:r w:rsidRPr="00DC0BB9">
        <w:rPr>
          <w:color w:val="000000"/>
          <w:lang w:val="pt-BR"/>
        </w:rPr>
        <w:tab/>
      </w:r>
      <w:r w:rsidRPr="00DC0BB9">
        <w:rPr>
          <w:color w:val="000000"/>
          <w:lang w:val="pt-BR"/>
        </w:rPr>
        <w:tab/>
      </w:r>
      <w:r w:rsidR="00E30B2A" w:rsidRPr="00DC0BB9">
        <w:rPr>
          <w:color w:val="000000"/>
          <w:lang w:val="pt-BR"/>
        </w:rPr>
        <w:t>25</w:t>
      </w:r>
      <w:r w:rsidRPr="00DC0BB9">
        <w:rPr>
          <w:color w:val="000000"/>
          <w:lang w:val="pt-BR"/>
        </w:rPr>
        <w:tab/>
      </w:r>
      <w:r w:rsidRPr="00DC0BB9">
        <w:rPr>
          <w:color w:val="000000"/>
          <w:lang w:val="pt-BR"/>
        </w:rPr>
        <w:tab/>
      </w:r>
      <w:r w:rsidRPr="00DC0BB9">
        <w:rPr>
          <w:color w:val="000000"/>
          <w:lang w:val="pt-BR"/>
        </w:rPr>
        <w:tab/>
      </w:r>
      <w:r w:rsidRPr="00DC0BB9">
        <w:rPr>
          <w:color w:val="000000"/>
          <w:lang w:val="pt-BR"/>
        </w:rPr>
        <w:tab/>
      </w:r>
      <w:r w:rsidR="00E30B2A">
        <w:rPr>
          <w:color w:val="000000"/>
          <w:lang w:val="pt-BR"/>
        </w:rPr>
        <w:t xml:space="preserve">       </w:t>
      </w:r>
      <w:r w:rsidRPr="00DC0BB9">
        <w:rPr>
          <w:color w:val="000000"/>
          <w:lang w:val="pt-BR"/>
        </w:rPr>
        <w:t>Alegrem</w:t>
      </w:r>
      <w:r w:rsidRPr="00DC0BB9">
        <w:rPr>
          <w:color w:val="000000"/>
          <w:lang w:val="pt-BR"/>
        </w:rPr>
        <w:noBreakHyphen/>
        <w:t xml:space="preserve">se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026"/>
        <w:jc w:val="both"/>
        <w:rPr>
          <w:color w:val="000000"/>
          <w:lang w:val="pt-BR"/>
        </w:rPr>
      </w:pPr>
      <w:r>
        <w:rPr>
          <w:color w:val="000000"/>
          <w:lang w:val="pt-BR"/>
        </w:rPr>
        <w:t>t</w:t>
      </w:r>
      <w:r w:rsidR="008A393D" w:rsidRPr="00DC0BB9">
        <w:rPr>
          <w:color w:val="000000"/>
          <w:lang w:val="pt-BR"/>
        </w:rPr>
        <w:t xml:space="preserve">eu pai e tua mãe,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600"/>
        <w:jc w:val="both"/>
        <w:rPr>
          <w:color w:val="000000"/>
          <w:lang w:val="pt-BR"/>
        </w:rPr>
      </w:pPr>
      <w:r w:rsidRPr="00DC0BB9">
        <w:rPr>
          <w:color w:val="000000"/>
          <w:lang w:val="pt-BR"/>
        </w:rPr>
        <w:t>e regozije</w:t>
      </w:r>
      <w:r w:rsidRPr="00DC0BB9">
        <w:rPr>
          <w:color w:val="000000"/>
          <w:lang w:val="pt-BR"/>
        </w:rPr>
        <w:noBreakHyphen/>
        <w:t xml:space="preserve">se  </w:t>
      </w:r>
    </w:p>
    <w:p w:rsidR="008A393D" w:rsidRPr="00DC0BB9" w:rsidRDefault="00E30B2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026"/>
        <w:jc w:val="both"/>
        <w:rPr>
          <w:color w:val="000000"/>
          <w:lang w:val="pt-BR"/>
        </w:rPr>
      </w:pPr>
      <w:r>
        <w:rPr>
          <w:color w:val="000000"/>
          <w:lang w:val="pt-BR"/>
        </w:rPr>
        <w:t>a</w:t>
      </w:r>
      <w:r w:rsidR="008A393D" w:rsidRPr="00DC0BB9">
        <w:rPr>
          <w:color w:val="000000"/>
          <w:lang w:val="pt-BR"/>
        </w:rPr>
        <w:t xml:space="preserve"> que te gerou."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p>
    <w:p w:rsidR="003942E8" w:rsidRDefault="003942E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p>
    <w:p w:rsidR="003942E8" w:rsidRDefault="003942E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r w:rsidRPr="00DC0BB9">
        <w:rPr>
          <w:color w:val="000000"/>
          <w:lang w:val="pt-BR"/>
        </w:rPr>
        <w:lastRenderedPageBreak/>
        <w:t xml:space="preserve">2. As Advertências Para Os Desobedientes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color w:val="000000"/>
          <w:lang w:val="pt-BR"/>
        </w:rPr>
      </w:pPr>
      <w:r w:rsidRPr="00DC0BB9">
        <w:rPr>
          <w:color w:val="000000"/>
          <w:lang w:val="pt-BR"/>
        </w:rPr>
        <w:t xml:space="preserve">Provérbios não somente tem cinco apelos para ser obedientes, mas também tem cinco advertências para aqueles que estão pensando em desobedecer. </w:t>
      </w:r>
      <w:r w:rsidRPr="00DC0BB9">
        <w:rPr>
          <w:b/>
          <w:bCs/>
          <w:color w:val="000000"/>
          <w:u w:val="single"/>
          <w:lang w:val="pt-BR"/>
        </w:rPr>
        <w:t>A primeira</w:t>
      </w:r>
      <w:r w:rsidRPr="00DC0BB9">
        <w:rPr>
          <w:color w:val="000000"/>
          <w:lang w:val="pt-BR"/>
        </w:rPr>
        <w:t xml:space="preserve"> se encontra em Provérbios 15</w:t>
      </w:r>
      <w:r w:rsidR="00457923">
        <w:rPr>
          <w:color w:val="000000"/>
          <w:lang w:val="pt-BR"/>
        </w:rPr>
        <w:t>:</w:t>
      </w:r>
      <w:r w:rsidRPr="00DC0BB9">
        <w:rPr>
          <w:color w:val="000000"/>
          <w:lang w:val="pt-BR"/>
        </w:rPr>
        <w:t>5, "O TOLO DESPREZA A INSTRUÇÃO DE SEU PAI, MAS O QUE OBSERVA A REPREENSÃO SE HAVERÁ PRUDENTEMENTE." Como no apelo de Provérbios 31</w:t>
      </w:r>
      <w:r w:rsidR="00457923">
        <w:rPr>
          <w:color w:val="000000"/>
          <w:lang w:val="pt-BR"/>
        </w:rPr>
        <w:t>:</w:t>
      </w:r>
      <w:r w:rsidRPr="00DC0BB9">
        <w:rPr>
          <w:color w:val="000000"/>
          <w:lang w:val="pt-BR"/>
        </w:rPr>
        <w:t>1, este versículo coloca o desobediente em um grupo, junto com os tolos. Em Provérbios 15</w:t>
      </w:r>
      <w:r w:rsidR="00457923">
        <w:rPr>
          <w:color w:val="000000"/>
          <w:lang w:val="pt-BR"/>
        </w:rPr>
        <w:t>:</w:t>
      </w:r>
      <w:r w:rsidRPr="00DC0BB9">
        <w:rPr>
          <w:color w:val="000000"/>
          <w:lang w:val="pt-BR"/>
        </w:rPr>
        <w:t xml:space="preserve">20, </w:t>
      </w:r>
      <w:r w:rsidRPr="00DC0BB9">
        <w:rPr>
          <w:b/>
          <w:bCs/>
          <w:color w:val="000000"/>
          <w:u w:val="single"/>
          <w:lang w:val="pt-BR"/>
        </w:rPr>
        <w:t>a segunda</w:t>
      </w:r>
      <w:r w:rsidRPr="00DC0BB9">
        <w:rPr>
          <w:color w:val="000000"/>
          <w:lang w:val="pt-BR"/>
        </w:rPr>
        <w:t xml:space="preserve"> advertência, temos a </w:t>
      </w:r>
      <w:r w:rsidR="007B25D5">
        <w:rPr>
          <w:color w:val="000000"/>
          <w:lang w:val="pt-BR"/>
        </w:rPr>
        <w:t>ideia</w:t>
      </w:r>
      <w:r w:rsidRPr="00DC0BB9">
        <w:rPr>
          <w:color w:val="000000"/>
          <w:lang w:val="pt-BR"/>
        </w:rPr>
        <w:t xml:space="preserve"> de Provérbios 23</w:t>
      </w:r>
      <w:r w:rsidR="00457923">
        <w:rPr>
          <w:color w:val="000000"/>
          <w:lang w:val="pt-BR"/>
        </w:rPr>
        <w:t>:</w:t>
      </w:r>
      <w:r w:rsidRPr="00DC0BB9">
        <w:rPr>
          <w:color w:val="000000"/>
          <w:lang w:val="pt-BR"/>
        </w:rPr>
        <w:t>22</w:t>
      </w:r>
      <w:r w:rsidRPr="00DC0BB9">
        <w:rPr>
          <w:color w:val="000000"/>
          <w:lang w:val="pt-BR"/>
        </w:rPr>
        <w:noBreakHyphen/>
        <w:t>25, mas somente o oposto. O desobediente em vez de alegrar seus pais despreza</w:t>
      </w:r>
      <w:r w:rsidRPr="00DC0BB9">
        <w:rPr>
          <w:color w:val="000000"/>
          <w:lang w:val="pt-BR"/>
        </w:rPr>
        <w:noBreakHyphen/>
        <w:t xml:space="preserve">os e lhes traz tristeza. Este trecho diz: "O FILHO SÁBIO ALEGRA SEU PAI, MAS O HOMEM INSENSATO DESPREZA A SUA MÃE." </w:t>
      </w:r>
      <w:r w:rsidRPr="00DC0BB9">
        <w:rPr>
          <w:b/>
          <w:bCs/>
          <w:color w:val="000000"/>
          <w:u w:val="single"/>
          <w:lang w:val="pt-BR"/>
        </w:rPr>
        <w:t>A terceira</w:t>
      </w:r>
      <w:r w:rsidRPr="00DC0BB9">
        <w:rPr>
          <w:color w:val="000000"/>
          <w:lang w:val="pt-BR"/>
        </w:rPr>
        <w:t xml:space="preserve"> advertência pode ser comparada com Pro</w:t>
      </w:r>
      <w:r w:rsidR="00F04445">
        <w:rPr>
          <w:color w:val="000000"/>
          <w:lang w:val="pt-BR"/>
        </w:rPr>
        <w:t>vérbios 6</w:t>
      </w:r>
      <w:r w:rsidR="00457923">
        <w:rPr>
          <w:color w:val="000000"/>
          <w:lang w:val="pt-BR"/>
        </w:rPr>
        <w:t>:</w:t>
      </w:r>
      <w:r w:rsidR="00F04445">
        <w:rPr>
          <w:color w:val="000000"/>
          <w:lang w:val="pt-BR"/>
        </w:rPr>
        <w:t>20</w:t>
      </w:r>
      <w:r w:rsidR="00F04445">
        <w:rPr>
          <w:color w:val="000000"/>
          <w:lang w:val="pt-BR"/>
        </w:rPr>
        <w:noBreakHyphen/>
        <w:t>23. Em vez de "</w:t>
      </w:r>
      <w:r w:rsidRPr="00DC0BB9">
        <w:rPr>
          <w:color w:val="000000"/>
          <w:lang w:val="pt-BR"/>
        </w:rPr>
        <w:t>lâmpada" e "luz" (Prov. 6</w:t>
      </w:r>
      <w:r w:rsidR="00457923">
        <w:rPr>
          <w:color w:val="000000"/>
          <w:lang w:val="pt-BR"/>
        </w:rPr>
        <w:t>:</w:t>
      </w:r>
      <w:r w:rsidRPr="00DC0BB9">
        <w:rPr>
          <w:color w:val="000000"/>
          <w:lang w:val="pt-BR"/>
        </w:rPr>
        <w:t>23), haverá "trevas densas". Veja Provérbios 20</w:t>
      </w:r>
      <w:r w:rsidR="00457923">
        <w:rPr>
          <w:color w:val="000000"/>
          <w:lang w:val="pt-BR"/>
        </w:rPr>
        <w:t>:</w:t>
      </w:r>
      <w:r w:rsidRPr="00DC0BB9">
        <w:rPr>
          <w:color w:val="000000"/>
          <w:lang w:val="pt-BR"/>
        </w:rPr>
        <w:t>20, "O QUE AMALDIÇOA SEU PAI OU SUA MÃE, APAGAR</w:t>
      </w:r>
      <w:r w:rsidRPr="00DC0BB9">
        <w:rPr>
          <w:color w:val="000000"/>
          <w:lang w:val="pt-BR"/>
        </w:rPr>
        <w:noBreakHyphen/>
        <w:t>SE</w:t>
      </w:r>
      <w:r w:rsidRPr="00DC0BB9">
        <w:rPr>
          <w:color w:val="000000"/>
          <w:lang w:val="pt-BR"/>
        </w:rPr>
        <w:noBreakHyphen/>
        <w:t>LHE</w:t>
      </w:r>
      <w:r w:rsidRPr="00DC0BB9">
        <w:rPr>
          <w:color w:val="000000"/>
          <w:lang w:val="pt-BR"/>
        </w:rPr>
        <w:noBreakHyphen/>
        <w:t>Á A SUA LÂMPADA EM NEGRAS TR</w:t>
      </w:r>
      <w:r w:rsidR="00D33A65">
        <w:rPr>
          <w:color w:val="000000"/>
          <w:lang w:val="pt-BR"/>
        </w:rPr>
        <w:t>E</w:t>
      </w:r>
      <w:r w:rsidRPr="00DC0BB9">
        <w:rPr>
          <w:color w:val="000000"/>
          <w:lang w:val="pt-BR"/>
        </w:rPr>
        <w:t>VAS." Embora Provérbios 4</w:t>
      </w:r>
      <w:r w:rsidR="00457923">
        <w:rPr>
          <w:color w:val="000000"/>
          <w:lang w:val="pt-BR"/>
        </w:rPr>
        <w:t>:</w:t>
      </w:r>
      <w:r w:rsidRPr="00DC0BB9">
        <w:rPr>
          <w:color w:val="000000"/>
          <w:lang w:val="pt-BR"/>
        </w:rPr>
        <w:t>1</w:t>
      </w:r>
      <w:r w:rsidRPr="00DC0BB9">
        <w:rPr>
          <w:color w:val="000000"/>
          <w:lang w:val="pt-BR"/>
        </w:rPr>
        <w:noBreakHyphen/>
        <w:t>2 mostra o caráter das palavras dos pais, Provérbios 30</w:t>
      </w:r>
      <w:r w:rsidR="00457923">
        <w:rPr>
          <w:color w:val="000000"/>
          <w:lang w:val="pt-BR"/>
        </w:rPr>
        <w:t>:</w:t>
      </w:r>
      <w:r w:rsidRPr="00DC0BB9">
        <w:rPr>
          <w:color w:val="000000"/>
          <w:lang w:val="pt-BR"/>
        </w:rPr>
        <w:t>11</w:t>
      </w:r>
      <w:r w:rsidRPr="00DC0BB9">
        <w:rPr>
          <w:color w:val="000000"/>
          <w:lang w:val="pt-BR"/>
        </w:rPr>
        <w:noBreakHyphen/>
        <w:t xml:space="preserve">14, uma epigrama, mostra o conteúdo ou o caráter dos desobediente. Este trecho, </w:t>
      </w:r>
      <w:r w:rsidRPr="00DC0BB9">
        <w:rPr>
          <w:b/>
          <w:bCs/>
          <w:color w:val="000000"/>
          <w:u w:val="single"/>
          <w:lang w:val="pt-BR"/>
        </w:rPr>
        <w:t>a quarta</w:t>
      </w:r>
      <w:r w:rsidRPr="00DC0BB9">
        <w:rPr>
          <w:color w:val="000000"/>
          <w:lang w:val="pt-BR"/>
        </w:rPr>
        <w:t xml:space="preserve"> advertência, é o seguinte:  </w:t>
      </w:r>
    </w:p>
    <w:p w:rsidR="005D3749" w:rsidRDefault="005D3749" w:rsidP="005D3749">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color w:val="000000"/>
          <w:lang w:val="pt-BR"/>
        </w:rPr>
      </w:pPr>
      <w:r w:rsidRPr="00DC0BB9">
        <w:rPr>
          <w:color w:val="000000"/>
          <w:lang w:val="pt-BR"/>
        </w:rPr>
        <w:t xml:space="preserve">11    "Há uma geração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que amaldiçoa a seu pai,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e que não bendiz a sua mãe.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color w:val="000000"/>
          <w:lang w:val="pt-BR"/>
        </w:rPr>
      </w:pPr>
      <w:r w:rsidRPr="00DC0BB9">
        <w:rPr>
          <w:color w:val="000000"/>
          <w:lang w:val="pt-BR"/>
        </w:rPr>
        <w:t>12</w:t>
      </w:r>
      <w:r w:rsidRPr="00DC0BB9">
        <w:rPr>
          <w:color w:val="000000"/>
          <w:lang w:val="pt-BR"/>
        </w:rPr>
        <w:tab/>
        <w:t xml:space="preserve">Há uma geração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que é pura aos seus </w:t>
      </w:r>
      <w:r w:rsidR="00F04445">
        <w:rPr>
          <w:color w:val="000000"/>
          <w:lang w:val="pt-BR"/>
        </w:rPr>
        <w:t xml:space="preserve">próprios </w:t>
      </w:r>
      <w:r w:rsidRPr="00DC0BB9">
        <w:rPr>
          <w:color w:val="000000"/>
          <w:lang w:val="pt-BR"/>
        </w:rPr>
        <w:t xml:space="preserve">olhos,  </w:t>
      </w:r>
    </w:p>
    <w:p w:rsidR="008A393D" w:rsidRPr="00DC0BB9" w:rsidRDefault="00F0444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Pr>
          <w:color w:val="000000"/>
          <w:lang w:val="pt-BR"/>
        </w:rPr>
        <w:t>mas</w:t>
      </w:r>
      <w:r w:rsidR="008A393D" w:rsidRPr="00DC0BB9">
        <w:rPr>
          <w:color w:val="000000"/>
          <w:lang w:val="pt-BR"/>
        </w:rPr>
        <w:t xml:space="preserve"> que nunca foi lavada da sua imundícia.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color w:val="000000"/>
          <w:lang w:val="pt-BR"/>
        </w:rPr>
      </w:pPr>
      <w:r w:rsidRPr="00DC0BB9">
        <w:rPr>
          <w:color w:val="000000"/>
          <w:lang w:val="pt-BR"/>
        </w:rPr>
        <w:t>13</w:t>
      </w:r>
      <w:r w:rsidRPr="00DC0BB9">
        <w:rPr>
          <w:color w:val="000000"/>
          <w:lang w:val="pt-BR"/>
        </w:rPr>
        <w:tab/>
        <w:t xml:space="preserve">Há uma geração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cujos olhos são altivos,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e </w:t>
      </w:r>
      <w:r w:rsidR="00F04445">
        <w:rPr>
          <w:color w:val="000000"/>
          <w:lang w:val="pt-BR"/>
        </w:rPr>
        <w:t>as suas</w:t>
      </w:r>
      <w:r w:rsidRPr="00DC0BB9">
        <w:rPr>
          <w:color w:val="000000"/>
          <w:lang w:val="pt-BR"/>
        </w:rPr>
        <w:t xml:space="preserve"> pálpebras são</w:t>
      </w:r>
      <w:r w:rsidR="00F04445">
        <w:rPr>
          <w:color w:val="000000"/>
          <w:lang w:val="pt-BR"/>
        </w:rPr>
        <w:t xml:space="preserve"> sempre</w:t>
      </w:r>
      <w:r w:rsidRPr="00DC0BB9">
        <w:rPr>
          <w:color w:val="000000"/>
          <w:lang w:val="pt-BR"/>
        </w:rPr>
        <w:t xml:space="preserve"> levantadas.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color w:val="000000"/>
          <w:lang w:val="pt-BR"/>
        </w:rPr>
      </w:pPr>
      <w:r w:rsidRPr="00DC0BB9">
        <w:rPr>
          <w:color w:val="000000"/>
          <w:lang w:val="pt-BR"/>
        </w:rPr>
        <w:t>14</w:t>
      </w:r>
      <w:r w:rsidRPr="00DC0BB9">
        <w:rPr>
          <w:color w:val="000000"/>
          <w:lang w:val="pt-BR"/>
        </w:rPr>
        <w:tab/>
        <w:t xml:space="preserve">Há uma geração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cujos dentes são espadas,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color w:val="000000"/>
          <w:lang w:val="pt-BR"/>
        </w:rPr>
      </w:pPr>
      <w:r w:rsidRPr="00DC0BB9">
        <w:rPr>
          <w:color w:val="000000"/>
          <w:lang w:val="pt-BR"/>
        </w:rPr>
        <w:t xml:space="preserve">e cujos queixas são facas,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700"/>
        <w:jc w:val="both"/>
        <w:rPr>
          <w:color w:val="000000"/>
          <w:lang w:val="pt-BR"/>
        </w:rPr>
      </w:pPr>
      <w:r w:rsidRPr="00DC0BB9">
        <w:rPr>
          <w:color w:val="000000"/>
          <w:lang w:val="pt-BR"/>
        </w:rPr>
        <w:t xml:space="preserve">para consumirem </w:t>
      </w:r>
      <w:r w:rsidR="00F04445">
        <w:rPr>
          <w:color w:val="000000"/>
          <w:lang w:val="pt-BR"/>
        </w:rPr>
        <w:t>d</w:t>
      </w:r>
      <w:r w:rsidRPr="00DC0BB9">
        <w:rPr>
          <w:color w:val="000000"/>
          <w:lang w:val="pt-BR"/>
        </w:rPr>
        <w:t xml:space="preserve">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color w:val="000000"/>
          <w:lang w:val="pt-BR"/>
        </w:rPr>
      </w:pPr>
      <w:r w:rsidRPr="00DC0BB9">
        <w:rPr>
          <w:color w:val="000000"/>
          <w:lang w:val="pt-BR"/>
        </w:rPr>
        <w:t xml:space="preserve">os aflitos,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color w:val="000000"/>
          <w:lang w:val="pt-BR"/>
        </w:rPr>
      </w:pPr>
      <w:r w:rsidRPr="00DC0BB9">
        <w:rPr>
          <w:color w:val="000000"/>
          <w:lang w:val="pt-BR"/>
        </w:rPr>
        <w:t xml:space="preserve">e os necessitados </w:t>
      </w:r>
    </w:p>
    <w:p w:rsidR="008A393D" w:rsidRPr="00DC0BB9" w:rsidRDefault="00F0444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600"/>
        <w:jc w:val="both"/>
        <w:rPr>
          <w:color w:val="000000"/>
          <w:lang w:val="pt-BR"/>
        </w:rPr>
      </w:pPr>
      <w:r>
        <w:rPr>
          <w:color w:val="000000"/>
          <w:lang w:val="pt-BR"/>
        </w:rPr>
        <w:t>dentre</w:t>
      </w:r>
      <w:r w:rsidR="008A393D" w:rsidRPr="00DC0BB9">
        <w:rPr>
          <w:color w:val="000000"/>
          <w:lang w:val="pt-BR"/>
        </w:rPr>
        <w:t xml:space="preserve"> os homens."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color w:val="000000"/>
          <w:lang w:val="pt-BR"/>
        </w:rPr>
      </w:pPr>
      <w:r w:rsidRPr="00DC0BB9">
        <w:rPr>
          <w:color w:val="000000"/>
          <w:lang w:val="pt-BR"/>
        </w:rPr>
        <w:t>Nos versículos 11</w:t>
      </w:r>
      <w:r w:rsidRPr="00DC0BB9">
        <w:rPr>
          <w:color w:val="000000"/>
          <w:lang w:val="pt-BR"/>
        </w:rPr>
        <w:noBreakHyphen/>
        <w:t>13 vimos a atitude em relação aos pais (rebelião), e a si mesmo (vaidade: enganando</w:t>
      </w:r>
      <w:r w:rsidRPr="00DC0BB9">
        <w:rPr>
          <w:color w:val="000000"/>
          <w:lang w:val="pt-BR"/>
        </w:rPr>
        <w:noBreakHyphen/>
        <w:t xml:space="preserve">se) e aos outros (orgulho: melhor dos outros). No versículo 14 vimos suas ações e articulações: queixando, criticando, destruindo aqueles de quem podem tirar uma vantagem.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color w:val="000000"/>
          <w:lang w:val="pt-BR"/>
        </w:rPr>
      </w:pPr>
      <w:r w:rsidRPr="00DC0BB9">
        <w:rPr>
          <w:color w:val="000000"/>
          <w:lang w:val="pt-BR"/>
        </w:rPr>
        <w:t>O que segue é um r</w:t>
      </w:r>
      <w:r w:rsidR="00F04445">
        <w:rPr>
          <w:color w:val="000000"/>
          <w:lang w:val="pt-BR"/>
        </w:rPr>
        <w:t>esumo da relação entre os versí</w:t>
      </w:r>
      <w:r w:rsidRPr="00DC0BB9">
        <w:rPr>
          <w:color w:val="000000"/>
          <w:lang w:val="pt-BR"/>
        </w:rPr>
        <w:t xml:space="preserve">culos que são apelos e os que são advertências:  </w:t>
      </w:r>
    </w:p>
    <w:p w:rsidR="00F04445" w:rsidRPr="00DC0BB9" w:rsidRDefault="00F0444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5400" w:hanging="4500"/>
        <w:jc w:val="both"/>
        <w:rPr>
          <w:color w:val="000000"/>
          <w:lang w:val="pt-BR"/>
        </w:rPr>
      </w:pPr>
      <w:r w:rsidRPr="00DC0BB9">
        <w:rPr>
          <w:color w:val="000000"/>
          <w:lang w:val="pt-BR"/>
        </w:rPr>
        <w:t xml:space="preserve">Apelo </w:t>
      </w:r>
      <w:r w:rsidRPr="00DC0BB9">
        <w:rPr>
          <w:color w:val="000000"/>
          <w:lang w:val="pt-BR"/>
        </w:rPr>
        <w:noBreakHyphen/>
        <w:t xml:space="preserve"> 1</w:t>
      </w:r>
      <w:r w:rsidR="00457923">
        <w:rPr>
          <w:color w:val="000000"/>
          <w:lang w:val="pt-BR"/>
        </w:rPr>
        <w:t>:</w:t>
      </w:r>
      <w:r w:rsidRPr="00DC0BB9">
        <w:rPr>
          <w:color w:val="000000"/>
          <w:lang w:val="pt-BR"/>
        </w:rPr>
        <w:t>8</w:t>
      </w:r>
      <w:r w:rsidRPr="00DC0BB9">
        <w:rPr>
          <w:color w:val="000000"/>
          <w:lang w:val="pt-BR"/>
        </w:rPr>
        <w:noBreakHyphen/>
        <w:t>9</w:t>
      </w:r>
      <w:r w:rsidRPr="00DC0BB9">
        <w:rPr>
          <w:color w:val="000000"/>
          <w:lang w:val="pt-BR"/>
        </w:rPr>
        <w:tab/>
      </w:r>
      <w:r w:rsidRPr="00DC0BB9">
        <w:rPr>
          <w:color w:val="000000"/>
          <w:lang w:val="pt-BR"/>
        </w:rPr>
        <w:tab/>
        <w:t>...</w:t>
      </w:r>
      <w:r w:rsidRPr="00DC0BB9">
        <w:rPr>
          <w:color w:val="000000"/>
          <w:lang w:val="pt-BR"/>
        </w:rPr>
        <w:tab/>
        <w:t>Compensação</w:t>
      </w:r>
      <w:r w:rsidRPr="00DC0BB9">
        <w:rPr>
          <w:color w:val="000000"/>
          <w:lang w:val="pt-BR"/>
        </w:rPr>
        <w:tab/>
      </w:r>
      <w:r w:rsidRPr="00DC0BB9">
        <w:rPr>
          <w:color w:val="000000"/>
          <w:lang w:val="pt-BR"/>
        </w:rPr>
        <w:tab/>
        <w:t>...</w:t>
      </w:r>
      <w:r w:rsidRPr="00DC0BB9">
        <w:rPr>
          <w:color w:val="000000"/>
          <w:lang w:val="pt-BR"/>
        </w:rPr>
        <w:tab/>
        <w:t xml:space="preserve">Advertência </w:t>
      </w:r>
      <w:r w:rsidRPr="00DC0BB9">
        <w:rPr>
          <w:color w:val="000000"/>
          <w:lang w:val="pt-BR"/>
        </w:rPr>
        <w:noBreakHyphen/>
        <w:t xml:space="preserve"> 30</w:t>
      </w:r>
      <w:r w:rsidR="00457923">
        <w:rPr>
          <w:color w:val="000000"/>
          <w:lang w:val="pt-BR"/>
        </w:rPr>
        <w:t>:</w:t>
      </w:r>
      <w:r w:rsidRPr="00DC0BB9">
        <w:rPr>
          <w:color w:val="000000"/>
          <w:lang w:val="pt-BR"/>
        </w:rPr>
        <w:t xml:space="preserve">17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5400" w:hanging="4500"/>
        <w:jc w:val="both"/>
        <w:rPr>
          <w:color w:val="000000"/>
          <w:lang w:val="pt-BR"/>
        </w:rPr>
      </w:pPr>
      <w:r w:rsidRPr="00DC0BB9">
        <w:rPr>
          <w:color w:val="000000"/>
          <w:lang w:val="pt-BR"/>
        </w:rPr>
        <w:t xml:space="preserve">Apelo </w:t>
      </w:r>
      <w:r w:rsidRPr="00DC0BB9">
        <w:rPr>
          <w:color w:val="000000"/>
          <w:lang w:val="pt-BR"/>
        </w:rPr>
        <w:noBreakHyphen/>
        <w:t xml:space="preserve"> 4</w:t>
      </w:r>
      <w:r w:rsidR="00457923">
        <w:rPr>
          <w:color w:val="000000"/>
          <w:lang w:val="pt-BR"/>
        </w:rPr>
        <w:t>:</w:t>
      </w:r>
      <w:r w:rsidRPr="00DC0BB9">
        <w:rPr>
          <w:color w:val="000000"/>
          <w:lang w:val="pt-BR"/>
        </w:rPr>
        <w:t>1</w:t>
      </w:r>
      <w:r w:rsidRPr="00DC0BB9">
        <w:rPr>
          <w:color w:val="000000"/>
          <w:lang w:val="pt-BR"/>
        </w:rPr>
        <w:tab/>
      </w:r>
      <w:r w:rsidRPr="00DC0BB9">
        <w:rPr>
          <w:color w:val="000000"/>
          <w:lang w:val="pt-BR"/>
        </w:rPr>
        <w:tab/>
        <w:t>...</w:t>
      </w:r>
      <w:r w:rsidRPr="00DC0BB9">
        <w:rPr>
          <w:color w:val="000000"/>
          <w:lang w:val="pt-BR"/>
        </w:rPr>
        <w:tab/>
        <w:t xml:space="preserve">Caráter ou Conteúdo </w:t>
      </w:r>
      <w:r w:rsidRPr="00DC0BB9">
        <w:rPr>
          <w:color w:val="000000"/>
          <w:lang w:val="pt-BR"/>
        </w:rPr>
        <w:tab/>
        <w:t>...</w:t>
      </w:r>
      <w:r w:rsidRPr="00DC0BB9">
        <w:rPr>
          <w:color w:val="000000"/>
          <w:lang w:val="pt-BR"/>
        </w:rPr>
        <w:tab/>
        <w:t xml:space="preserve">Advertência </w:t>
      </w:r>
      <w:r w:rsidRPr="00DC0BB9">
        <w:rPr>
          <w:color w:val="000000"/>
          <w:lang w:val="pt-BR"/>
        </w:rPr>
        <w:noBreakHyphen/>
        <w:t xml:space="preserve"> 30</w:t>
      </w:r>
      <w:r w:rsidR="00457923">
        <w:rPr>
          <w:color w:val="000000"/>
          <w:lang w:val="pt-BR"/>
        </w:rPr>
        <w:t>:</w:t>
      </w:r>
      <w:r w:rsidRPr="00DC0BB9">
        <w:rPr>
          <w:color w:val="000000"/>
          <w:lang w:val="pt-BR"/>
        </w:rPr>
        <w:t>11</w:t>
      </w:r>
      <w:r w:rsidRPr="00DC0BB9">
        <w:rPr>
          <w:color w:val="000000"/>
          <w:lang w:val="pt-BR"/>
        </w:rPr>
        <w:noBreakHyphen/>
        <w:t xml:space="preserve">14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5400" w:hanging="4500"/>
        <w:jc w:val="both"/>
        <w:rPr>
          <w:color w:val="000000"/>
          <w:lang w:val="pt-BR"/>
        </w:rPr>
      </w:pPr>
      <w:r w:rsidRPr="00DC0BB9">
        <w:rPr>
          <w:color w:val="000000"/>
          <w:lang w:val="pt-BR"/>
        </w:rPr>
        <w:t xml:space="preserve">Apelo </w:t>
      </w:r>
      <w:r w:rsidRPr="00DC0BB9">
        <w:rPr>
          <w:color w:val="000000"/>
          <w:lang w:val="pt-BR"/>
        </w:rPr>
        <w:noBreakHyphen/>
        <w:t xml:space="preserve"> 6</w:t>
      </w:r>
      <w:r w:rsidR="00457923">
        <w:rPr>
          <w:color w:val="000000"/>
          <w:lang w:val="pt-BR"/>
        </w:rPr>
        <w:t>:</w:t>
      </w:r>
      <w:r w:rsidRPr="00DC0BB9">
        <w:rPr>
          <w:color w:val="000000"/>
          <w:lang w:val="pt-BR"/>
        </w:rPr>
        <w:t>20</w:t>
      </w:r>
      <w:r w:rsidRPr="00DC0BB9">
        <w:rPr>
          <w:color w:val="000000"/>
          <w:lang w:val="pt-BR"/>
        </w:rPr>
        <w:noBreakHyphen/>
        <w:t>35</w:t>
      </w:r>
      <w:r w:rsidRPr="00DC0BB9">
        <w:rPr>
          <w:color w:val="000000"/>
          <w:lang w:val="pt-BR"/>
        </w:rPr>
        <w:tab/>
        <w:t>...</w:t>
      </w:r>
      <w:r w:rsidRPr="00DC0BB9">
        <w:rPr>
          <w:color w:val="000000"/>
          <w:lang w:val="pt-BR"/>
        </w:rPr>
        <w:tab/>
        <w:t xml:space="preserve">Claridade </w:t>
      </w:r>
      <w:r w:rsidRPr="00DC0BB9">
        <w:rPr>
          <w:color w:val="000000"/>
          <w:lang w:val="pt-BR"/>
        </w:rPr>
        <w:tab/>
      </w:r>
      <w:r w:rsidRPr="00DC0BB9">
        <w:rPr>
          <w:color w:val="000000"/>
          <w:lang w:val="pt-BR"/>
        </w:rPr>
        <w:tab/>
      </w:r>
      <w:r w:rsidRPr="00DC0BB9">
        <w:rPr>
          <w:color w:val="000000"/>
          <w:lang w:val="pt-BR"/>
        </w:rPr>
        <w:tab/>
        <w:t>...</w:t>
      </w:r>
      <w:r w:rsidRPr="00DC0BB9">
        <w:rPr>
          <w:color w:val="000000"/>
          <w:lang w:val="pt-BR"/>
        </w:rPr>
        <w:tab/>
        <w:t xml:space="preserve">Advertência </w:t>
      </w:r>
      <w:r w:rsidRPr="00DC0BB9">
        <w:rPr>
          <w:color w:val="000000"/>
          <w:lang w:val="pt-BR"/>
        </w:rPr>
        <w:noBreakHyphen/>
        <w:t xml:space="preserve"> 20</w:t>
      </w:r>
      <w:r w:rsidR="00457923">
        <w:rPr>
          <w:color w:val="000000"/>
          <w:lang w:val="pt-BR"/>
        </w:rPr>
        <w:t>:</w:t>
      </w:r>
      <w:r w:rsidRPr="00DC0BB9">
        <w:rPr>
          <w:color w:val="000000"/>
          <w:lang w:val="pt-BR"/>
        </w:rPr>
        <w:t xml:space="preserve">20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5400" w:hanging="4500"/>
        <w:jc w:val="both"/>
        <w:rPr>
          <w:color w:val="000000"/>
          <w:lang w:val="pt-BR"/>
        </w:rPr>
      </w:pPr>
      <w:r w:rsidRPr="00DC0BB9">
        <w:rPr>
          <w:color w:val="000000"/>
          <w:lang w:val="pt-BR"/>
        </w:rPr>
        <w:t xml:space="preserve">Apelo </w:t>
      </w:r>
      <w:r w:rsidRPr="00DC0BB9">
        <w:rPr>
          <w:color w:val="000000"/>
          <w:lang w:val="pt-BR"/>
        </w:rPr>
        <w:noBreakHyphen/>
        <w:t xml:space="preserve"> 13</w:t>
      </w:r>
      <w:r w:rsidR="00457923">
        <w:rPr>
          <w:color w:val="000000"/>
          <w:lang w:val="pt-BR"/>
        </w:rPr>
        <w:t>:</w:t>
      </w:r>
      <w:r w:rsidRPr="00DC0BB9">
        <w:rPr>
          <w:color w:val="000000"/>
          <w:lang w:val="pt-BR"/>
        </w:rPr>
        <w:t>1</w:t>
      </w:r>
      <w:r w:rsidRPr="00DC0BB9">
        <w:rPr>
          <w:color w:val="000000"/>
          <w:lang w:val="pt-BR"/>
        </w:rPr>
        <w:tab/>
      </w:r>
      <w:r w:rsidRPr="00DC0BB9">
        <w:rPr>
          <w:color w:val="000000"/>
          <w:lang w:val="pt-BR"/>
        </w:rPr>
        <w:tab/>
        <w:t>...</w:t>
      </w:r>
      <w:r w:rsidRPr="00DC0BB9">
        <w:rPr>
          <w:color w:val="000000"/>
          <w:lang w:val="pt-BR"/>
        </w:rPr>
        <w:tab/>
        <w:t xml:space="preserve">Classificação  </w:t>
      </w:r>
      <w:r w:rsidRPr="00DC0BB9">
        <w:rPr>
          <w:color w:val="000000"/>
          <w:lang w:val="pt-BR"/>
        </w:rPr>
        <w:tab/>
      </w:r>
      <w:r w:rsidRPr="00DC0BB9">
        <w:rPr>
          <w:color w:val="000000"/>
          <w:lang w:val="pt-BR"/>
        </w:rPr>
        <w:tab/>
        <w:t>...</w:t>
      </w:r>
      <w:r w:rsidRPr="00DC0BB9">
        <w:rPr>
          <w:color w:val="000000"/>
          <w:lang w:val="pt-BR"/>
        </w:rPr>
        <w:tab/>
        <w:t xml:space="preserve">Advertência </w:t>
      </w:r>
      <w:r w:rsidRPr="00DC0BB9">
        <w:rPr>
          <w:color w:val="000000"/>
          <w:lang w:val="pt-BR"/>
        </w:rPr>
        <w:noBreakHyphen/>
        <w:t xml:space="preserve"> 15</w:t>
      </w:r>
      <w:r w:rsidR="00457923">
        <w:rPr>
          <w:color w:val="000000"/>
          <w:lang w:val="pt-BR"/>
        </w:rPr>
        <w:t>:</w:t>
      </w:r>
      <w:r w:rsidRPr="00DC0BB9">
        <w:rPr>
          <w:color w:val="000000"/>
          <w:lang w:val="pt-BR"/>
        </w:rPr>
        <w:t xml:space="preserve">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6300" w:hanging="5400"/>
        <w:jc w:val="both"/>
        <w:rPr>
          <w:color w:val="000000"/>
          <w:lang w:val="pt-BR"/>
        </w:rPr>
      </w:pPr>
      <w:r w:rsidRPr="00DC0BB9">
        <w:rPr>
          <w:color w:val="000000"/>
          <w:lang w:val="pt-BR"/>
        </w:rPr>
        <w:t xml:space="preserve">Apelo </w:t>
      </w:r>
      <w:r w:rsidRPr="00DC0BB9">
        <w:rPr>
          <w:color w:val="000000"/>
          <w:lang w:val="pt-BR"/>
        </w:rPr>
        <w:noBreakHyphen/>
        <w:t xml:space="preserve"> 23</w:t>
      </w:r>
      <w:r w:rsidR="00457923">
        <w:rPr>
          <w:color w:val="000000"/>
          <w:lang w:val="pt-BR"/>
        </w:rPr>
        <w:t>:</w:t>
      </w:r>
      <w:r w:rsidRPr="00DC0BB9">
        <w:rPr>
          <w:color w:val="000000"/>
          <w:lang w:val="pt-BR"/>
        </w:rPr>
        <w:t>22</w:t>
      </w:r>
      <w:r w:rsidRPr="00DC0BB9">
        <w:rPr>
          <w:color w:val="000000"/>
          <w:lang w:val="pt-BR"/>
        </w:rPr>
        <w:noBreakHyphen/>
        <w:t>25</w:t>
      </w:r>
      <w:r w:rsidRPr="00DC0BB9">
        <w:rPr>
          <w:color w:val="000000"/>
          <w:lang w:val="pt-BR"/>
        </w:rPr>
        <w:tab/>
        <w:t>...</w:t>
      </w:r>
      <w:r w:rsidRPr="00DC0BB9">
        <w:rPr>
          <w:color w:val="000000"/>
          <w:lang w:val="pt-BR"/>
        </w:rPr>
        <w:tab/>
        <w:t xml:space="preserve">Contentamento  </w:t>
      </w:r>
      <w:r w:rsidRPr="00DC0BB9">
        <w:rPr>
          <w:color w:val="000000"/>
          <w:lang w:val="pt-BR"/>
        </w:rPr>
        <w:tab/>
      </w:r>
      <w:r w:rsidRPr="00DC0BB9">
        <w:rPr>
          <w:color w:val="000000"/>
          <w:lang w:val="pt-BR"/>
        </w:rPr>
        <w:tab/>
        <w:t>...</w:t>
      </w:r>
      <w:r w:rsidRPr="00DC0BB9">
        <w:rPr>
          <w:color w:val="000000"/>
          <w:lang w:val="pt-BR"/>
        </w:rPr>
        <w:tab/>
        <w:t xml:space="preserve">Advertência </w:t>
      </w:r>
      <w:r w:rsidRPr="00DC0BB9">
        <w:rPr>
          <w:color w:val="000000"/>
          <w:lang w:val="pt-BR"/>
        </w:rPr>
        <w:noBreakHyphen/>
        <w:t xml:space="preserve"> 15</w:t>
      </w:r>
      <w:r w:rsidR="00457923">
        <w:rPr>
          <w:color w:val="000000"/>
          <w:lang w:val="pt-BR"/>
        </w:rPr>
        <w:t>:</w:t>
      </w:r>
      <w:r w:rsidRPr="00DC0BB9">
        <w:rPr>
          <w:color w:val="000000"/>
          <w:lang w:val="pt-BR"/>
        </w:rPr>
        <w:t xml:space="preserve">20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3942E8" w:rsidRDefault="003942E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3942E8" w:rsidRDefault="003942E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3942E8" w:rsidRDefault="003942E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r w:rsidRPr="00DC0BB9">
        <w:rPr>
          <w:color w:val="000000"/>
          <w:lang w:val="pt-BR"/>
        </w:rPr>
        <w:lastRenderedPageBreak/>
        <w:t xml:space="preserve">3. Uma Palavra Para Os Pais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color w:val="000000"/>
          <w:lang w:val="pt-BR"/>
        </w:rPr>
      </w:pPr>
      <w:r w:rsidRPr="00DC0BB9">
        <w:rPr>
          <w:color w:val="000000"/>
          <w:lang w:val="pt-BR"/>
        </w:rPr>
        <w:t xml:space="preserve">Os </w:t>
      </w:r>
      <w:r w:rsidR="0009655B">
        <w:rPr>
          <w:color w:val="000000"/>
          <w:lang w:val="pt-BR"/>
        </w:rPr>
        <w:t>pais tem uma grande responsabil</w:t>
      </w:r>
      <w:r w:rsidRPr="00DC0BB9">
        <w:rPr>
          <w:color w:val="000000"/>
          <w:lang w:val="pt-BR"/>
        </w:rPr>
        <w:t>idade de ensinar suas crianças a respeitar autoridade. Devemos 1er 1ivros sobre este assunto para que possam aprender a ser um exemplo, amar, disciplinar (com a vara e a boca) e ensinar. Devem gastar tempo especial com cada criança para mostrar amor para com ela e ensina</w:t>
      </w:r>
      <w:r w:rsidRPr="00DC0BB9">
        <w:rPr>
          <w:color w:val="000000"/>
          <w:lang w:val="pt-BR"/>
        </w:rPr>
        <w:noBreakHyphen/>
        <w:t xml:space="preserve">1 a nos caminhos de Deus. Nossas crianças devem obedecer aos pais entre a idade de 9 meses a 1 ano. Devem mostrar respeito para com toda a autoridade (polícia, pastor, governo, professores , etc.) não criticar, obedecer e respeitar.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r w:rsidRPr="00DC0BB9">
        <w:rPr>
          <w:color w:val="000000"/>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r w:rsidRPr="00DC0BB9">
        <w:rPr>
          <w:color w:val="000000"/>
          <w:lang w:val="pt-BR"/>
        </w:rPr>
        <w:t xml:space="preserve">B. O Esboço e Analise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r w:rsidRPr="00DC0BB9">
        <w:rPr>
          <w:color w:val="000000"/>
          <w:lang w:val="pt-BR"/>
        </w:rPr>
        <w:t xml:space="preserve">1.  O Esboço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color w:val="000000"/>
          <w:lang w:val="pt-BR"/>
        </w:rPr>
      </w:pPr>
      <w:r w:rsidRPr="00DC0BB9">
        <w:rPr>
          <w:color w:val="000000"/>
          <w:lang w:val="pt-BR"/>
        </w:rPr>
        <w:t xml:space="preserve">"Segue Teus Pais, Não Teus Amigos </w:t>
      </w:r>
      <w:r w:rsidRPr="00DC0BB9">
        <w:rPr>
          <w:color w:val="000000"/>
          <w:lang w:val="pt-BR"/>
        </w:rPr>
        <w:noBreakHyphen/>
        <w:t xml:space="preserve"> 1</w:t>
      </w:r>
      <w:r w:rsidR="00457923">
        <w:rPr>
          <w:color w:val="000000"/>
          <w:lang w:val="pt-BR"/>
        </w:rPr>
        <w:t>:</w:t>
      </w:r>
      <w:r w:rsidRPr="00DC0BB9">
        <w:rPr>
          <w:color w:val="000000"/>
          <w:lang w:val="pt-BR"/>
        </w:rPr>
        <w:t>8</w:t>
      </w:r>
      <w:r w:rsidRPr="00DC0BB9">
        <w:rPr>
          <w:color w:val="000000"/>
          <w:lang w:val="pt-BR"/>
        </w:rPr>
        <w:noBreakHyphen/>
        <w:t xml:space="preserve">19"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color w:val="000000"/>
          <w:lang w:val="pt-BR"/>
        </w:rPr>
      </w:pPr>
    </w:p>
    <w:p w:rsidR="008A393D" w:rsidRDefault="008A393D" w:rsidP="00061A70">
      <w:pPr>
        <w:pStyle w:val="Level1"/>
        <w:widowControl/>
        <w:numPr>
          <w:ilvl w:val="0"/>
          <w:numId w:val="23"/>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pPr>
      <w:r>
        <w:t xml:space="preserve">Segue </w:t>
      </w:r>
      <w:proofErr w:type="spellStart"/>
      <w:r>
        <w:t>Teus</w:t>
      </w:r>
      <w:proofErr w:type="spellEnd"/>
      <w:r>
        <w:t xml:space="preserve"> </w:t>
      </w:r>
      <w:proofErr w:type="spellStart"/>
      <w:r>
        <w:t>Pais</w:t>
      </w:r>
      <w:proofErr w:type="spellEnd"/>
      <w:r>
        <w:t xml:space="preserve"> </w:t>
      </w:r>
      <w:r>
        <w:noBreakHyphen/>
        <w:t xml:space="preserve"> vs.  8</w:t>
      </w:r>
      <w:r>
        <w:noBreakHyphen/>
        <w:t xml:space="preserve">9  </w:t>
      </w:r>
    </w:p>
    <w:p w:rsidR="008A393D" w:rsidRDefault="008A393D" w:rsidP="00A34C4A">
      <w:pPr>
        <w:pStyle w:val="Level2"/>
        <w:widowControl/>
        <w:numPr>
          <w:ilvl w:val="1"/>
          <w:numId w:val="2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pPr>
      <w:r>
        <w:t xml:space="preserve">O </w:t>
      </w:r>
      <w:proofErr w:type="spellStart"/>
      <w:r>
        <w:t>Apelo</w:t>
      </w:r>
      <w:proofErr w:type="spellEnd"/>
      <w:r>
        <w:t xml:space="preserve"> </w:t>
      </w:r>
      <w:r>
        <w:noBreakHyphen/>
        <w:t xml:space="preserve"> vs.  8  </w:t>
      </w:r>
    </w:p>
    <w:p w:rsidR="008A393D" w:rsidRPr="00DC0BB9" w:rsidRDefault="008A393D" w:rsidP="00061A70">
      <w:pPr>
        <w:pStyle w:val="Level3"/>
        <w:widowControl/>
        <w:numPr>
          <w:ilvl w:val="2"/>
          <w:numId w:val="2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Segue a Correção do Pai  (Lado Negativo) </w:t>
      </w:r>
      <w:r w:rsidRPr="00DC0BB9">
        <w:rPr>
          <w:lang w:val="pt-BR"/>
        </w:rPr>
        <w:noBreakHyphen/>
        <w:t xml:space="preserve"> vs.  8a  </w:t>
      </w:r>
    </w:p>
    <w:p w:rsidR="008A393D" w:rsidRPr="00DC0BB9" w:rsidRDefault="008A393D" w:rsidP="00061A70">
      <w:pPr>
        <w:pStyle w:val="Level3"/>
        <w:widowControl/>
        <w:numPr>
          <w:ilvl w:val="2"/>
          <w:numId w:val="2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Segue a Direção da Mãe (Lado Positivo)  </w:t>
      </w:r>
      <w:r w:rsidRPr="00DC0BB9">
        <w:rPr>
          <w:lang w:val="pt-BR"/>
        </w:rPr>
        <w:noBreakHyphen/>
        <w:t xml:space="preserve"> vs.  8b  </w:t>
      </w:r>
    </w:p>
    <w:p w:rsidR="008A393D" w:rsidRPr="00DC0BB9" w:rsidRDefault="008A393D" w:rsidP="00061A70">
      <w:pPr>
        <w:pStyle w:val="Level2"/>
        <w:widowControl/>
        <w:numPr>
          <w:ilvl w:val="1"/>
          <w:numId w:val="2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A Recompensa (Ganho Imaterial)  </w:t>
      </w:r>
      <w:r w:rsidRPr="00DC0BB9">
        <w:rPr>
          <w:lang w:val="pt-BR"/>
        </w:rPr>
        <w:noBreakHyphen/>
        <w:t xml:space="preserve"> vs.  9  </w:t>
      </w:r>
    </w:p>
    <w:p w:rsidR="008A393D" w:rsidRPr="00DC0BB9" w:rsidRDefault="008A393D" w:rsidP="00061A70">
      <w:pPr>
        <w:pStyle w:val="Level1"/>
        <w:widowControl/>
        <w:numPr>
          <w:ilvl w:val="0"/>
          <w:numId w:val="25"/>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Não Segue Maus Companheiros </w:t>
      </w:r>
      <w:r w:rsidRPr="00DC0BB9">
        <w:rPr>
          <w:lang w:val="pt-BR"/>
        </w:rPr>
        <w:noBreakHyphen/>
        <w:t xml:space="preserve"> vs.  10</w:t>
      </w:r>
      <w:r w:rsidRPr="00DC0BB9">
        <w:rPr>
          <w:lang w:val="pt-BR"/>
        </w:rPr>
        <w:noBreakHyphen/>
        <w:t xml:space="preserve">19  </w:t>
      </w:r>
    </w:p>
    <w:p w:rsidR="008A393D" w:rsidRPr="00DC0BB9" w:rsidRDefault="008A393D" w:rsidP="00061A70">
      <w:pPr>
        <w:pStyle w:val="Level2"/>
        <w:widowControl/>
        <w:numPr>
          <w:ilvl w:val="1"/>
          <w:numId w:val="2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A Natureza da Tentação </w:t>
      </w:r>
      <w:r w:rsidRPr="00DC0BB9">
        <w:rPr>
          <w:lang w:val="pt-BR"/>
        </w:rPr>
        <w:noBreakHyphen/>
        <w:t xml:space="preserve"> vs.  10  </w:t>
      </w:r>
    </w:p>
    <w:p w:rsidR="008A393D" w:rsidRPr="00DC0BB9" w:rsidRDefault="008A393D" w:rsidP="00061A70">
      <w:pPr>
        <w:pStyle w:val="Level3"/>
        <w:widowControl/>
        <w:numPr>
          <w:ilvl w:val="2"/>
          <w:numId w:val="2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A tentação de palavras suaves </w:t>
      </w:r>
      <w:r w:rsidRPr="00DC0BB9">
        <w:rPr>
          <w:lang w:val="pt-BR"/>
        </w:rPr>
        <w:noBreakHyphen/>
        <w:t xml:space="preserve"> vs.  10a  </w:t>
      </w:r>
    </w:p>
    <w:p w:rsidR="008A393D" w:rsidRPr="00DC0BB9" w:rsidRDefault="008A393D" w:rsidP="00061A70">
      <w:pPr>
        <w:pStyle w:val="Level3"/>
        <w:widowControl/>
        <w:numPr>
          <w:ilvl w:val="2"/>
          <w:numId w:val="2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A reação cert</w:t>
      </w:r>
      <w:r w:rsidR="00D33A65">
        <w:rPr>
          <w:lang w:val="pt-BR"/>
        </w:rPr>
        <w:t>a</w:t>
      </w:r>
      <w:r w:rsidRPr="00DC0BB9">
        <w:rPr>
          <w:lang w:val="pt-BR"/>
        </w:rPr>
        <w:t xml:space="preserve"> a tentação </w:t>
      </w:r>
      <w:r w:rsidRPr="00DC0BB9">
        <w:rPr>
          <w:lang w:val="pt-BR"/>
        </w:rPr>
        <w:noBreakHyphen/>
        <w:t xml:space="preserve"> vs.  10b  </w:t>
      </w:r>
    </w:p>
    <w:p w:rsidR="008A393D" w:rsidRPr="00DC0BB9" w:rsidRDefault="008A393D" w:rsidP="00061A70">
      <w:pPr>
        <w:pStyle w:val="Level2"/>
        <w:widowControl/>
        <w:numPr>
          <w:ilvl w:val="1"/>
          <w:numId w:val="2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A Conteúdo da Tentação </w:t>
      </w:r>
      <w:r w:rsidRPr="00DC0BB9">
        <w:rPr>
          <w:lang w:val="pt-BR"/>
        </w:rPr>
        <w:noBreakHyphen/>
        <w:t xml:space="preserve"> vs.  11</w:t>
      </w:r>
      <w:r w:rsidRPr="00DC0BB9">
        <w:rPr>
          <w:lang w:val="pt-BR"/>
        </w:rPr>
        <w:noBreakHyphen/>
        <w:t xml:space="preserve">19  </w:t>
      </w:r>
    </w:p>
    <w:p w:rsidR="008A393D" w:rsidRDefault="008A393D" w:rsidP="00061A70">
      <w:pPr>
        <w:pStyle w:val="Level3"/>
        <w:widowControl/>
        <w:numPr>
          <w:ilvl w:val="2"/>
          <w:numId w:val="2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pPr>
      <w:proofErr w:type="spellStart"/>
      <w:r>
        <w:t>Eles</w:t>
      </w:r>
      <w:proofErr w:type="spellEnd"/>
      <w:r>
        <w:t xml:space="preserve"> </w:t>
      </w:r>
      <w:proofErr w:type="spellStart"/>
      <w:r>
        <w:t>dizem</w:t>
      </w:r>
      <w:proofErr w:type="spellEnd"/>
      <w:r>
        <w:t xml:space="preserve">...  </w:t>
      </w:r>
      <w:r>
        <w:noBreakHyphen/>
        <w:t xml:space="preserve"> vs.  11</w:t>
      </w:r>
      <w:r>
        <w:noBreakHyphen/>
        <w:t xml:space="preserve">14  </w:t>
      </w:r>
    </w:p>
    <w:p w:rsidR="008A393D" w:rsidRDefault="008A393D" w:rsidP="00061A70">
      <w:pPr>
        <w:pStyle w:val="Level4"/>
        <w:widowControl/>
        <w:numPr>
          <w:ilvl w:val="3"/>
          <w:numId w:val="2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pPr>
      <w:proofErr w:type="spellStart"/>
      <w:r>
        <w:t>Acompanha</w:t>
      </w:r>
      <w:proofErr w:type="spellEnd"/>
      <w:r>
        <w:t xml:space="preserve"> </w:t>
      </w:r>
      <w:proofErr w:type="spellStart"/>
      <w:r>
        <w:t>nos</w:t>
      </w:r>
      <w:proofErr w:type="spellEnd"/>
      <w:r>
        <w:t xml:space="preserve"> </w:t>
      </w:r>
      <w:r>
        <w:noBreakHyphen/>
        <w:t xml:space="preserve"> vs.  11</w:t>
      </w:r>
      <w:r>
        <w:noBreakHyphen/>
        <w:t xml:space="preserve">13  </w:t>
      </w:r>
    </w:p>
    <w:p w:rsidR="008A393D" w:rsidRPr="00DC0BB9" w:rsidRDefault="008A393D" w:rsidP="00061A70">
      <w:pPr>
        <w:pStyle w:val="Level5"/>
        <w:widowControl/>
        <w:numPr>
          <w:ilvl w:val="4"/>
          <w:numId w:val="29"/>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Para sentir excitamento e poder </w:t>
      </w:r>
      <w:r w:rsidRPr="00DC0BB9">
        <w:rPr>
          <w:lang w:val="pt-BR"/>
        </w:rPr>
        <w:noBreakHyphen/>
        <w:t xml:space="preserve"> vs. 11a  </w:t>
      </w:r>
    </w:p>
    <w:p w:rsidR="008A393D" w:rsidRPr="00DC0BB9" w:rsidRDefault="008A393D" w:rsidP="00061A70">
      <w:pPr>
        <w:pStyle w:val="Level5"/>
        <w:widowControl/>
        <w:numPr>
          <w:ilvl w:val="4"/>
          <w:numId w:val="29"/>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Para receber lucro </w:t>
      </w:r>
      <w:r w:rsidRPr="00DC0BB9">
        <w:rPr>
          <w:lang w:val="pt-BR"/>
        </w:rPr>
        <w:noBreakHyphen/>
        <w:t xml:space="preserve"> vs.  </w:t>
      </w:r>
      <w:proofErr w:type="spellStart"/>
      <w:r w:rsidRPr="00DC0BB9">
        <w:rPr>
          <w:lang w:val="pt-BR"/>
        </w:rPr>
        <w:t>llb</w:t>
      </w:r>
      <w:proofErr w:type="spellEnd"/>
      <w:r w:rsidRPr="00DC0BB9">
        <w:rPr>
          <w:lang w:val="pt-BR"/>
        </w:rPr>
        <w:noBreakHyphen/>
        <w:t xml:space="preserve">13  </w:t>
      </w:r>
    </w:p>
    <w:p w:rsidR="008A393D" w:rsidRDefault="008A393D" w:rsidP="00061A70">
      <w:pPr>
        <w:pStyle w:val="Level4"/>
        <w:widowControl/>
        <w:numPr>
          <w:ilvl w:val="3"/>
          <w:numId w:val="2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pPr>
      <w:proofErr w:type="spellStart"/>
      <w:r>
        <w:t>Seja</w:t>
      </w:r>
      <w:proofErr w:type="spellEnd"/>
      <w:r>
        <w:t xml:space="preserve"> um </w:t>
      </w:r>
      <w:proofErr w:type="spellStart"/>
      <w:r>
        <w:t>conosco</w:t>
      </w:r>
      <w:proofErr w:type="spellEnd"/>
      <w:r>
        <w:t xml:space="preserve"> </w:t>
      </w:r>
      <w:r>
        <w:noBreakHyphen/>
        <w:t xml:space="preserve"> vs.  14  </w:t>
      </w:r>
    </w:p>
    <w:p w:rsidR="008A393D" w:rsidRPr="00DC0BB9" w:rsidRDefault="008A393D" w:rsidP="00061A70">
      <w:pPr>
        <w:pStyle w:val="Level3"/>
        <w:widowControl/>
        <w:numPr>
          <w:ilvl w:val="2"/>
          <w:numId w:val="2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Você Deve Recusar Ir Com Eles </w:t>
      </w:r>
      <w:r w:rsidRPr="00DC0BB9">
        <w:rPr>
          <w:lang w:val="pt-BR"/>
        </w:rPr>
        <w:noBreakHyphen/>
        <w:t xml:space="preserve"> vs.  15</w:t>
      </w:r>
      <w:r w:rsidRPr="00DC0BB9">
        <w:rPr>
          <w:lang w:val="pt-BR"/>
        </w:rPr>
        <w:noBreakHyphen/>
        <w:t xml:space="preserve">19  </w:t>
      </w:r>
    </w:p>
    <w:p w:rsidR="008A393D" w:rsidRDefault="008A393D" w:rsidP="00061A70">
      <w:pPr>
        <w:pStyle w:val="Level4"/>
        <w:widowControl/>
        <w:numPr>
          <w:ilvl w:val="3"/>
          <w:numId w:val="30"/>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pPr>
      <w:r>
        <w:t xml:space="preserve">O </w:t>
      </w:r>
      <w:proofErr w:type="spellStart"/>
      <w:r>
        <w:t>Apelo</w:t>
      </w:r>
      <w:proofErr w:type="spellEnd"/>
      <w:r>
        <w:t xml:space="preserve"> </w:t>
      </w:r>
      <w:r>
        <w:noBreakHyphen/>
        <w:t xml:space="preserve"> vs.  15  </w:t>
      </w:r>
    </w:p>
    <w:p w:rsidR="008A393D" w:rsidRPr="00DC0BB9" w:rsidRDefault="008A393D" w:rsidP="00061A70">
      <w:pPr>
        <w:pStyle w:val="Level4"/>
        <w:widowControl/>
        <w:numPr>
          <w:ilvl w:val="3"/>
          <w:numId w:val="30"/>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A Base do Apelo:  </w:t>
      </w:r>
      <w:r w:rsidR="0043016B">
        <w:rPr>
          <w:lang w:val="pt-BR"/>
        </w:rPr>
        <w:t>O</w:t>
      </w:r>
      <w:r w:rsidRPr="00DC0BB9">
        <w:rPr>
          <w:lang w:val="pt-BR"/>
        </w:rPr>
        <w:t xml:space="preserve"> FIM DOS ÍMPIOS </w:t>
      </w:r>
      <w:r w:rsidRPr="00DC0BB9">
        <w:rPr>
          <w:lang w:val="pt-BR"/>
        </w:rPr>
        <w:noBreakHyphen/>
        <w:t xml:space="preserve"> vs.  16</w:t>
      </w:r>
      <w:r w:rsidRPr="00DC0BB9">
        <w:rPr>
          <w:lang w:val="pt-BR"/>
        </w:rPr>
        <w:noBreakHyphen/>
        <w:t xml:space="preserve">19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lang w:val="pt-BR"/>
        </w:rPr>
      </w:pPr>
      <w:r w:rsidRPr="00DC0BB9">
        <w:rPr>
          <w:lang w:val="pt-BR"/>
        </w:rPr>
        <w:t xml:space="preserve">2.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8</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900"/>
        <w:jc w:val="both"/>
        <w:rPr>
          <w:lang w:val="pt-BR"/>
        </w:rPr>
      </w:pPr>
      <w:r w:rsidRPr="00DC0BB9">
        <w:rPr>
          <w:lang w:val="pt-BR"/>
        </w:rPr>
        <w:t xml:space="preserve">ouve a instrução de teu pai,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900"/>
        <w:jc w:val="both"/>
        <w:rPr>
          <w:lang w:val="pt-BR"/>
        </w:rPr>
      </w:pPr>
      <w:r w:rsidRPr="00DC0BB9">
        <w:rPr>
          <w:lang w:val="pt-BR"/>
        </w:rPr>
        <w:t xml:space="preserve">e não deixes o ensinamento da tua mãe.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360" w:hanging="1360"/>
        <w:jc w:val="both"/>
        <w:rPr>
          <w:lang w:val="pt-BR"/>
        </w:rPr>
      </w:pPr>
      <w:r w:rsidRPr="00DC0BB9">
        <w:rPr>
          <w:lang w:val="pt-BR"/>
        </w:rPr>
        <w:t>9</w:t>
      </w:r>
      <w:r w:rsidRPr="00DC0BB9">
        <w:rPr>
          <w:lang w:val="pt-BR"/>
        </w:rPr>
        <w:tab/>
      </w:r>
      <w:r w:rsidRPr="00DC0BB9">
        <w:rPr>
          <w:lang w:val="pt-BR"/>
        </w:rPr>
        <w:tab/>
      </w:r>
      <w:r w:rsidRPr="00DC0BB9">
        <w:rPr>
          <w:lang w:val="pt-BR"/>
        </w:rPr>
        <w:tab/>
        <w:t xml:space="preserve">Porque como diadema gracioso em tua cabeça,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lang w:val="pt-BR"/>
        </w:rPr>
      </w:pPr>
      <w:r w:rsidRPr="00DC0BB9">
        <w:rPr>
          <w:lang w:val="pt-BR"/>
        </w:rPr>
        <w:t xml:space="preserve">e colares ao teu pescoço.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10     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900"/>
        <w:jc w:val="both"/>
        <w:rPr>
          <w:lang w:val="pt-BR"/>
        </w:rPr>
      </w:pPr>
      <w:r w:rsidRPr="00DC0BB9">
        <w:rPr>
          <w:lang w:val="pt-BR"/>
        </w:rPr>
        <w:t xml:space="preserve">se os pecadores procuram te atrair com agrados,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lang w:val="pt-BR"/>
        </w:rPr>
      </w:pPr>
      <w:r w:rsidRPr="00DC0BB9">
        <w:rPr>
          <w:lang w:val="pt-BR"/>
        </w:rPr>
        <w:t xml:space="preserve">não aceites.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900" w:hanging="900"/>
        <w:jc w:val="both"/>
        <w:rPr>
          <w:lang w:val="pt-BR"/>
        </w:rPr>
      </w:pPr>
      <w:r w:rsidRPr="00DC0BB9">
        <w:rPr>
          <w:lang w:val="pt-BR"/>
        </w:rPr>
        <w:t>11</w:t>
      </w:r>
      <w:r w:rsidRPr="00DC0BB9">
        <w:rPr>
          <w:lang w:val="pt-BR"/>
        </w:rPr>
        <w:tab/>
      </w:r>
      <w:r w:rsidRPr="00DC0BB9">
        <w:rPr>
          <w:lang w:val="pt-BR"/>
        </w:rPr>
        <w:tab/>
        <w:t xml:space="preserve">Se disserem: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359"/>
        <w:jc w:val="both"/>
        <w:rPr>
          <w:lang w:val="pt-BR"/>
        </w:rPr>
      </w:pPr>
      <w:r w:rsidRPr="00DC0BB9">
        <w:rPr>
          <w:lang w:val="pt-BR"/>
        </w:rPr>
        <w:t xml:space="preserve">Vem conosco:  </w:t>
      </w:r>
    </w:p>
    <w:p w:rsidR="00F80D9A"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a tocaias de sangue,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embosquemos o inocente sem motivo;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800" w:hanging="1800"/>
        <w:jc w:val="both"/>
        <w:rPr>
          <w:lang w:val="pt-BR"/>
        </w:rPr>
      </w:pPr>
      <w:r w:rsidRPr="00DC0BB9">
        <w:rPr>
          <w:lang w:val="pt-BR"/>
        </w:rPr>
        <w:t>12</w:t>
      </w:r>
      <w:r w:rsidRPr="00DC0BB9">
        <w:rPr>
          <w:lang w:val="pt-BR"/>
        </w:rPr>
        <w:tab/>
      </w:r>
      <w:r w:rsidRPr="00DC0BB9">
        <w:rPr>
          <w:lang w:val="pt-BR"/>
        </w:rPr>
        <w:tab/>
      </w:r>
      <w:r w:rsidRPr="00DC0BB9">
        <w:rPr>
          <w:lang w:val="pt-BR"/>
        </w:rPr>
        <w:tab/>
      </w:r>
      <w:r w:rsidRPr="00DC0BB9">
        <w:rPr>
          <w:lang w:val="pt-BR"/>
        </w:rPr>
        <w:tab/>
        <w:t>Traguemo</w:t>
      </w:r>
      <w:r w:rsidRPr="00DC0BB9">
        <w:rPr>
          <w:lang w:val="pt-BR"/>
        </w:rPr>
        <w:noBreakHyphen/>
        <w:t xml:space="preserve">los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lang w:val="pt-BR"/>
        </w:rPr>
      </w:pPr>
      <w:r w:rsidRPr="00DC0BB9">
        <w:rPr>
          <w:lang w:val="pt-BR"/>
        </w:rPr>
        <w:lastRenderedPageBreak/>
        <w:t xml:space="preserve">vivos,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700"/>
        <w:jc w:val="both"/>
        <w:rPr>
          <w:lang w:val="pt-BR"/>
        </w:rPr>
      </w:pPr>
      <w:r w:rsidRPr="00DC0BB9">
        <w:rPr>
          <w:lang w:val="pt-BR"/>
        </w:rPr>
        <w:t xml:space="preserve">como a sepultura,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lang w:val="pt-BR"/>
        </w:rPr>
      </w:pPr>
      <w:r w:rsidRPr="00DC0BB9">
        <w:rPr>
          <w:lang w:val="pt-BR"/>
        </w:rPr>
        <w:t xml:space="preserve">e inteiros,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700"/>
        <w:jc w:val="both"/>
        <w:rPr>
          <w:lang w:val="pt-BR"/>
        </w:rPr>
      </w:pPr>
      <w:r w:rsidRPr="00DC0BB9">
        <w:rPr>
          <w:lang w:val="pt-BR"/>
        </w:rPr>
        <w:t xml:space="preserve">como os que descem à cova;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800" w:hanging="1800"/>
        <w:jc w:val="both"/>
        <w:rPr>
          <w:lang w:val="pt-BR"/>
        </w:rPr>
      </w:pPr>
      <w:r w:rsidRPr="00DC0BB9">
        <w:rPr>
          <w:lang w:val="pt-BR"/>
        </w:rPr>
        <w:t>13</w:t>
      </w:r>
      <w:r w:rsidRPr="00DC0BB9">
        <w:rPr>
          <w:lang w:val="pt-BR"/>
        </w:rPr>
        <w:tab/>
      </w:r>
      <w:r w:rsidRPr="00DC0BB9">
        <w:rPr>
          <w:lang w:val="pt-BR"/>
        </w:rPr>
        <w:tab/>
      </w:r>
      <w:r w:rsidRPr="00DC0BB9">
        <w:rPr>
          <w:lang w:val="pt-BR"/>
        </w:rPr>
        <w:tab/>
      </w:r>
      <w:r w:rsidRPr="00DC0BB9">
        <w:rPr>
          <w:lang w:val="pt-BR"/>
        </w:rPr>
        <w:tab/>
        <w:t>Acharemos</w:t>
      </w:r>
      <w:r w:rsidR="00F04445">
        <w:rPr>
          <w:lang w:val="pt-BR"/>
        </w:rPr>
        <w:t xml:space="preserve"> toda sorte de bens preciosos;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encheremos as nossas casas de despojos;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360" w:hanging="1360"/>
        <w:jc w:val="both"/>
        <w:rPr>
          <w:lang w:val="pt-BR"/>
        </w:rPr>
      </w:pPr>
      <w:r w:rsidRPr="00DC0BB9">
        <w:rPr>
          <w:lang w:val="pt-BR"/>
        </w:rPr>
        <w:t>14</w:t>
      </w:r>
      <w:r w:rsidRPr="00DC0BB9">
        <w:rPr>
          <w:lang w:val="pt-BR"/>
        </w:rPr>
        <w:tab/>
      </w:r>
      <w:r w:rsidRPr="00DC0BB9">
        <w:rPr>
          <w:lang w:val="pt-BR"/>
        </w:rPr>
        <w:tab/>
      </w:r>
      <w:r w:rsidRPr="00DC0BB9">
        <w:rPr>
          <w:lang w:val="pt-BR"/>
        </w:rPr>
        <w:tab/>
        <w:t xml:space="preserve">Lança a tua sorte conosco;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teremos todos uma só bolsa;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15</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900"/>
        <w:jc w:val="both"/>
        <w:rPr>
          <w:lang w:val="pt-BR"/>
        </w:rPr>
      </w:pPr>
      <w:r w:rsidRPr="00DC0BB9">
        <w:rPr>
          <w:lang w:val="pt-BR"/>
        </w:rPr>
        <w:t xml:space="preserve">não te ponhas a caminho com eles;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900"/>
        <w:jc w:val="both"/>
        <w:rPr>
          <w:lang w:val="pt-BR"/>
        </w:rPr>
      </w:pPr>
      <w:r w:rsidRPr="00DC0BB9">
        <w:rPr>
          <w:lang w:val="pt-BR"/>
        </w:rPr>
        <w:t xml:space="preserve">desvia o teu pé das suas veredas,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360" w:hanging="1360"/>
        <w:jc w:val="both"/>
        <w:rPr>
          <w:lang w:val="pt-BR"/>
        </w:rPr>
      </w:pPr>
      <w:r w:rsidRPr="00DC0BB9">
        <w:rPr>
          <w:lang w:val="pt-BR"/>
        </w:rPr>
        <w:t>16</w:t>
      </w:r>
      <w:r w:rsidRPr="00DC0BB9">
        <w:rPr>
          <w:lang w:val="pt-BR"/>
        </w:rPr>
        <w:tab/>
      </w:r>
      <w:r w:rsidRPr="00DC0BB9">
        <w:rPr>
          <w:lang w:val="pt-BR"/>
        </w:rPr>
        <w:tab/>
      </w:r>
      <w:r w:rsidRPr="00DC0BB9">
        <w:rPr>
          <w:lang w:val="pt-BR"/>
        </w:rPr>
        <w:tab/>
        <w:t xml:space="preserve">Porque os seus pés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correm para o mal  </w:t>
      </w:r>
    </w:p>
    <w:p w:rsidR="00A34C4A" w:rsidRDefault="008A393D" w:rsidP="00A34C4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e se apressam a derramar sangue.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360" w:hanging="1360"/>
        <w:jc w:val="both"/>
        <w:rPr>
          <w:lang w:val="pt-BR"/>
        </w:rPr>
      </w:pPr>
      <w:r w:rsidRPr="00DC0BB9">
        <w:rPr>
          <w:lang w:val="pt-BR"/>
        </w:rPr>
        <w:t>17</w:t>
      </w:r>
      <w:r w:rsidRPr="00DC0BB9">
        <w:rPr>
          <w:lang w:val="pt-BR"/>
        </w:rPr>
        <w:tab/>
      </w:r>
      <w:r w:rsidRPr="00DC0BB9">
        <w:rPr>
          <w:lang w:val="pt-BR"/>
        </w:rPr>
        <w:tab/>
      </w:r>
      <w:r w:rsidRPr="00DC0BB9">
        <w:rPr>
          <w:lang w:val="pt-BR"/>
        </w:rPr>
        <w:tab/>
        <w:t xml:space="preserve">Na verdade  </w:t>
      </w:r>
    </w:p>
    <w:p w:rsidR="008A393D" w:rsidRPr="00DC0BB9" w:rsidRDefault="00F0444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Pr>
          <w:lang w:val="pt-BR"/>
        </w:rPr>
        <w:t>é</w:t>
      </w:r>
      <w:r w:rsidR="008A393D" w:rsidRPr="00DC0BB9">
        <w:rPr>
          <w:lang w:val="pt-BR"/>
        </w:rPr>
        <w:t xml:space="preserve"> inútil estender-se a rede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2266"/>
        <w:jc w:val="both"/>
        <w:rPr>
          <w:lang w:val="pt-BR"/>
        </w:rPr>
      </w:pPr>
      <w:r w:rsidRPr="00DC0BB9">
        <w:rPr>
          <w:lang w:val="pt-BR"/>
        </w:rPr>
        <w:t xml:space="preserve">ante os olhos de qualquer ave.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2700" w:hanging="2700"/>
        <w:jc w:val="both"/>
        <w:rPr>
          <w:lang w:val="pt-BR"/>
        </w:rPr>
      </w:pPr>
      <w:r w:rsidRPr="00DC0BB9">
        <w:rPr>
          <w:lang w:val="pt-BR"/>
        </w:rPr>
        <w:t>18</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No entanto estes armam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lang w:val="pt-BR"/>
        </w:rPr>
      </w:pPr>
      <w:r w:rsidRPr="00DC0BB9">
        <w:rPr>
          <w:lang w:val="pt-BR"/>
        </w:rPr>
        <w:t>ciladas contra o seu próprio sangue;</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3175"/>
        <w:jc w:val="both"/>
        <w:rPr>
          <w:lang w:val="pt-BR"/>
        </w:rPr>
      </w:pPr>
      <w:r w:rsidRPr="00DC0BB9">
        <w:rPr>
          <w:lang w:val="pt-BR"/>
        </w:rPr>
        <w:t xml:space="preserve">e espreitam suas próprias vidas.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left="1360" w:hanging="1360"/>
        <w:jc w:val="both"/>
        <w:rPr>
          <w:lang w:val="pt-BR"/>
        </w:rPr>
      </w:pPr>
      <w:r w:rsidRPr="00DC0BB9">
        <w:rPr>
          <w:lang w:val="pt-BR"/>
        </w:rPr>
        <w:t>19</w:t>
      </w:r>
      <w:r w:rsidRPr="00DC0BB9">
        <w:rPr>
          <w:lang w:val="pt-BR"/>
        </w:rPr>
        <w:tab/>
      </w:r>
      <w:r w:rsidRPr="00DC0BB9">
        <w:rPr>
          <w:lang w:val="pt-BR"/>
        </w:rPr>
        <w:tab/>
      </w:r>
      <w:r w:rsidRPr="00DC0BB9">
        <w:rPr>
          <w:lang w:val="pt-BR"/>
        </w:rPr>
        <w:tab/>
        <w:t xml:space="preserve">São assim as veredas de todo aquele que usa de cobiça: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1800"/>
        <w:jc w:val="both"/>
        <w:rPr>
          <w:lang w:val="pt-BR"/>
        </w:rPr>
      </w:pPr>
      <w:r w:rsidRPr="00DC0BB9">
        <w:rPr>
          <w:lang w:val="pt-BR"/>
        </w:rPr>
        <w:t xml:space="preserve">ela põe a perder a alma dos que a possuem."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3942E8" w:rsidRPr="00DC0BB9" w:rsidRDefault="003942E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center"/>
        <w:rPr>
          <w:lang w:val="pt-BR"/>
        </w:rPr>
      </w:pPr>
      <w:r w:rsidRPr="00DC0BB9">
        <w:rPr>
          <w:lang w:val="pt-BR"/>
        </w:rPr>
        <w:t xml:space="preserve">C. Um Estudo De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lang w:val="pt-BR"/>
        </w:rPr>
      </w:pPr>
      <w:r w:rsidRPr="00DC0BB9">
        <w:rPr>
          <w:lang w:val="pt-BR"/>
        </w:rPr>
        <w:t xml:space="preserve">VERSO 8 </w:t>
      </w:r>
      <w:r w:rsidRPr="00DC0BB9">
        <w:rPr>
          <w:lang w:val="pt-BR"/>
        </w:rPr>
        <w:noBreakHyphen/>
        <w:t xml:space="preserve"> O APELO: "</w:t>
      </w:r>
      <w:r w:rsidRPr="00DC0BB9">
        <w:rPr>
          <w:i/>
          <w:iCs/>
          <w:lang w:val="pt-BR"/>
        </w:rPr>
        <w:t>Filho meu, ouve a instrução de teu pai, e não deixes o ensinamento da tua mãe</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Somos admoestadas a obedecer nossos pais. Não somente devemos aprender ("ouvir")</w:t>
      </w:r>
      <w:r w:rsidR="00A34C4A" w:rsidRPr="00BF59BE">
        <w:rPr>
          <w:rStyle w:val="FootnoteReference"/>
          <w:vertAlign w:val="superscript"/>
          <w:lang w:val="pt-BR"/>
        </w:rPr>
        <w:footnoteReference w:id="1"/>
      </w:r>
      <w:r w:rsidRPr="00DC0BB9">
        <w:rPr>
          <w:lang w:val="pt-BR"/>
        </w:rPr>
        <w:t xml:space="preserve"> as suas palavras, mas também guardar e cumpri</w:t>
      </w:r>
      <w:r w:rsidRPr="00DC0BB9">
        <w:rPr>
          <w:lang w:val="pt-BR"/>
        </w:rPr>
        <w:noBreakHyphen/>
        <w:t>las ("não deixar")</w:t>
      </w:r>
      <w:r w:rsidR="00BF59BE" w:rsidRPr="00BF59BE">
        <w:rPr>
          <w:rStyle w:val="FootnoteReference"/>
          <w:vertAlign w:val="superscript"/>
          <w:lang w:val="pt-BR"/>
        </w:rPr>
        <w:footnoteReference w:id="2"/>
      </w:r>
      <w:r w:rsidRPr="00DC0BB9">
        <w:rPr>
          <w:lang w:val="pt-BR"/>
        </w:rPr>
        <w:t xml:space="preserve"> em nossas vidas. Ambos os pais, o pai e a mãe, são mencionados neste versículo. As crianças têm responsabilidade de obedecer aos dois com o mesmo respeito e temor. O ensinamento no lar deve ser de duas maneiras: um é negativo </w:t>
      </w:r>
      <w:r w:rsidRPr="00DC0BB9">
        <w:rPr>
          <w:lang w:val="pt-BR"/>
        </w:rPr>
        <w:noBreakHyphen/>
        <w:t xml:space="preserve"> "</w:t>
      </w:r>
      <w:r w:rsidRPr="00F9422F">
        <w:rPr>
          <w:i/>
          <w:lang w:val="pt-BR"/>
        </w:rPr>
        <w:t>instrução</w:t>
      </w:r>
      <w:r w:rsidRPr="00DC0BB9">
        <w:rPr>
          <w:lang w:val="pt-BR"/>
        </w:rPr>
        <w:t xml:space="preserve">" (uma das palavras chaves, musar = correção), e a outra é positiva </w:t>
      </w:r>
      <w:r w:rsidRPr="00DC0BB9">
        <w:rPr>
          <w:lang w:val="pt-BR"/>
        </w:rPr>
        <w:noBreakHyphen/>
        <w:t xml:space="preserve"> "</w:t>
      </w:r>
      <w:r w:rsidRPr="00F9422F">
        <w:rPr>
          <w:i/>
          <w:lang w:val="pt-BR"/>
        </w:rPr>
        <w:t>ensinamento</w:t>
      </w:r>
      <w:r w:rsidRPr="00DC0BB9">
        <w:rPr>
          <w:lang w:val="pt-BR"/>
        </w:rPr>
        <w:t>"</w:t>
      </w:r>
      <w:r w:rsidR="00BF59BE">
        <w:rPr>
          <w:rStyle w:val="FootnoteReference"/>
          <w:lang w:val="pt-BR"/>
        </w:rPr>
        <w:footnoteReference w:id="3"/>
      </w:r>
      <w:r w:rsidRPr="00DC0BB9">
        <w:rPr>
          <w:lang w:val="pt-BR"/>
        </w:rPr>
        <w:t xml:space="preserve"> (</w:t>
      </w:r>
      <w:proofErr w:type="spellStart"/>
      <w:r w:rsidRPr="00DC0BB9">
        <w:rPr>
          <w:lang w:val="pt-BR"/>
        </w:rPr>
        <w:t>torah</w:t>
      </w:r>
      <w:proofErr w:type="spellEnd"/>
      <w:r w:rsidRPr="00DC0BB9">
        <w:rPr>
          <w:lang w:val="pt-BR"/>
        </w:rPr>
        <w:t xml:space="preserve"> = preceitos ou regras). As crianças precisam saber não somente o que não podem fazer, mas também o que elas podem fazer. Deus fez o homem e a mulher com dois temperamentos diferentes. Geralmente é o pai que carrega as crianças. Ele é o disciplinador da família como está indicado no versículo. A mãe, que geralmente gasta mais tempo com as crianças, tem a responsabilidade de ensinar e guiar as crianças. Não quer dizer que o pai não tem a responsabilidade de ensinar também, ele tem. Na Bíblia foi a responsabilidade do pai de ensinar os preceitos da lei no lar. Das 13 vezes que encontramos a palavra "ensinamento" em Provérbios é ligada com a mãe três vezes (1</w:t>
      </w:r>
      <w:r w:rsidR="00457923">
        <w:rPr>
          <w:lang w:val="pt-BR"/>
        </w:rPr>
        <w:t>:</w:t>
      </w:r>
      <w:r w:rsidRPr="00DC0BB9">
        <w:rPr>
          <w:lang w:val="pt-BR"/>
        </w:rPr>
        <w:t>8, 6</w:t>
      </w:r>
      <w:r w:rsidR="00457923">
        <w:rPr>
          <w:lang w:val="pt-BR"/>
        </w:rPr>
        <w:t>:</w:t>
      </w:r>
      <w:r w:rsidRPr="00DC0BB9">
        <w:rPr>
          <w:lang w:val="pt-BR"/>
        </w:rPr>
        <w:t>20,23), com o pai ou Salomão 3 vezes (3</w:t>
      </w:r>
      <w:r w:rsidR="00457923">
        <w:rPr>
          <w:lang w:val="pt-BR"/>
        </w:rPr>
        <w:t>:</w:t>
      </w:r>
      <w:r w:rsidRPr="00DC0BB9">
        <w:rPr>
          <w:lang w:val="pt-BR"/>
        </w:rPr>
        <w:t>1, 4</w:t>
      </w:r>
      <w:r w:rsidR="00457923">
        <w:rPr>
          <w:lang w:val="pt-BR"/>
        </w:rPr>
        <w:t>:</w:t>
      </w:r>
      <w:r w:rsidRPr="00DC0BB9">
        <w:rPr>
          <w:lang w:val="pt-BR"/>
        </w:rPr>
        <w:t>2, 7</w:t>
      </w:r>
      <w:r w:rsidR="00457923">
        <w:rPr>
          <w:lang w:val="pt-BR"/>
        </w:rPr>
        <w:t>:</w:t>
      </w:r>
      <w:r w:rsidRPr="00DC0BB9">
        <w:rPr>
          <w:lang w:val="pt-BR"/>
        </w:rPr>
        <w:t>2), com a Palavra de Deus 5 vezes (28</w:t>
      </w:r>
      <w:r w:rsidR="00457923">
        <w:rPr>
          <w:lang w:val="pt-BR"/>
        </w:rPr>
        <w:t>:</w:t>
      </w:r>
      <w:r w:rsidRPr="00DC0BB9">
        <w:rPr>
          <w:lang w:val="pt-BR"/>
        </w:rPr>
        <w:t>4,4,7,9, 29</w:t>
      </w:r>
      <w:r w:rsidR="00457923">
        <w:rPr>
          <w:lang w:val="pt-BR"/>
        </w:rPr>
        <w:t>:</w:t>
      </w:r>
      <w:r w:rsidRPr="00DC0BB9">
        <w:rPr>
          <w:lang w:val="pt-BR"/>
        </w:rPr>
        <w:t>18), com a doutrina do sábio 1 vez (13</w:t>
      </w:r>
      <w:r w:rsidR="00457923">
        <w:rPr>
          <w:lang w:val="pt-BR"/>
        </w:rPr>
        <w:t>:</w:t>
      </w:r>
      <w:r w:rsidRPr="00DC0BB9">
        <w:rPr>
          <w:lang w:val="pt-BR"/>
        </w:rPr>
        <w:t xml:space="preserve">14) e com a lei da </w:t>
      </w:r>
      <w:r w:rsidR="00F9422F" w:rsidRPr="00DC0BB9">
        <w:rPr>
          <w:lang w:val="pt-BR"/>
        </w:rPr>
        <w:t>beneficência</w:t>
      </w:r>
      <w:r w:rsidRPr="00DC0BB9">
        <w:rPr>
          <w:lang w:val="pt-BR"/>
        </w:rPr>
        <w:t xml:space="preserve"> 1 vez (31</w:t>
      </w:r>
      <w:r w:rsidR="00457923">
        <w:rPr>
          <w:lang w:val="pt-BR"/>
        </w:rPr>
        <w:t>:</w:t>
      </w:r>
      <w:r w:rsidRPr="00DC0BB9">
        <w:rPr>
          <w:lang w:val="pt-BR"/>
        </w:rPr>
        <w:t>26). [Note que a palavra hebraica "</w:t>
      </w:r>
      <w:proofErr w:type="spellStart"/>
      <w:r w:rsidRPr="00DC0BB9">
        <w:rPr>
          <w:lang w:val="pt-BR"/>
        </w:rPr>
        <w:t>torah</w:t>
      </w:r>
      <w:proofErr w:type="spellEnd"/>
      <w:r w:rsidRPr="00DC0BB9">
        <w:rPr>
          <w:lang w:val="pt-BR"/>
        </w:rPr>
        <w:t>" é geralmente traduzida "lei". Somente duas vezes é traduzida "ensinamento" (1</w:t>
      </w:r>
      <w:r w:rsidR="00457923">
        <w:rPr>
          <w:lang w:val="pt-BR"/>
        </w:rPr>
        <w:t>:</w:t>
      </w:r>
      <w:r w:rsidRPr="00DC0BB9">
        <w:rPr>
          <w:lang w:val="pt-BR"/>
        </w:rPr>
        <w:t>8 e 13</w:t>
      </w:r>
      <w:r w:rsidR="00457923">
        <w:rPr>
          <w:lang w:val="pt-BR"/>
        </w:rPr>
        <w:t>:</w:t>
      </w:r>
      <w:r w:rsidRPr="00DC0BB9">
        <w:rPr>
          <w:lang w:val="pt-BR"/>
        </w:rPr>
        <w:t xml:space="preserve">14).] Assim percebemos que é usada o mesmo número de vezes para com o pai como a mãe. Mas cada vez que o pai e a mãe são </w:t>
      </w:r>
      <w:r w:rsidRPr="00DC0BB9">
        <w:rPr>
          <w:lang w:val="pt-BR"/>
        </w:rPr>
        <w:lastRenderedPageBreak/>
        <w:t xml:space="preserve">mencionados juntos é sempre a "ensinamento" ou "lei" da mãe. Então </w:t>
      </w:r>
      <w:r w:rsidR="00F9422F" w:rsidRPr="00DC0BB9">
        <w:rPr>
          <w:lang w:val="pt-BR"/>
        </w:rPr>
        <w:t>o pai e a mãe têm</w:t>
      </w:r>
      <w:r w:rsidRPr="00DC0BB9">
        <w:rPr>
          <w:lang w:val="pt-BR"/>
        </w:rPr>
        <w:t xml:space="preserve"> responsabilidades nesta área, mas cabe mais á mãe o dia a dia ensinamento das crianças.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lang w:val="pt-BR"/>
        </w:rPr>
      </w:pPr>
      <w:r w:rsidRPr="00DC0BB9">
        <w:rPr>
          <w:lang w:val="pt-BR"/>
        </w:rPr>
        <w:t xml:space="preserve">VERSO 9 </w:t>
      </w:r>
      <w:r w:rsidRPr="00DC0BB9">
        <w:rPr>
          <w:lang w:val="pt-BR"/>
        </w:rPr>
        <w:noBreakHyphen/>
        <w:t xml:space="preserve"> A RECOMPENSA:  "</w:t>
      </w:r>
      <w:r w:rsidRPr="00DC0BB9">
        <w:rPr>
          <w:i/>
          <w:iCs/>
          <w:lang w:val="pt-BR"/>
        </w:rPr>
        <w:t>Porque serão como diadema gracioso em tua cabeça, e colares ao teu pescoço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Neste versículo temos a recompensa de obediência em linguagem simbólica. Obediência é como coroas bonitas ("</w:t>
      </w:r>
      <w:r w:rsidRPr="00F9422F">
        <w:rPr>
          <w:i/>
          <w:lang w:val="pt-BR"/>
        </w:rPr>
        <w:t>diadema gracioso</w:t>
      </w:r>
      <w:r w:rsidRPr="00DC0BB9">
        <w:rPr>
          <w:lang w:val="pt-BR"/>
        </w:rPr>
        <w:t xml:space="preserve">") e colares que enfeitam. Nossa recompensa resulta em embelezar nosso caráter. Nosso caráter manifesta não somente em atitudes, ações e articulações, mas também na expressão do rosto </w:t>
      </w:r>
      <w:r w:rsidRPr="00DC0BB9">
        <w:rPr>
          <w:lang w:val="pt-BR"/>
        </w:rPr>
        <w:noBreakHyphen/>
        <w:t xml:space="preserve"> o brilho de Cristo. Pecado e amargura podem torcer o rosto e fazer uma pessoa parecer feia. No mesmo sentido obediência e felicidade faz o rosto duma pessoa bonito. Realmente os benefícios de obediência não são materiais em si mesmo, embora possa resultar em riquezas, mas são espirituais, imaterial, do caráter e personalidade, que resultam e</w:t>
      </w:r>
      <w:r w:rsidR="00D33A65">
        <w:rPr>
          <w:lang w:val="pt-BR"/>
        </w:rPr>
        <w:t>m</w:t>
      </w:r>
      <w:r w:rsidRPr="00DC0BB9">
        <w:rPr>
          <w:lang w:val="pt-BR"/>
        </w:rPr>
        <w:t xml:space="preserve"> riquezas eternas.  </w:t>
      </w:r>
    </w:p>
    <w:p w:rsidR="00BF59BE" w:rsidRDefault="00BF59B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lang w:val="pt-BR"/>
        </w:rPr>
      </w:pPr>
      <w:r w:rsidRPr="00DC0BB9">
        <w:rPr>
          <w:lang w:val="pt-BR"/>
        </w:rPr>
        <w:t xml:space="preserve">VERSO 10 </w:t>
      </w:r>
      <w:r w:rsidRPr="00DC0BB9">
        <w:rPr>
          <w:lang w:val="pt-BR"/>
        </w:rPr>
        <w:noBreakHyphen/>
        <w:t xml:space="preserve"> A NATUREZA DA TENTAÇÃO: "</w:t>
      </w:r>
      <w:r w:rsidRPr="00DC0BB9">
        <w:rPr>
          <w:i/>
          <w:iCs/>
          <w:lang w:val="pt-BR"/>
        </w:rPr>
        <w:t>Filho meu, se os pecadores procuram te atrair com agrados, não aceites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Aqui temos a natureza da tentação dos maus companheiros e como evitar ou escapar desta tentação. A frase "</w:t>
      </w:r>
      <w:r w:rsidRPr="00F9422F">
        <w:rPr>
          <w:i/>
          <w:lang w:val="pt-BR"/>
        </w:rPr>
        <w:t>procuram te atrair com agrados</w:t>
      </w:r>
      <w:r w:rsidRPr="00DC0BB9">
        <w:rPr>
          <w:lang w:val="pt-BR"/>
        </w:rPr>
        <w:t xml:space="preserve">" é uma só palavra no hebraico </w:t>
      </w:r>
      <w:r w:rsidR="00BF59BE">
        <w:rPr>
          <w:lang w:val="pt-BR"/>
        </w:rPr>
        <w:t>–</w:t>
      </w:r>
      <w:r w:rsidRPr="00DC0BB9">
        <w:rPr>
          <w:lang w:val="pt-BR"/>
        </w:rPr>
        <w:t xml:space="preserve"> </w:t>
      </w:r>
      <w:proofErr w:type="spellStart"/>
      <w:r w:rsidRPr="00BF59BE">
        <w:rPr>
          <w:i/>
          <w:lang w:val="pt-BR"/>
        </w:rPr>
        <w:t>pathah</w:t>
      </w:r>
      <w:proofErr w:type="spellEnd"/>
      <w:r w:rsidR="00BF59BE">
        <w:rPr>
          <w:lang w:val="pt-BR"/>
        </w:rPr>
        <w:t xml:space="preserve">  (6604)</w:t>
      </w:r>
      <w:r w:rsidRPr="00DC0BB9">
        <w:rPr>
          <w:lang w:val="pt-BR"/>
        </w:rPr>
        <w:t xml:space="preserve">. Esta palavra tem a </w:t>
      </w:r>
      <w:r w:rsidR="007B25D5">
        <w:rPr>
          <w:lang w:val="pt-BR"/>
        </w:rPr>
        <w:t>ideia</w:t>
      </w:r>
      <w:r w:rsidRPr="00DC0BB9">
        <w:rPr>
          <w:lang w:val="pt-BR"/>
        </w:rPr>
        <w:t xml:space="preserve"> de abrir com carícia. Os maus companheiros vão tentar</w:t>
      </w:r>
      <w:r w:rsidRPr="00DC0BB9">
        <w:rPr>
          <w:lang w:val="pt-BR"/>
        </w:rPr>
        <w:noBreakHyphen/>
        <w:t>nos com palavras e argumentos suaves, mas precisamos resistir isso. A palavra traduzida "</w:t>
      </w:r>
      <w:r w:rsidRPr="00F9422F">
        <w:rPr>
          <w:i/>
          <w:lang w:val="pt-BR"/>
        </w:rPr>
        <w:t>aceites</w:t>
      </w:r>
      <w:r w:rsidRPr="00DC0BB9">
        <w:rPr>
          <w:lang w:val="pt-BR"/>
        </w:rPr>
        <w:t>" é "</w:t>
      </w:r>
      <w:proofErr w:type="spellStart"/>
      <w:r w:rsidRPr="00DC0BB9">
        <w:rPr>
          <w:lang w:val="pt-BR"/>
        </w:rPr>
        <w:t>abah</w:t>
      </w:r>
      <w:proofErr w:type="spellEnd"/>
      <w:r w:rsidRPr="00DC0BB9">
        <w:rPr>
          <w:lang w:val="pt-BR"/>
        </w:rPr>
        <w:t>"</w:t>
      </w:r>
      <w:r w:rsidR="00BF59BE">
        <w:rPr>
          <w:lang w:val="pt-BR"/>
        </w:rPr>
        <w:t xml:space="preserve"> (14) </w:t>
      </w:r>
      <w:r w:rsidRPr="00DC0BB9">
        <w:rPr>
          <w:lang w:val="pt-BR"/>
        </w:rPr>
        <w:t xml:space="preserve"> e tem a </w:t>
      </w:r>
      <w:r w:rsidR="007B25D5">
        <w:rPr>
          <w:lang w:val="pt-BR"/>
        </w:rPr>
        <w:t>ideia</w:t>
      </w:r>
      <w:r w:rsidRPr="00DC0BB9">
        <w:rPr>
          <w:lang w:val="pt-BR"/>
        </w:rPr>
        <w:t xml:space="preserve"> de ceder ou render. Então quando os maus companheiros colocarem pressão sobre nós, precisamos resistir, agir com força contra a pressão. Devemos repreender o mal, e não apenas ficar quieto.  Temos que aplicar força na direção oposta a eles.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ind w:firstLine="453"/>
        <w:jc w:val="both"/>
        <w:rPr>
          <w:lang w:val="pt-BR"/>
        </w:rPr>
      </w:pPr>
      <w:r w:rsidRPr="00DC0BB9">
        <w:rPr>
          <w:lang w:val="pt-BR"/>
        </w:rPr>
        <w:t>VERSOS 11</w:t>
      </w:r>
      <w:r w:rsidRPr="00DC0BB9">
        <w:rPr>
          <w:lang w:val="pt-BR"/>
        </w:rPr>
        <w:noBreakHyphen/>
        <w:t xml:space="preserve">14 </w:t>
      </w:r>
      <w:r w:rsidRPr="00DC0BB9">
        <w:rPr>
          <w:lang w:val="pt-BR"/>
        </w:rPr>
        <w:noBreakHyphen/>
        <w:t xml:space="preserve"> O CONTEÚDO DA TENTAÇÃO: ELES DIZEM: "</w:t>
      </w:r>
      <w:r w:rsidRPr="00DC0BB9">
        <w:rPr>
          <w:i/>
          <w:iCs/>
          <w:lang w:val="pt-BR"/>
        </w:rPr>
        <w:t>Se disserem: Vem conosco a tocaias de sangue; embosquemos o inocente sem motivo; Traguemo</w:t>
      </w:r>
      <w:r w:rsidRPr="00DC0BB9">
        <w:rPr>
          <w:i/>
          <w:iCs/>
          <w:lang w:val="pt-BR"/>
        </w:rPr>
        <w:noBreakHyphen/>
        <w:t>los vivos, como a sepultura; e inteiros, como os que descem à cova; Acharemos toda sorte de bens preciosos; encheremos as nossas casas de despojos; Lança a tua sorte conosco; teremos todos uma só bolsa;</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Neste trecho temos o conteúdo da tentação. Eles vão apelar aos desejos da nossa carne: excitação, poder e ganho. A ferramenta que eles vão tentar usar para nos "abrir" está em visto nestes versículos. Os maus companheiros têm dois convites: "</w:t>
      </w:r>
      <w:r w:rsidRPr="00F9422F">
        <w:rPr>
          <w:i/>
          <w:lang w:val="pt-BR"/>
        </w:rPr>
        <w:t>Vem conosco</w:t>
      </w:r>
      <w:r w:rsidRPr="00DC0BB9">
        <w:rPr>
          <w:lang w:val="pt-BR"/>
        </w:rPr>
        <w:t>", em verso 11, e "</w:t>
      </w:r>
      <w:r w:rsidRPr="00F9422F">
        <w:rPr>
          <w:i/>
          <w:lang w:val="pt-BR"/>
        </w:rPr>
        <w:t xml:space="preserve">Lança a tua sorte </w:t>
      </w:r>
      <w:r w:rsidR="00F9422F" w:rsidRPr="00F9422F">
        <w:rPr>
          <w:i/>
          <w:lang w:val="pt-BR"/>
        </w:rPr>
        <w:t>conosco</w:t>
      </w:r>
      <w:r w:rsidRPr="00DC0BB9">
        <w:rPr>
          <w:lang w:val="pt-BR"/>
        </w:rPr>
        <w:t xml:space="preserve">", em verso 14. O primeiro convite é para nós os acompanharmos porque teremos um bom tempo, cheio de excitação. Este apela à nossa carne </w:t>
      </w:r>
      <w:r w:rsidRPr="00DC0BB9">
        <w:rPr>
          <w:lang w:val="pt-BR"/>
        </w:rPr>
        <w:noBreakHyphen/>
        <w:t xml:space="preserve"> a concupiscência da carne. Este primeiro convite é para participar dos prazeres do mundo. O segundo convite é para unir com o grupo, não somente acompanhar, mas se tornar um membro da turma. Aqui temos um apelo à soberba da vida </w:t>
      </w:r>
      <w:r w:rsidRPr="00DC0BB9">
        <w:rPr>
          <w:lang w:val="pt-BR"/>
        </w:rPr>
        <w:noBreakHyphen/>
        <w:t xml:space="preserve"> </w:t>
      </w:r>
      <w:r w:rsidR="0043016B">
        <w:rPr>
          <w:lang w:val="pt-BR"/>
        </w:rPr>
        <w:t>um desejo de sentir</w:t>
      </w:r>
      <w:r w:rsidR="0043016B">
        <w:rPr>
          <w:lang w:val="pt-BR"/>
        </w:rPr>
        <w:noBreakHyphen/>
        <w:t>se importan</w:t>
      </w:r>
      <w:r w:rsidRPr="00DC0BB9">
        <w:rPr>
          <w:lang w:val="pt-BR"/>
        </w:rPr>
        <w:t xml:space="preserve">te. Os dois convites têm uma coisa em comum. O fim ou propósito deles é ajuntar riquezas (versos 13, 14 e 19). Um apelo à concupiscência dos olhos é feito aqui </w:t>
      </w:r>
      <w:r w:rsidRPr="00DC0BB9">
        <w:rPr>
          <w:lang w:val="pt-BR"/>
        </w:rPr>
        <w:noBreakHyphen/>
        <w:t xml:space="preserve"> um desejo de obter coisas bonitas.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r w:rsidRPr="00DC0BB9">
        <w:rPr>
          <w:lang w:val="pt-BR"/>
        </w:rPr>
        <w:t>Depois de ler os versículos 11</w:t>
      </w:r>
      <w:r w:rsidRPr="00DC0BB9">
        <w:rPr>
          <w:lang w:val="pt-BR"/>
        </w:rPr>
        <w:noBreakHyphen/>
        <w:t>14, talvez você pensa: "Mas nenhum jovem crente seria tentado a seguir estas pessoas. As palavras do convite são fortes demais!" A linguagem é forte porque Salomão está mostrando o fim daquele "</w:t>
      </w:r>
      <w:r w:rsidRPr="00F9422F">
        <w:rPr>
          <w:i/>
          <w:lang w:val="pt-BR"/>
        </w:rPr>
        <w:t>todo aquele que usa de cobiça</w:t>
      </w:r>
      <w:r w:rsidRPr="00DC0BB9">
        <w:rPr>
          <w:lang w:val="pt-BR"/>
        </w:rPr>
        <w:t xml:space="preserve">" (verso 19). O desvio realmente não começa com os planos tais perversos e depravados como mencionados aqui, mas os motivos fundamentais são os mesmos:  </w:t>
      </w:r>
    </w:p>
    <w:p w:rsidR="0009655B" w:rsidRPr="00DC0BB9" w:rsidRDefault="0009655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6300"/>
          <w:tab w:val="left" w:pos="7200"/>
          <w:tab w:val="left" w:pos="8100"/>
          <w:tab w:val="left" w:pos="9000"/>
        </w:tabs>
        <w:jc w:val="both"/>
        <w:rPr>
          <w:lang w:val="pt-BR"/>
        </w:rPr>
      </w:pPr>
    </w:p>
    <w:p w:rsidR="008A393D" w:rsidRPr="00DC0BB9" w:rsidRDefault="008A393D" w:rsidP="0009655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50"/>
          <w:tab w:val="left" w:pos="5400"/>
          <w:tab w:val="left" w:pos="5839"/>
          <w:tab w:val="left" w:pos="6300"/>
          <w:tab w:val="left" w:pos="7200"/>
          <w:tab w:val="left" w:pos="8100"/>
          <w:tab w:val="left" w:pos="9000"/>
        </w:tabs>
        <w:ind w:left="5400" w:hanging="4950"/>
        <w:jc w:val="both"/>
        <w:rPr>
          <w:lang w:val="pt-BR"/>
        </w:rPr>
      </w:pPr>
      <w:r w:rsidRPr="00DC0BB9">
        <w:rPr>
          <w:lang w:val="pt-BR"/>
        </w:rPr>
        <w:t xml:space="preserve">"Tocaias de sangue"     </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noBreakHyphen/>
      </w:r>
      <w:r w:rsidRPr="00DC0BB9">
        <w:rPr>
          <w:lang w:val="pt-BR"/>
        </w:rPr>
        <w:tab/>
        <w:t xml:space="preserve">Fazer dano para alguém em qualquer área: física, propriedade,  reputação,  etc.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947"/>
        <w:jc w:val="both"/>
        <w:rPr>
          <w:lang w:val="pt-BR"/>
        </w:rPr>
      </w:pPr>
      <w:r w:rsidRPr="00DC0BB9">
        <w:rPr>
          <w:lang w:val="pt-BR"/>
        </w:rPr>
        <w:lastRenderedPageBreak/>
        <w:t>"Embosquemos o inocente sem motivo"</w:t>
      </w:r>
      <w:r w:rsidRPr="00DC0BB9">
        <w:rPr>
          <w:lang w:val="pt-BR"/>
        </w:rPr>
        <w:tab/>
      </w:r>
      <w:r w:rsidRPr="00DC0BB9">
        <w:rPr>
          <w:lang w:val="pt-BR"/>
        </w:rPr>
        <w:tab/>
      </w:r>
      <w:r w:rsidRPr="00DC0BB9">
        <w:rPr>
          <w:lang w:val="pt-BR"/>
        </w:rPr>
        <w:noBreakHyphen/>
      </w:r>
      <w:r w:rsidRPr="00DC0BB9">
        <w:rPr>
          <w:lang w:val="pt-BR"/>
        </w:rPr>
        <w:tab/>
        <w:t xml:space="preserve">Escolher a vítima que é  alguma pessoa que realmente não nos fez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947"/>
        <w:jc w:val="both"/>
        <w:rPr>
          <w:lang w:val="pt-BR"/>
        </w:rPr>
      </w:pPr>
      <w:r w:rsidRPr="00DC0BB9">
        <w:rPr>
          <w:lang w:val="pt-BR"/>
        </w:rPr>
        <w:t>"Traguemo</w:t>
      </w:r>
      <w:r w:rsidRPr="00DC0BB9">
        <w:rPr>
          <w:lang w:val="pt-BR"/>
        </w:rPr>
        <w:noBreakHyphen/>
        <w:t xml:space="preserve">los vivos...e inteiros"    </w:t>
      </w:r>
      <w:r w:rsidRPr="00DC0BB9">
        <w:rPr>
          <w:lang w:val="pt-BR"/>
        </w:rPr>
        <w:tab/>
      </w:r>
      <w:r w:rsidRPr="00DC0BB9">
        <w:rPr>
          <w:lang w:val="pt-BR"/>
        </w:rPr>
        <w:tab/>
      </w:r>
      <w:r w:rsidRPr="00DC0BB9">
        <w:rPr>
          <w:lang w:val="pt-BR"/>
        </w:rPr>
        <w:tab/>
      </w:r>
      <w:r w:rsidRPr="00DC0BB9">
        <w:rPr>
          <w:lang w:val="pt-BR"/>
        </w:rPr>
        <w:noBreakHyphen/>
      </w:r>
      <w:r w:rsidRPr="00DC0BB9">
        <w:rPr>
          <w:lang w:val="pt-BR"/>
        </w:rPr>
        <w:tab/>
        <w:t xml:space="preserve">Fazer a coisa de tal maneira  que ninguém descobrirá (como a sepultura esconde um corpo da vista da gente).  </w:t>
      </w:r>
    </w:p>
    <w:p w:rsidR="00BF59BE" w:rsidRDefault="00F9422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947"/>
        <w:jc w:val="both"/>
        <w:rPr>
          <w:lang w:val="pt-BR"/>
        </w:rPr>
      </w:pPr>
      <w:r>
        <w:rPr>
          <w:lang w:val="pt-BR"/>
        </w:rPr>
        <w:t>"Bens</w:t>
      </w:r>
      <w:r w:rsidR="008A393D" w:rsidRPr="00DC0BB9">
        <w:rPr>
          <w:lang w:val="pt-BR"/>
        </w:rPr>
        <w:t xml:space="preserve"> preciosos...despojos... uma  só  bolsa"</w:t>
      </w:r>
      <w:r w:rsidR="008A393D" w:rsidRPr="00DC0BB9">
        <w:rPr>
          <w:lang w:val="pt-BR"/>
        </w:rPr>
        <w:tab/>
      </w:r>
      <w:r w:rsidR="008A393D" w:rsidRPr="00DC0BB9">
        <w:rPr>
          <w:lang w:val="pt-BR"/>
        </w:rPr>
        <w:noBreakHyphen/>
      </w:r>
      <w:r w:rsidR="008A393D" w:rsidRPr="00DC0BB9">
        <w:rPr>
          <w:lang w:val="pt-BR"/>
        </w:rPr>
        <w:tab/>
        <w:t>O alvo é para satisfazer</w:t>
      </w:r>
      <w:r w:rsidR="008A393D" w:rsidRPr="00DC0BB9">
        <w:rPr>
          <w:lang w:val="pt-BR"/>
        </w:rPr>
        <w:noBreakHyphen/>
        <w:t xml:space="preserve">se a si mesmo (nenhuma consideração para com os outros). </w:t>
      </w:r>
    </w:p>
    <w:p w:rsidR="00BF59BE" w:rsidRDefault="00BF59B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Devemos avaliar bem o que estamos fazendo e porque! Nossos amigos querem fazer coisas contra os princípios de Deus? Quais são seus motivos? Como isso vai afetar os outros? Estamos recebendo gozo à custa de uma outra pessoa? Devemos pensar sobre estas Coisas. Nossos amigos devem nos levar a fazer coisas que agradem a Deus, coisas que agradam e ajudam todo mundo envolvido, e coisas que vão desenvolver nossos corpos, mentes, e atitudes para a glória de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15</w:t>
      </w:r>
      <w:r w:rsidRPr="00DC0BB9">
        <w:rPr>
          <w:lang w:val="pt-BR"/>
        </w:rPr>
        <w:noBreakHyphen/>
        <w:t xml:space="preserve">19 </w:t>
      </w:r>
      <w:r w:rsidRPr="00DC0BB9">
        <w:rPr>
          <w:lang w:val="pt-BR"/>
        </w:rPr>
        <w:noBreakHyphen/>
        <w:t xml:space="preserve"> VOCÊ RECUSA IR COM ELES: "</w:t>
      </w:r>
      <w:r w:rsidRPr="00DC0BB9">
        <w:rPr>
          <w:i/>
          <w:iCs/>
          <w:lang w:val="pt-BR"/>
        </w:rPr>
        <w:t>Filho meu, não te ponhas a caminho com eles; desvia o teu pé das suas veredas; Porque os seus pés correm para o mal</w:t>
      </w:r>
      <w:r w:rsidR="00F9422F">
        <w:rPr>
          <w:i/>
          <w:iCs/>
          <w:lang w:val="pt-BR"/>
        </w:rPr>
        <w:t>,</w:t>
      </w:r>
      <w:r w:rsidRPr="00DC0BB9">
        <w:rPr>
          <w:i/>
          <w:iCs/>
          <w:lang w:val="pt-BR"/>
        </w:rPr>
        <w:t xml:space="preserve"> e se apressam a derramar sangue. Na</w:t>
      </w:r>
      <w:r w:rsidR="00E447BC">
        <w:rPr>
          <w:i/>
          <w:iCs/>
          <w:lang w:val="pt-BR"/>
        </w:rPr>
        <w:t xml:space="preserve"> verdade é inútil estender-se a</w:t>
      </w:r>
      <w:r w:rsidRPr="00DC0BB9">
        <w:rPr>
          <w:i/>
          <w:iCs/>
          <w:lang w:val="pt-BR"/>
        </w:rPr>
        <w:t xml:space="preserve"> rede ante os olhos de qualquer ave. No entanto estes armam ciladas contra o seu próprio sangue; e espreitam suas próprias vidas. São assim as veredas de todo aquele que usa de cobiça; ela põe a perder a alma dos que a possuem</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Mais uma vez Salomão nos dá a maneira para escapar a tentação dos maus amigos. Ele mostra que devemos evitar e não acompanhar aqueles que querem fazer o mal. Este princípio é citado no verso 15: "FILHO MEU, NÃO TE PONHAS A CAMINHO COM ELES; DESVIA O TEU PÉ DAS SUAS VEREDAS." Depois disso ele nos dá duas razões porque devemos fazer isso: versos 16</w:t>
      </w:r>
      <w:r w:rsidRPr="00DC0BB9">
        <w:rPr>
          <w:lang w:val="pt-BR"/>
        </w:rPr>
        <w:noBreakHyphen/>
        <w:t>19. Primeiro, ele explica que os motivos deles são errados (verso 16), e não devemos ser ligados com tais coisas tão baixas para o padrão de um crente. A segundo razão visualiza o fim deles. Não devemos acompanhá</w:t>
      </w:r>
      <w:r w:rsidRPr="00DC0BB9">
        <w:rPr>
          <w:lang w:val="pt-BR"/>
        </w:rPr>
        <w:noBreakHyphen/>
        <w:t>los porque são cegos e o fim deles será horrível (16</w:t>
      </w:r>
      <w:r w:rsidRPr="00DC0BB9">
        <w:rPr>
          <w:lang w:val="pt-BR"/>
        </w:rPr>
        <w:noBreakHyphen/>
        <w:t xml:space="preserve">19). No versículo 17, ele mostra que um animal irracional, uma ave, tem mais senso do que os maus amigos </w:t>
      </w:r>
      <w:r w:rsidRPr="00DC0BB9">
        <w:rPr>
          <w:lang w:val="pt-BR"/>
        </w:rPr>
        <w:noBreakHyphen/>
        <w:t xml:space="preserve"> "NA VERDADE </w:t>
      </w:r>
      <w:r w:rsidRPr="00DC0BB9">
        <w:rPr>
          <w:lang w:val="pt-BR"/>
        </w:rPr>
        <w:tab/>
        <w:t xml:space="preserve">É INÚTIL ESTENDER-SE A REDE ANTE OS OLHOS DE QUALQUER AVE." Um animal qualquer sabe se desviar do perigo quando o vê, mas estas pessoas correm para sua própria destruição sem atender todas as advertências que recebem no caminho. Maus companheiros preparam suas próprias ciladas e tiram suas próprias vidas (verso 18).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fim, Salomão cita o pecado fundamental que leva as pessoas em caminhos maus </w:t>
      </w:r>
      <w:r w:rsidRPr="00DC0BB9">
        <w:rPr>
          <w:lang w:val="pt-BR"/>
        </w:rPr>
        <w:noBreakHyphen/>
        <w:t xml:space="preserve"> COBIÇA: um desejo forte de obter alguma coisa que não tem para satisfazer a concupiscência da carne, a concupiscência dos olhos, ou a soberba da vida (I João 2</w:t>
      </w:r>
      <w:r w:rsidR="00457923">
        <w:rPr>
          <w:lang w:val="pt-BR"/>
        </w:rPr>
        <w:t>:</w:t>
      </w:r>
      <w:r w:rsidRPr="00DC0BB9">
        <w:rPr>
          <w:lang w:val="pt-BR"/>
        </w:rPr>
        <w:t xml:space="preserve">16). Cuidado querido irmão para não cair </w:t>
      </w:r>
      <w:r w:rsidR="00E447BC" w:rsidRPr="00DC0BB9">
        <w:rPr>
          <w:lang w:val="pt-BR"/>
        </w:rPr>
        <w:t>na armadilha</w:t>
      </w:r>
      <w:r w:rsidRPr="00DC0BB9">
        <w:rPr>
          <w:lang w:val="pt-BR"/>
        </w:rPr>
        <w:t xml:space="preserve"> da cobiça. Não deixe maus companheiros o levar para esta cilada.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E447BC" w:rsidRPr="00DC0BB9" w:rsidRDefault="00E447BC">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D.  Pessoas (Maus Companheiros) Que Devemos Evitar  </w:t>
      </w:r>
    </w:p>
    <w:p w:rsidR="00E447BC" w:rsidRDefault="00E447BC">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Livro de Provérbios temos pelo mesmo dez pessoas que devemos evitar. Cada pessoa que entra em nossas vidas </w:t>
      </w:r>
      <w:r w:rsidR="0043016B" w:rsidRPr="00DC0BB9">
        <w:rPr>
          <w:lang w:val="pt-BR"/>
        </w:rPr>
        <w:t>deve ser avaliada</w:t>
      </w:r>
      <w:r w:rsidRPr="00DC0BB9">
        <w:rPr>
          <w:lang w:val="pt-BR"/>
        </w:rPr>
        <w:t xml:space="preserve"> para verificar se cai numa destas categori</w:t>
      </w:r>
      <w:r w:rsidR="00457923">
        <w:rPr>
          <w:lang w:val="pt-BR"/>
        </w:rPr>
        <w:t>as ou não. O</w:t>
      </w:r>
      <w:r w:rsidRPr="00DC0BB9">
        <w:rPr>
          <w:lang w:val="pt-BR"/>
        </w:rPr>
        <w:t xml:space="preserve"> que segue é somente uma lista destas dez pessoas e uma breve explicação:  </w:t>
      </w:r>
    </w:p>
    <w:p w:rsidR="00E447BC" w:rsidRDefault="00E447BC">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E447BC" w:rsidRDefault="00E447BC">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9655B">
      <w:pPr>
        <w:widowControl/>
        <w:tabs>
          <w:tab w:val="left" w:pos="36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lastRenderedPageBreak/>
        <w:t xml:space="preserve">1. </w:t>
      </w:r>
      <w:r w:rsidR="0009655B">
        <w:rPr>
          <w:lang w:val="pt-BR"/>
        </w:rPr>
        <w:tab/>
      </w:r>
      <w:r w:rsidRPr="00DC0BB9">
        <w:rPr>
          <w:lang w:val="pt-BR"/>
        </w:rPr>
        <w:t xml:space="preserve">O SIMPLES (Insensato)  </w:t>
      </w:r>
      <w:r w:rsidRPr="00DC0BB9">
        <w:rPr>
          <w:lang w:val="pt-BR"/>
        </w:rPr>
        <w:noBreakHyphen/>
        <w:t xml:space="preserve">Aquela pessoa que não quer o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9:4</w:t>
      </w:r>
      <w:r w:rsidRPr="00DC0BB9">
        <w:rPr>
          <w:lang w:val="pt-BR"/>
        </w:rPr>
        <w:noBreakHyphen/>
        <w:t>6, "</w:t>
      </w:r>
      <w:r w:rsidRPr="00DC0BB9">
        <w:rPr>
          <w:i/>
          <w:iCs/>
          <w:lang w:val="pt-BR"/>
        </w:rPr>
        <w:t>Quem é simples, volte</w:t>
      </w:r>
      <w:r w:rsidRPr="00DC0BB9">
        <w:rPr>
          <w:i/>
          <w:iCs/>
          <w:lang w:val="pt-BR"/>
        </w:rPr>
        <w:noBreakHyphen/>
        <w:t xml:space="preserve">se para cá. Aos faltos de senso diz: Vinde, comei do meu pão, e bebei do vinho que tenho misturado. </w:t>
      </w:r>
      <w:r w:rsidRPr="00E447BC">
        <w:rPr>
          <w:i/>
          <w:iCs/>
          <w:u w:val="single"/>
          <w:lang w:val="pt-BR"/>
        </w:rPr>
        <w:t>Deixai</w:t>
      </w:r>
      <w:r w:rsidRPr="00DC0BB9">
        <w:rPr>
          <w:i/>
          <w:iCs/>
          <w:lang w:val="pt-BR"/>
        </w:rPr>
        <w:t xml:space="preserve"> os INSENSATOS (simples), e vivei; e andai pelo caminho do entendimento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9655B">
      <w:pPr>
        <w:widowControl/>
        <w:tabs>
          <w:tab w:val="left" w:pos="45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 w:hanging="450"/>
        <w:jc w:val="both"/>
        <w:rPr>
          <w:lang w:val="pt-BR"/>
        </w:rPr>
      </w:pPr>
      <w:r w:rsidRPr="00DC0BB9">
        <w:rPr>
          <w:lang w:val="pt-BR"/>
        </w:rPr>
        <w:t xml:space="preserve">2. </w:t>
      </w:r>
      <w:r w:rsidR="0009655B">
        <w:rPr>
          <w:lang w:val="pt-BR"/>
        </w:rPr>
        <w:tab/>
      </w:r>
      <w:r w:rsidRPr="00DC0BB9">
        <w:rPr>
          <w:lang w:val="pt-BR"/>
        </w:rPr>
        <w:t xml:space="preserve">OS OCIOSOS </w:t>
      </w:r>
      <w:r w:rsidRPr="00DC0BB9">
        <w:rPr>
          <w:lang w:val="pt-BR"/>
        </w:rPr>
        <w:noBreakHyphen/>
        <w:t xml:space="preserve"> Aquela pessoas que é preguiçosa e que é v</w:t>
      </w:r>
      <w:r w:rsidR="00D33A65">
        <w:rPr>
          <w:lang w:val="pt-BR"/>
        </w:rPr>
        <w:t>ã</w:t>
      </w:r>
      <w:r w:rsidRPr="00DC0BB9">
        <w:rPr>
          <w:lang w:val="pt-BR"/>
        </w:rPr>
        <w:t xml:space="preserve"> no sentido de não produzir ou fazer nada.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12</w:t>
      </w:r>
      <w:r w:rsidR="00457923">
        <w:rPr>
          <w:lang w:val="pt-BR"/>
        </w:rPr>
        <w:t>:</w:t>
      </w:r>
      <w:r w:rsidRPr="00DC0BB9">
        <w:rPr>
          <w:lang w:val="pt-BR"/>
        </w:rPr>
        <w:t>11,  "</w:t>
      </w:r>
      <w:r w:rsidRPr="00DC0BB9">
        <w:rPr>
          <w:i/>
          <w:iCs/>
          <w:lang w:val="pt-BR"/>
        </w:rPr>
        <w:t xml:space="preserve">O que lavra a sua terra se fartará de pão; mas </w:t>
      </w:r>
      <w:r w:rsidRPr="00E447BC">
        <w:rPr>
          <w:i/>
          <w:iCs/>
          <w:u w:val="single"/>
          <w:lang w:val="pt-BR"/>
        </w:rPr>
        <w:t>o que segue</w:t>
      </w:r>
      <w:r w:rsidRPr="00DC0BB9">
        <w:rPr>
          <w:i/>
          <w:iCs/>
          <w:lang w:val="pt-BR"/>
        </w:rPr>
        <w:t xml:space="preserve"> os OCIOSOS é falto de juízo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3.  </w:t>
      </w:r>
      <w:r w:rsidR="0009655B">
        <w:rPr>
          <w:lang w:val="pt-BR"/>
        </w:rPr>
        <w:tab/>
      </w:r>
      <w:r w:rsidRPr="00DC0BB9">
        <w:rPr>
          <w:lang w:val="pt-BR"/>
        </w:rPr>
        <w:t xml:space="preserve">OS TOLOS </w:t>
      </w:r>
      <w:r w:rsidRPr="00DC0BB9">
        <w:rPr>
          <w:lang w:val="pt-BR"/>
        </w:rPr>
        <w:noBreakHyphen/>
        <w:t xml:space="preserve"> Aquela pessoa que tem confiança em si mesmo e não precisa de Deus.  </w:t>
      </w:r>
    </w:p>
    <w:p w:rsidR="0009655B" w:rsidRDefault="0009655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13</w:t>
      </w:r>
      <w:r w:rsidR="00457923">
        <w:rPr>
          <w:lang w:val="pt-BR"/>
        </w:rPr>
        <w:t>:</w:t>
      </w:r>
      <w:r w:rsidRPr="00DC0BB9">
        <w:rPr>
          <w:lang w:val="pt-BR"/>
        </w:rPr>
        <w:t>20,  "</w:t>
      </w:r>
      <w:r w:rsidRPr="00DC0BB9">
        <w:rPr>
          <w:i/>
          <w:iCs/>
          <w:lang w:val="pt-BR"/>
        </w:rPr>
        <w:t xml:space="preserve">O que anda com os sábios ficará sábio, mas o </w:t>
      </w:r>
      <w:r w:rsidRPr="00E447BC">
        <w:rPr>
          <w:i/>
          <w:iCs/>
          <w:u w:val="single"/>
          <w:lang w:val="pt-BR"/>
        </w:rPr>
        <w:t>companheiro</w:t>
      </w:r>
      <w:r w:rsidRPr="00DC0BB9">
        <w:rPr>
          <w:i/>
          <w:iCs/>
          <w:lang w:val="pt-BR"/>
        </w:rPr>
        <w:t xml:space="preserve"> dos TOLOS será destruído</w:t>
      </w:r>
      <w:r w:rsidRPr="00DC0BB9">
        <w:rPr>
          <w:lang w:val="pt-BR"/>
        </w:rPr>
        <w:t xml:space="preserve">."  </w:t>
      </w:r>
    </w:p>
    <w:p w:rsidR="0009655B" w:rsidRPr="00DC0BB9" w:rsidRDefault="0009655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14</w:t>
      </w:r>
      <w:r w:rsidR="00457923">
        <w:rPr>
          <w:lang w:val="pt-BR"/>
        </w:rPr>
        <w:t>:</w:t>
      </w:r>
      <w:r w:rsidRPr="00DC0BB9">
        <w:rPr>
          <w:lang w:val="pt-BR"/>
        </w:rPr>
        <w:t>7, "</w:t>
      </w:r>
      <w:r w:rsidRPr="00E447BC">
        <w:rPr>
          <w:i/>
          <w:iCs/>
          <w:u w:val="single"/>
          <w:lang w:val="pt-BR"/>
        </w:rPr>
        <w:t>Desvia-te</w:t>
      </w:r>
      <w:r w:rsidRPr="00DC0BB9">
        <w:rPr>
          <w:i/>
          <w:iCs/>
          <w:lang w:val="pt-BR"/>
        </w:rPr>
        <w:t xml:space="preserve"> do homem INSENSATO (tolo), porque nele não acharás lábios de conhecimento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4.  </w:t>
      </w:r>
      <w:r w:rsidR="0009655B">
        <w:rPr>
          <w:lang w:val="pt-BR"/>
        </w:rPr>
        <w:tab/>
      </w:r>
      <w:r w:rsidRPr="00DC0BB9">
        <w:rPr>
          <w:lang w:val="pt-BR"/>
        </w:rPr>
        <w:t xml:space="preserve">O PERVERSO </w:t>
      </w:r>
      <w:r w:rsidRPr="00DC0BB9">
        <w:rPr>
          <w:lang w:val="pt-BR"/>
        </w:rPr>
        <w:noBreakHyphen/>
        <w:t xml:space="preserve"> Aquela pessoa que torce tudo o que faz.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22</w:t>
      </w:r>
      <w:r w:rsidR="00457923">
        <w:rPr>
          <w:lang w:val="pt-BR"/>
        </w:rPr>
        <w:t>:</w:t>
      </w:r>
      <w:r w:rsidRPr="00DC0BB9">
        <w:rPr>
          <w:lang w:val="pt-BR"/>
        </w:rPr>
        <w:t>5,  "</w:t>
      </w:r>
      <w:r w:rsidRPr="00DC0BB9">
        <w:rPr>
          <w:i/>
          <w:iCs/>
          <w:lang w:val="pt-BR"/>
        </w:rPr>
        <w:t>Espinhos e laços há no caminho do  PERVERSO; o que guarda a sua alma</w:t>
      </w:r>
      <w:r w:rsidR="00E447BC">
        <w:rPr>
          <w:i/>
          <w:iCs/>
          <w:lang w:val="pt-BR"/>
        </w:rPr>
        <w:t xml:space="preserve"> </w:t>
      </w:r>
      <w:r w:rsidRPr="00E447BC">
        <w:rPr>
          <w:i/>
          <w:iCs/>
          <w:u w:val="single"/>
          <w:lang w:val="pt-BR"/>
        </w:rPr>
        <w:t>retira</w:t>
      </w:r>
      <w:r w:rsidRPr="00E447BC">
        <w:rPr>
          <w:i/>
          <w:iCs/>
          <w:u w:val="single"/>
          <w:lang w:val="pt-BR"/>
        </w:rPr>
        <w:noBreakHyphen/>
        <w:t>se para longe</w:t>
      </w:r>
      <w:r w:rsidRPr="00DC0BB9">
        <w:rPr>
          <w:i/>
          <w:iCs/>
          <w:lang w:val="pt-BR"/>
        </w:rPr>
        <w:t xml:space="preserve"> dele</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9655B">
      <w:pPr>
        <w:widowControl/>
        <w:tabs>
          <w:tab w:val="left" w:pos="45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 w:hanging="450"/>
        <w:jc w:val="both"/>
        <w:rPr>
          <w:lang w:val="pt-BR"/>
        </w:rPr>
      </w:pPr>
      <w:r w:rsidRPr="00DC0BB9">
        <w:rPr>
          <w:lang w:val="pt-BR"/>
        </w:rPr>
        <w:t xml:space="preserve">5.  </w:t>
      </w:r>
      <w:r w:rsidR="0009655B">
        <w:rPr>
          <w:lang w:val="pt-BR"/>
        </w:rPr>
        <w:tab/>
      </w:r>
      <w:r w:rsidRPr="00DC0BB9">
        <w:rPr>
          <w:lang w:val="pt-BR"/>
        </w:rPr>
        <w:t xml:space="preserve">O BRIQUENTO e O COLÉRICO </w:t>
      </w:r>
      <w:r w:rsidRPr="00DC0BB9">
        <w:rPr>
          <w:lang w:val="pt-BR"/>
        </w:rPr>
        <w:noBreakHyphen/>
        <w:t xml:space="preserve"> Aquela pessoa que fica irritada facilmente, sempre querendo fazer tudo do seu jeito.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22</w:t>
      </w:r>
      <w:r w:rsidR="00457923">
        <w:rPr>
          <w:lang w:val="pt-BR"/>
        </w:rPr>
        <w:t>:</w:t>
      </w:r>
      <w:r w:rsidRPr="00DC0BB9">
        <w:rPr>
          <w:lang w:val="pt-BR"/>
        </w:rPr>
        <w:t>24</w:t>
      </w:r>
      <w:r w:rsidRPr="00DC0BB9">
        <w:rPr>
          <w:lang w:val="pt-BR"/>
        </w:rPr>
        <w:noBreakHyphen/>
        <w:t>25, "</w:t>
      </w:r>
      <w:r w:rsidRPr="00DC0BB9">
        <w:rPr>
          <w:i/>
          <w:iCs/>
          <w:lang w:val="pt-BR"/>
        </w:rPr>
        <w:t xml:space="preserve">Não </w:t>
      </w:r>
      <w:r w:rsidRPr="00E447BC">
        <w:rPr>
          <w:i/>
          <w:iCs/>
          <w:u w:val="single"/>
          <w:lang w:val="pt-BR"/>
        </w:rPr>
        <w:t>sejas companheiro</w:t>
      </w:r>
      <w:r w:rsidRPr="00DC0BB9">
        <w:rPr>
          <w:i/>
          <w:iCs/>
          <w:lang w:val="pt-BR"/>
        </w:rPr>
        <w:t xml:space="preserve"> do homem BRIGUENTO nem andes com o COLÉRICO. Para que não aprendas as suas veredas, e tomes um laço para a tua alma</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6.  </w:t>
      </w:r>
      <w:r w:rsidR="0009655B">
        <w:rPr>
          <w:lang w:val="pt-BR"/>
        </w:rPr>
        <w:tab/>
      </w:r>
      <w:r w:rsidRPr="00DC0BB9">
        <w:rPr>
          <w:lang w:val="pt-BR"/>
        </w:rPr>
        <w:t xml:space="preserve">OS MALIGNOS </w:t>
      </w:r>
      <w:r w:rsidRPr="00DC0BB9">
        <w:rPr>
          <w:lang w:val="pt-BR"/>
        </w:rPr>
        <w:noBreakHyphen/>
        <w:t xml:space="preserve"> Aquela pessoa que faria qualquer coisa para satisfazer sua cobiça.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23</w:t>
      </w:r>
      <w:r w:rsidR="00457923">
        <w:rPr>
          <w:lang w:val="pt-BR"/>
        </w:rPr>
        <w:t>:</w:t>
      </w:r>
      <w:r w:rsidRPr="00DC0BB9">
        <w:rPr>
          <w:lang w:val="pt-BR"/>
        </w:rPr>
        <w:t>6, "</w:t>
      </w:r>
      <w:r w:rsidRPr="00E447BC">
        <w:rPr>
          <w:i/>
          <w:iCs/>
          <w:u w:val="single"/>
          <w:lang w:val="pt-BR"/>
        </w:rPr>
        <w:t>Não comas o pão daquele</w:t>
      </w:r>
      <w:r w:rsidRPr="00DC0BB9">
        <w:rPr>
          <w:i/>
          <w:iCs/>
          <w:lang w:val="pt-BR"/>
        </w:rPr>
        <w:t xml:space="preserve"> que tem o olhar MALI</w:t>
      </w:r>
      <w:r w:rsidR="00D33A65">
        <w:rPr>
          <w:i/>
          <w:iCs/>
          <w:lang w:val="pt-BR"/>
        </w:rPr>
        <w:t>GNO, nem cobices as suas iguaria</w:t>
      </w:r>
      <w:r w:rsidRPr="00DC0BB9">
        <w:rPr>
          <w:i/>
          <w:iCs/>
          <w:lang w:val="pt-BR"/>
        </w:rPr>
        <w:t>s gostosas.</w:t>
      </w:r>
      <w:r w:rsidRPr="00DC0BB9">
        <w:rPr>
          <w:lang w:val="pt-BR"/>
        </w:rPr>
        <w:t xml:space="preserve">"  </w:t>
      </w:r>
    </w:p>
    <w:p w:rsidR="0009655B" w:rsidRPr="00DC0BB9" w:rsidRDefault="0009655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24</w:t>
      </w:r>
      <w:r w:rsidR="00457923">
        <w:rPr>
          <w:lang w:val="pt-BR"/>
        </w:rPr>
        <w:t>:</w:t>
      </w:r>
      <w:r w:rsidRPr="00DC0BB9">
        <w:rPr>
          <w:lang w:val="pt-BR"/>
        </w:rPr>
        <w:t>1,  "</w:t>
      </w:r>
      <w:r w:rsidRPr="00DC0BB9">
        <w:rPr>
          <w:i/>
          <w:iCs/>
          <w:lang w:val="pt-BR"/>
        </w:rPr>
        <w:t xml:space="preserve">Não tenhas inveja dos homens MALIGNOS, </w:t>
      </w:r>
      <w:r w:rsidRPr="00200658">
        <w:rPr>
          <w:i/>
          <w:iCs/>
          <w:u w:val="single"/>
          <w:lang w:val="pt-BR"/>
        </w:rPr>
        <w:t>nem desejes estar com eles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7.  </w:t>
      </w:r>
      <w:r w:rsidR="0009655B">
        <w:rPr>
          <w:lang w:val="pt-BR"/>
        </w:rPr>
        <w:tab/>
      </w:r>
      <w:r w:rsidRPr="00DC0BB9">
        <w:rPr>
          <w:lang w:val="pt-BR"/>
        </w:rPr>
        <w:t xml:space="preserve">AS PROSTITUTAS </w:t>
      </w:r>
      <w:r w:rsidRPr="00DC0BB9">
        <w:rPr>
          <w:lang w:val="pt-BR"/>
        </w:rPr>
        <w:noBreakHyphen/>
        <w:t xml:space="preserve"> Aquela pessoa que vive da imoralidade.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29</w:t>
      </w:r>
      <w:r w:rsidR="00457923">
        <w:rPr>
          <w:lang w:val="pt-BR"/>
        </w:rPr>
        <w:t>:</w:t>
      </w:r>
      <w:r w:rsidRPr="00DC0BB9">
        <w:rPr>
          <w:lang w:val="pt-BR"/>
        </w:rPr>
        <w:t>3, "</w:t>
      </w:r>
      <w:r w:rsidRPr="00DC0BB9">
        <w:rPr>
          <w:i/>
          <w:iCs/>
          <w:lang w:val="pt-BR"/>
        </w:rPr>
        <w:t xml:space="preserve">O homem que ama a sabedoria alegra a seu pai, mas o </w:t>
      </w:r>
      <w:r w:rsidRPr="00200658">
        <w:rPr>
          <w:i/>
          <w:iCs/>
          <w:u w:val="single"/>
          <w:lang w:val="pt-BR"/>
        </w:rPr>
        <w:t>companheiro</w:t>
      </w:r>
      <w:r w:rsidRPr="00DC0BB9">
        <w:rPr>
          <w:i/>
          <w:iCs/>
          <w:lang w:val="pt-BR"/>
        </w:rPr>
        <w:t xml:space="preserve"> de PROSTITUTAS desperdiça os bens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9655B">
      <w:pPr>
        <w:widowControl/>
        <w:tabs>
          <w:tab w:val="left" w:pos="45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 w:hanging="450"/>
        <w:jc w:val="both"/>
        <w:rPr>
          <w:lang w:val="pt-BR"/>
        </w:rPr>
      </w:pPr>
      <w:r w:rsidRPr="00DC0BB9">
        <w:rPr>
          <w:lang w:val="pt-BR"/>
        </w:rPr>
        <w:t xml:space="preserve">8.  </w:t>
      </w:r>
      <w:r w:rsidR="0009655B">
        <w:rPr>
          <w:lang w:val="pt-BR"/>
        </w:rPr>
        <w:tab/>
      </w:r>
      <w:r w:rsidRPr="00DC0BB9">
        <w:rPr>
          <w:lang w:val="pt-BR"/>
        </w:rPr>
        <w:t xml:space="preserve">OS QUE BUSCAM MUDANÇAS  </w:t>
      </w:r>
      <w:r w:rsidRPr="00DC0BB9">
        <w:rPr>
          <w:lang w:val="pt-BR"/>
        </w:rPr>
        <w:noBreakHyphen/>
        <w:t xml:space="preserve"> Aquela pessoa que é rebelde e nunca está satisfeita com a condição das coisas.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24</w:t>
      </w:r>
      <w:r w:rsidR="00457923">
        <w:rPr>
          <w:lang w:val="pt-BR"/>
        </w:rPr>
        <w:t>:</w:t>
      </w:r>
      <w:r w:rsidRPr="00DC0BB9">
        <w:rPr>
          <w:lang w:val="pt-BR"/>
        </w:rPr>
        <w:t>21</w:t>
      </w:r>
      <w:r w:rsidRPr="00DC0BB9">
        <w:rPr>
          <w:lang w:val="pt-BR"/>
        </w:rPr>
        <w:noBreakHyphen/>
        <w:t>22, "</w:t>
      </w:r>
      <w:r w:rsidRPr="00DC0BB9">
        <w:rPr>
          <w:i/>
          <w:iCs/>
          <w:lang w:val="pt-BR"/>
        </w:rPr>
        <w:t xml:space="preserve">Teme ao Senhor, filho meu, e ao rei, e </w:t>
      </w:r>
      <w:r w:rsidRPr="00200658">
        <w:rPr>
          <w:i/>
          <w:iCs/>
          <w:u w:val="single"/>
          <w:lang w:val="pt-BR"/>
        </w:rPr>
        <w:t>não te ponhas com</w:t>
      </w:r>
      <w:r w:rsidRPr="00DC0BB9">
        <w:rPr>
          <w:i/>
          <w:iCs/>
          <w:lang w:val="pt-BR"/>
        </w:rPr>
        <w:t xml:space="preserve"> os que buscam mudanças</w:t>
      </w:r>
      <w:r w:rsidR="00200658">
        <w:rPr>
          <w:i/>
          <w:iCs/>
          <w:lang w:val="pt-BR"/>
        </w:rPr>
        <w:t xml:space="preserve">, </w:t>
      </w:r>
      <w:r w:rsidRPr="00DC0BB9">
        <w:rPr>
          <w:i/>
          <w:iCs/>
          <w:lang w:val="pt-BR"/>
        </w:rPr>
        <w:t xml:space="preserve"> Porque de repente se levantará a sua destruição, e a ruína de ambos, quem o sabe?</w:t>
      </w:r>
      <w:r w:rsidRPr="00DC0BB9">
        <w:rPr>
          <w:lang w:val="pt-BR"/>
        </w:rPr>
        <w:t xml:space="preserve">"  </w:t>
      </w:r>
    </w:p>
    <w:p w:rsidR="008A393D" w:rsidRPr="00DC0BB9" w:rsidRDefault="008A393D" w:rsidP="0009655B">
      <w:pPr>
        <w:widowControl/>
        <w:tabs>
          <w:tab w:val="left" w:pos="45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 w:hanging="450"/>
        <w:jc w:val="both"/>
        <w:rPr>
          <w:lang w:val="pt-BR"/>
        </w:rPr>
      </w:pPr>
      <w:r w:rsidRPr="00DC0BB9">
        <w:rPr>
          <w:lang w:val="pt-BR"/>
        </w:rPr>
        <w:lastRenderedPageBreak/>
        <w:t xml:space="preserve">9.  </w:t>
      </w:r>
      <w:r w:rsidR="0009655B">
        <w:rPr>
          <w:lang w:val="pt-BR"/>
        </w:rPr>
        <w:tab/>
      </w:r>
      <w:r w:rsidRPr="00DC0BB9">
        <w:rPr>
          <w:lang w:val="pt-BR"/>
        </w:rPr>
        <w:t xml:space="preserve">OS DESREGRADOS </w:t>
      </w:r>
      <w:r w:rsidRPr="00DC0BB9">
        <w:rPr>
          <w:lang w:val="pt-BR"/>
        </w:rPr>
        <w:noBreakHyphen/>
        <w:t xml:space="preserve"> Aquela pessoa que faz  coisas  em excesso  (como come demais) e não tem controle de si mesmo.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28</w:t>
      </w:r>
      <w:r w:rsidR="00457923">
        <w:rPr>
          <w:lang w:val="pt-BR"/>
        </w:rPr>
        <w:t>:</w:t>
      </w:r>
      <w:r w:rsidRPr="00DC0BB9">
        <w:rPr>
          <w:lang w:val="pt-BR"/>
        </w:rPr>
        <w:t>7, "</w:t>
      </w:r>
      <w:r w:rsidRPr="00DC0BB9">
        <w:rPr>
          <w:i/>
          <w:iCs/>
          <w:lang w:val="pt-BR"/>
        </w:rPr>
        <w:t xml:space="preserve">O que guarda a lei é filho </w:t>
      </w:r>
      <w:proofErr w:type="spellStart"/>
      <w:r w:rsidRPr="00DC0BB9">
        <w:rPr>
          <w:i/>
          <w:iCs/>
          <w:lang w:val="pt-BR"/>
        </w:rPr>
        <w:t>sabio</w:t>
      </w:r>
      <w:proofErr w:type="spellEnd"/>
      <w:r w:rsidRPr="00DC0BB9">
        <w:rPr>
          <w:i/>
          <w:iCs/>
          <w:lang w:val="pt-BR"/>
        </w:rPr>
        <w:t xml:space="preserve">, mas o </w:t>
      </w:r>
      <w:r w:rsidRPr="00200658">
        <w:rPr>
          <w:i/>
          <w:iCs/>
          <w:u w:val="single"/>
          <w:lang w:val="pt-BR"/>
        </w:rPr>
        <w:t>companheiro</w:t>
      </w:r>
      <w:r w:rsidRPr="00DC0BB9">
        <w:rPr>
          <w:i/>
          <w:iCs/>
          <w:lang w:val="pt-BR"/>
        </w:rPr>
        <w:t xml:space="preserve"> dos DESREGRADOS envergonha a seu pai</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10. </w:t>
      </w:r>
      <w:r w:rsidR="0009655B">
        <w:rPr>
          <w:lang w:val="pt-BR"/>
        </w:rPr>
        <w:tab/>
      </w:r>
      <w:r w:rsidRPr="00DC0BB9">
        <w:rPr>
          <w:lang w:val="pt-BR"/>
        </w:rPr>
        <w:t xml:space="preserve">O LADRÃO </w:t>
      </w:r>
      <w:r w:rsidRPr="00DC0BB9">
        <w:rPr>
          <w:lang w:val="pt-BR"/>
        </w:rPr>
        <w:noBreakHyphen/>
        <w:t xml:space="preserve"> Aquela pessoa que rouba.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Provérbios 29</w:t>
      </w:r>
      <w:r w:rsidR="00457923">
        <w:rPr>
          <w:lang w:val="pt-BR"/>
        </w:rPr>
        <w:t>:</w:t>
      </w:r>
      <w:r w:rsidRPr="00DC0BB9">
        <w:rPr>
          <w:lang w:val="pt-BR"/>
        </w:rPr>
        <w:t>24, "</w:t>
      </w:r>
      <w:r w:rsidRPr="00200658">
        <w:rPr>
          <w:i/>
          <w:iCs/>
          <w:u w:val="single"/>
          <w:lang w:val="pt-BR"/>
        </w:rPr>
        <w:t>O que tem parte com</w:t>
      </w:r>
      <w:r w:rsidRPr="00DC0BB9">
        <w:rPr>
          <w:i/>
          <w:iCs/>
          <w:lang w:val="pt-BR"/>
        </w:rPr>
        <w:t xml:space="preserve"> o LADRÃO ODEIA a sua própria alma: ouve maldições, e não o denuncia</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ED4798" w:rsidRDefault="008A393D"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r w:rsidRPr="00DC0BB9">
        <w:rPr>
          <w:lang w:val="pt-BR"/>
        </w:rPr>
        <w:t>(Note que este versículo nos ensina que somos culpados junto com o ladrão, se o ajudar em qualquer maneira, dirigir o carro, comprar del</w:t>
      </w:r>
      <w:r w:rsidR="00D33A65">
        <w:rPr>
          <w:lang w:val="pt-BR"/>
        </w:rPr>
        <w:t>e</w:t>
      </w:r>
      <w:r w:rsidRPr="00DC0BB9">
        <w:rPr>
          <w:lang w:val="pt-BR"/>
        </w:rPr>
        <w:t xml:space="preserve"> alguma coisa roubada, etc.)  </w:t>
      </w:r>
    </w:p>
    <w:p w:rsidR="00ED4798"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3"/>
        <w:jc w:val="both"/>
        <w:rPr>
          <w:lang w:val="pt-BR"/>
        </w:rPr>
      </w:pPr>
    </w:p>
    <w:p w:rsidR="008A393D" w:rsidRPr="00DC0BB9" w:rsidRDefault="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br w:type="page"/>
      </w:r>
      <w:bookmarkStart w:id="50" w:name="Pro50"/>
      <w:r w:rsidR="008A393D" w:rsidRPr="00DC0BB9">
        <w:rPr>
          <w:lang w:val="pt-BR"/>
        </w:rPr>
        <w:lastRenderedPageBreak/>
        <w:t>II.  A ADVERTÊNCIA DA SABEDORIA (1</w:t>
      </w:r>
      <w:r w:rsidR="00633898">
        <w:rPr>
          <w:lang w:val="pt-BR"/>
        </w:rPr>
        <w:t>:</w:t>
      </w:r>
      <w:r w:rsidR="008A393D" w:rsidRPr="00DC0BB9">
        <w:rPr>
          <w:lang w:val="pt-BR"/>
        </w:rPr>
        <w:t>20</w:t>
      </w:r>
      <w:r w:rsidR="008A393D" w:rsidRPr="00DC0BB9">
        <w:rPr>
          <w:lang w:val="pt-BR"/>
        </w:rPr>
        <w:noBreakHyphen/>
        <w:t xml:space="preserve">33)  </w:t>
      </w:r>
      <w:bookmarkEnd w:id="50"/>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Neste trecho encontramos um monólogo. Sabedoria é personificada e está apelando para a atenção. Junto com seu apelo vem uma advertência forte em relação ao que acontecerá às pessoas que não prestam atenção à voz de sabedoria. Como na primeira lição, há uma parte positiva (versos 20</w:t>
      </w:r>
      <w:r w:rsidRPr="00DC0BB9">
        <w:rPr>
          <w:lang w:val="pt-BR"/>
        </w:rPr>
        <w:noBreakHyphen/>
        <w:t>23} e uma parte negativa (versos 24</w:t>
      </w:r>
      <w:r w:rsidRPr="00DC0BB9">
        <w:rPr>
          <w:lang w:val="pt-BR"/>
        </w:rPr>
        <w:noBreakHyphen/>
        <w:t xml:space="preserve">33). E mais uma vez, há mais tempo gasto no lado negativo do que do positivo.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Esta lição segue de perto a primeira lição. Não somente os jovens devem seguir os seus pais, mas também devem seguir a sabedoria. A primeira é o alicerce para a segunda, e as duas são essenciais para nossas vidas. Sem elas o caminho da vida é um caminho cheio de tristeza. Esta lição é somente a primeira de várias sobre sabedoria (2</w:t>
      </w:r>
      <w:r w:rsidR="00633898">
        <w:rPr>
          <w:lang w:val="pt-BR"/>
        </w:rPr>
        <w:t>:</w:t>
      </w:r>
      <w:r w:rsidRPr="00DC0BB9">
        <w:rPr>
          <w:lang w:val="pt-BR"/>
        </w:rPr>
        <w:t>1</w:t>
      </w:r>
      <w:r w:rsidRPr="00DC0BB9">
        <w:rPr>
          <w:lang w:val="pt-BR"/>
        </w:rPr>
        <w:noBreakHyphen/>
        <w:t>22, 3</w:t>
      </w:r>
      <w:r w:rsidR="00633898">
        <w:rPr>
          <w:lang w:val="pt-BR"/>
        </w:rPr>
        <w:t>:</w:t>
      </w:r>
      <w:r w:rsidRPr="00DC0BB9">
        <w:rPr>
          <w:lang w:val="pt-BR"/>
        </w:rPr>
        <w:t>11</w:t>
      </w:r>
      <w:r w:rsidRPr="00DC0BB9">
        <w:rPr>
          <w:lang w:val="pt-BR"/>
        </w:rPr>
        <w:noBreakHyphen/>
        <w:t>20, 3</w:t>
      </w:r>
      <w:r w:rsidR="00633898">
        <w:rPr>
          <w:lang w:val="pt-BR"/>
        </w:rPr>
        <w:t>:</w:t>
      </w:r>
      <w:r w:rsidRPr="00DC0BB9">
        <w:rPr>
          <w:lang w:val="pt-BR"/>
        </w:rPr>
        <w:t>21</w:t>
      </w:r>
      <w:r w:rsidRPr="00DC0BB9">
        <w:rPr>
          <w:lang w:val="pt-BR"/>
        </w:rPr>
        <w:noBreakHyphen/>
        <w:t>26,  6</w:t>
      </w:r>
      <w:r w:rsidR="00633898">
        <w:rPr>
          <w:lang w:val="pt-BR"/>
        </w:rPr>
        <w:t>:</w:t>
      </w:r>
      <w:r w:rsidRPr="00DC0BB9">
        <w:rPr>
          <w:lang w:val="pt-BR"/>
        </w:rPr>
        <w:t>1</w:t>
      </w:r>
      <w:r w:rsidRPr="00DC0BB9">
        <w:rPr>
          <w:lang w:val="pt-BR"/>
        </w:rPr>
        <w:noBreakHyphen/>
        <w:t>5,  9</w:t>
      </w:r>
      <w:r w:rsidR="00633898">
        <w:rPr>
          <w:lang w:val="pt-BR"/>
        </w:rPr>
        <w:t>:</w:t>
      </w:r>
      <w:r w:rsidRPr="00DC0BB9">
        <w:rPr>
          <w:lang w:val="pt-BR"/>
        </w:rPr>
        <w:t>1</w:t>
      </w:r>
      <w:r w:rsidRPr="00DC0BB9">
        <w:rPr>
          <w:lang w:val="pt-BR"/>
        </w:rPr>
        <w:noBreakHyphen/>
        <w:t xml:space="preserve">18).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O Esboço e A Análise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1. O Esboço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Advertência da Sabedoria </w:t>
      </w:r>
      <w:r w:rsidRPr="00DC0BB9">
        <w:rPr>
          <w:lang w:val="pt-BR"/>
        </w:rPr>
        <w:noBreakHyphen/>
        <w:t xml:space="preserve"> 1</w:t>
      </w:r>
      <w:r w:rsidR="00633898">
        <w:rPr>
          <w:lang w:val="pt-BR"/>
        </w:rPr>
        <w:t>:</w:t>
      </w:r>
      <w:r w:rsidRPr="00DC0BB9">
        <w:rPr>
          <w:lang w:val="pt-BR"/>
        </w:rPr>
        <w:t>20</w:t>
      </w:r>
      <w:r w:rsidRPr="00DC0BB9">
        <w:rPr>
          <w:lang w:val="pt-BR"/>
        </w:rPr>
        <w:noBreakHyphen/>
        <w:t xml:space="preserve">33"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61A70">
      <w:pPr>
        <w:pStyle w:val="Level1"/>
        <w:widowControl/>
        <w:numPr>
          <w:ilvl w:val="0"/>
          <w:numId w:val="31"/>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Apelo da Sabedoria </w:t>
      </w:r>
      <w:r w:rsidRPr="00DC0BB9">
        <w:rPr>
          <w:lang w:val="pt-BR"/>
        </w:rPr>
        <w:noBreakHyphen/>
        <w:t xml:space="preserve"> vs.  20</w:t>
      </w:r>
      <w:r w:rsidRPr="00DC0BB9">
        <w:rPr>
          <w:lang w:val="pt-BR"/>
        </w:rPr>
        <w:noBreakHyphen/>
        <w:t xml:space="preserve">23  </w:t>
      </w:r>
    </w:p>
    <w:p w:rsidR="008A393D" w:rsidRPr="00DC0BB9" w:rsidRDefault="008A393D" w:rsidP="00061A70">
      <w:pPr>
        <w:pStyle w:val="Level2"/>
        <w:widowControl/>
        <w:numPr>
          <w:ilvl w:val="1"/>
          <w:numId w:val="3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Os Recipientes do Seu Apelo </w:t>
      </w:r>
      <w:r w:rsidRPr="00DC0BB9">
        <w:rPr>
          <w:lang w:val="pt-BR"/>
        </w:rPr>
        <w:noBreakHyphen/>
        <w:t xml:space="preserve"> vs.  20</w:t>
      </w:r>
      <w:r w:rsidRPr="00DC0BB9">
        <w:rPr>
          <w:lang w:val="pt-BR"/>
        </w:rPr>
        <w:noBreakHyphen/>
        <w:t xml:space="preserve">21  </w:t>
      </w:r>
    </w:p>
    <w:p w:rsidR="008A393D" w:rsidRDefault="008A393D" w:rsidP="00061A70">
      <w:pPr>
        <w:pStyle w:val="Level3"/>
        <w:widowControl/>
        <w:numPr>
          <w:ilvl w:val="2"/>
          <w:numId w:val="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t xml:space="preserve">"RUAS" </w:t>
      </w:r>
      <w:r>
        <w:noBreakHyphen/>
        <w:t xml:space="preserve"> Os </w:t>
      </w:r>
      <w:proofErr w:type="spellStart"/>
      <w:r>
        <w:t>Trabalhadores</w:t>
      </w:r>
      <w:proofErr w:type="spellEnd"/>
      <w:r>
        <w:t xml:space="preserve">  (vs.  20)  </w:t>
      </w:r>
    </w:p>
    <w:p w:rsidR="008A393D" w:rsidRDefault="008A393D" w:rsidP="00061A70">
      <w:pPr>
        <w:pStyle w:val="Level3"/>
        <w:widowControl/>
        <w:numPr>
          <w:ilvl w:val="2"/>
          <w:numId w:val="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t>"</w:t>
      </w:r>
      <w:r w:rsidR="00687689">
        <w:t>ESQUINAS</w:t>
      </w:r>
      <w:r>
        <w:t xml:space="preserve">" </w:t>
      </w:r>
      <w:r>
        <w:noBreakHyphen/>
        <w:t xml:space="preserve"> Os </w:t>
      </w:r>
      <w:proofErr w:type="spellStart"/>
      <w:r>
        <w:t>Negociantes</w:t>
      </w:r>
      <w:proofErr w:type="spellEnd"/>
      <w:r>
        <w:t xml:space="preserve">  (vs.  21)  </w:t>
      </w:r>
    </w:p>
    <w:p w:rsidR="008A393D" w:rsidRPr="00DC0BB9" w:rsidRDefault="008A393D" w:rsidP="00061A70">
      <w:pPr>
        <w:pStyle w:val="Level3"/>
        <w:widowControl/>
        <w:numPr>
          <w:ilvl w:val="2"/>
          <w:numId w:val="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"ENTRADAS" </w:t>
      </w:r>
      <w:r w:rsidRPr="00DC0BB9">
        <w:rPr>
          <w:lang w:val="pt-BR"/>
        </w:rPr>
        <w:noBreakHyphen/>
        <w:t xml:space="preserve"> Os Líderes da Cidade (vs.  21)  </w:t>
      </w:r>
    </w:p>
    <w:p w:rsidR="008A393D" w:rsidRPr="00DC0BB9" w:rsidRDefault="008A393D" w:rsidP="00061A70">
      <w:pPr>
        <w:pStyle w:val="Level3"/>
        <w:widowControl/>
        <w:numPr>
          <w:ilvl w:val="2"/>
          <w:numId w:val="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"CIDADE</w:t>
      </w:r>
      <w:r w:rsidR="00687689">
        <w:rPr>
          <w:lang w:val="pt-BR"/>
        </w:rPr>
        <w:t>S</w:t>
      </w:r>
      <w:r w:rsidRPr="00DC0BB9">
        <w:rPr>
          <w:lang w:val="pt-BR"/>
        </w:rPr>
        <w:t xml:space="preserve">" </w:t>
      </w:r>
      <w:r w:rsidRPr="00DC0BB9">
        <w:rPr>
          <w:lang w:val="pt-BR"/>
        </w:rPr>
        <w:noBreakHyphen/>
        <w:t xml:space="preserve"> O Homem Comum (vs.  21)  </w:t>
      </w:r>
    </w:p>
    <w:p w:rsidR="008A393D" w:rsidRPr="00DC0BB9" w:rsidRDefault="008A393D" w:rsidP="00061A70">
      <w:pPr>
        <w:pStyle w:val="Level2"/>
        <w:widowControl/>
        <w:numPr>
          <w:ilvl w:val="1"/>
          <w:numId w:val="3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Urgência do Seu Apelo </w:t>
      </w:r>
      <w:r w:rsidRPr="00DC0BB9">
        <w:rPr>
          <w:lang w:val="pt-BR"/>
        </w:rPr>
        <w:noBreakHyphen/>
        <w:t xml:space="preserve"> vs.  22</w:t>
      </w:r>
      <w:r w:rsidRPr="00DC0BB9">
        <w:rPr>
          <w:lang w:val="pt-BR"/>
        </w:rPr>
        <w:noBreakHyphen/>
        <w:t xml:space="preserve">23  </w:t>
      </w:r>
    </w:p>
    <w:p w:rsidR="008A393D" w:rsidRDefault="008A393D" w:rsidP="00061A70">
      <w:pPr>
        <w:pStyle w:val="Level3"/>
        <w:widowControl/>
        <w:numPr>
          <w:ilvl w:val="2"/>
          <w:numId w:val="3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t>"</w:t>
      </w:r>
      <w:proofErr w:type="spellStart"/>
      <w:r>
        <w:t>Até</w:t>
      </w:r>
      <w:proofErr w:type="spellEnd"/>
      <w:r>
        <w:t xml:space="preserve"> </w:t>
      </w:r>
      <w:proofErr w:type="spellStart"/>
      <w:r>
        <w:t>quando</w:t>
      </w:r>
      <w:proofErr w:type="spellEnd"/>
      <w:r>
        <w:t xml:space="preserve">" </w:t>
      </w:r>
      <w:r>
        <w:noBreakHyphen/>
        <w:t xml:space="preserve"> vs.  22  </w:t>
      </w:r>
    </w:p>
    <w:p w:rsidR="008A393D" w:rsidRPr="00DC0BB9" w:rsidRDefault="008A393D" w:rsidP="00061A70">
      <w:pPr>
        <w:pStyle w:val="Level3"/>
        <w:widowControl/>
        <w:numPr>
          <w:ilvl w:val="2"/>
          <w:numId w:val="3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w:t>
      </w:r>
      <w:r w:rsidR="00687689">
        <w:rPr>
          <w:lang w:val="pt-BR"/>
        </w:rPr>
        <w:t>Atentai</w:t>
      </w:r>
      <w:r w:rsidRPr="00DC0BB9">
        <w:rPr>
          <w:lang w:val="pt-BR"/>
        </w:rPr>
        <w:t>" e abençoar</w:t>
      </w:r>
      <w:r w:rsidRPr="00DC0BB9">
        <w:rPr>
          <w:lang w:val="pt-BR"/>
        </w:rPr>
        <w:noBreakHyphen/>
        <w:t>vos</w:t>
      </w:r>
      <w:r w:rsidRPr="00DC0BB9">
        <w:rPr>
          <w:lang w:val="pt-BR"/>
        </w:rPr>
        <w:noBreakHyphen/>
        <w:t xml:space="preserve">ei </w:t>
      </w:r>
      <w:r w:rsidRPr="00DC0BB9">
        <w:rPr>
          <w:lang w:val="pt-BR"/>
        </w:rPr>
        <w:noBreakHyphen/>
        <w:t xml:space="preserve"> vs.  23 </w:t>
      </w:r>
    </w:p>
    <w:p w:rsidR="008A393D" w:rsidRPr="00DC0BB9" w:rsidRDefault="008A393D" w:rsidP="00061A70">
      <w:pPr>
        <w:pStyle w:val="Level1"/>
        <w:widowControl/>
        <w:numPr>
          <w:ilvl w:val="0"/>
          <w:numId w:val="3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Advertência de Sabedoria </w:t>
      </w:r>
      <w:r w:rsidRPr="00DC0BB9">
        <w:rPr>
          <w:lang w:val="pt-BR"/>
        </w:rPr>
        <w:noBreakHyphen/>
        <w:t xml:space="preserve"> vs.  24</w:t>
      </w:r>
      <w:r w:rsidRPr="00DC0BB9">
        <w:rPr>
          <w:lang w:val="pt-BR"/>
        </w:rPr>
        <w:noBreakHyphen/>
        <w:t xml:space="preserve">33 </w:t>
      </w:r>
    </w:p>
    <w:p w:rsidR="008A393D" w:rsidRPr="00DC0BB9" w:rsidRDefault="008A393D" w:rsidP="00061A70">
      <w:pPr>
        <w:pStyle w:val="Level2"/>
        <w:widowControl/>
        <w:numPr>
          <w:ilvl w:val="1"/>
          <w:numId w:val="3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Fato da Rejeição de Sabedoria </w:t>
      </w:r>
      <w:r w:rsidRPr="00DC0BB9">
        <w:rPr>
          <w:lang w:val="pt-BR"/>
        </w:rPr>
        <w:noBreakHyphen/>
        <w:t xml:space="preserve"> vs.  24</w:t>
      </w:r>
      <w:r w:rsidRPr="00DC0BB9">
        <w:rPr>
          <w:lang w:val="pt-BR"/>
        </w:rPr>
        <w:noBreakHyphen/>
        <w:t xml:space="preserve">25  </w:t>
      </w:r>
    </w:p>
    <w:p w:rsidR="008A393D" w:rsidRDefault="008A393D" w:rsidP="00061A70">
      <w:pPr>
        <w:pStyle w:val="Level3"/>
        <w:widowControl/>
        <w:numPr>
          <w:ilvl w:val="2"/>
          <w:numId w:val="3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Clamei</w:t>
      </w:r>
      <w:proofErr w:type="spellEnd"/>
      <w:r>
        <w:t xml:space="preserve">, </w:t>
      </w:r>
      <w:proofErr w:type="spellStart"/>
      <w:r>
        <w:t>mas</w:t>
      </w:r>
      <w:proofErr w:type="spellEnd"/>
      <w:r>
        <w:t xml:space="preserve"> </w:t>
      </w:r>
      <w:proofErr w:type="spellStart"/>
      <w:r>
        <w:t>recusastes</w:t>
      </w:r>
      <w:proofErr w:type="spellEnd"/>
      <w:r>
        <w:t xml:space="preserve"> </w:t>
      </w:r>
      <w:r>
        <w:noBreakHyphen/>
        <w:t xml:space="preserve"> vs.  24  </w:t>
      </w:r>
    </w:p>
    <w:p w:rsidR="008A393D" w:rsidRPr="00DC0BB9" w:rsidRDefault="008A393D" w:rsidP="00061A70">
      <w:pPr>
        <w:pStyle w:val="Level3"/>
        <w:widowControl/>
        <w:numPr>
          <w:ilvl w:val="2"/>
          <w:numId w:val="3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Ofereci Ajuda, mas não deu atenção </w:t>
      </w:r>
      <w:r w:rsidRPr="00DC0BB9">
        <w:rPr>
          <w:lang w:val="pt-BR"/>
        </w:rPr>
        <w:noBreakHyphen/>
        <w:t xml:space="preserve"> vs.  25  </w:t>
      </w:r>
    </w:p>
    <w:p w:rsidR="008A393D" w:rsidRPr="00DC0BB9" w:rsidRDefault="008A393D" w:rsidP="00061A70">
      <w:pPr>
        <w:pStyle w:val="Level3"/>
        <w:widowControl/>
        <w:numPr>
          <w:ilvl w:val="2"/>
          <w:numId w:val="3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Dei Conselho, mas rejeitastes </w:t>
      </w:r>
      <w:r w:rsidRPr="00DC0BB9">
        <w:rPr>
          <w:lang w:val="pt-BR"/>
        </w:rPr>
        <w:noBreakHyphen/>
        <w:t xml:space="preserve"> vs.  25  </w:t>
      </w:r>
    </w:p>
    <w:p w:rsidR="008A393D" w:rsidRPr="00DC0BB9" w:rsidRDefault="008A393D" w:rsidP="00061A70">
      <w:pPr>
        <w:pStyle w:val="Level3"/>
        <w:widowControl/>
        <w:numPr>
          <w:ilvl w:val="2"/>
          <w:numId w:val="3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Repreendi, mas não quisestes </w:t>
      </w:r>
      <w:r w:rsidRPr="00DC0BB9">
        <w:rPr>
          <w:lang w:val="pt-BR"/>
        </w:rPr>
        <w:noBreakHyphen/>
        <w:t xml:space="preserve"> vs.  25  </w:t>
      </w:r>
    </w:p>
    <w:p w:rsidR="008A393D" w:rsidRPr="00DC0BB9" w:rsidRDefault="008A393D" w:rsidP="00061A70">
      <w:pPr>
        <w:pStyle w:val="Level2"/>
        <w:widowControl/>
        <w:numPr>
          <w:ilvl w:val="1"/>
          <w:numId w:val="3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Resultado da Rejeição de Sabedoria </w:t>
      </w:r>
      <w:r w:rsidRPr="00DC0BB9">
        <w:rPr>
          <w:lang w:val="pt-BR"/>
        </w:rPr>
        <w:noBreakHyphen/>
        <w:t xml:space="preserve"> vs.  26</w:t>
      </w:r>
      <w:r w:rsidRPr="00DC0BB9">
        <w:rPr>
          <w:lang w:val="pt-BR"/>
        </w:rPr>
        <w:noBreakHyphen/>
        <w:t xml:space="preserve">33  </w:t>
      </w:r>
    </w:p>
    <w:p w:rsidR="008A393D" w:rsidRPr="00DC0BB9" w:rsidRDefault="008A393D" w:rsidP="00061A70">
      <w:pPr>
        <w:pStyle w:val="Level3"/>
        <w:widowControl/>
        <w:numPr>
          <w:ilvl w:val="2"/>
          <w:numId w:val="3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Risada de Deus </w:t>
      </w:r>
      <w:r w:rsidRPr="00DC0BB9">
        <w:rPr>
          <w:lang w:val="pt-BR"/>
        </w:rPr>
        <w:noBreakHyphen/>
        <w:t xml:space="preserve"> vs.  26  </w:t>
      </w:r>
    </w:p>
    <w:p w:rsidR="008A393D" w:rsidRPr="00DC0BB9" w:rsidRDefault="008A393D" w:rsidP="00061A70">
      <w:pPr>
        <w:pStyle w:val="Level3"/>
        <w:widowControl/>
        <w:numPr>
          <w:ilvl w:val="2"/>
          <w:numId w:val="3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Sua Necessidade e A Recusa de Atender </w:t>
      </w:r>
      <w:r w:rsidRPr="00DC0BB9">
        <w:rPr>
          <w:lang w:val="pt-BR"/>
        </w:rPr>
        <w:noBreakHyphen/>
        <w:t xml:space="preserve"> vs.  27</w:t>
      </w:r>
      <w:r w:rsidRPr="00DC0BB9">
        <w:rPr>
          <w:lang w:val="pt-BR"/>
        </w:rPr>
        <w:noBreakHyphen/>
        <w:t xml:space="preserve">28  </w:t>
      </w:r>
    </w:p>
    <w:p w:rsidR="008A393D" w:rsidRPr="00DC0BB9" w:rsidRDefault="008A393D" w:rsidP="00061A70">
      <w:pPr>
        <w:pStyle w:val="Level3"/>
        <w:widowControl/>
        <w:numPr>
          <w:ilvl w:val="2"/>
          <w:numId w:val="3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Seus Caminhos São Suas Própri</w:t>
      </w:r>
      <w:r w:rsidR="00D03E5B">
        <w:rPr>
          <w:lang w:val="pt-BR"/>
        </w:rPr>
        <w:t>a</w:t>
      </w:r>
      <w:r w:rsidRPr="00DC0BB9">
        <w:rPr>
          <w:lang w:val="pt-BR"/>
        </w:rPr>
        <w:t xml:space="preserve">s Recompensas </w:t>
      </w:r>
      <w:r w:rsidRPr="00DC0BB9">
        <w:rPr>
          <w:lang w:val="pt-BR"/>
        </w:rPr>
        <w:noBreakHyphen/>
        <w:t xml:space="preserve"> vs.  29</w:t>
      </w:r>
      <w:r w:rsidRPr="00DC0BB9">
        <w:rPr>
          <w:lang w:val="pt-BR"/>
        </w:rPr>
        <w:noBreakHyphen/>
        <w:t xml:space="preserve">31  </w:t>
      </w:r>
    </w:p>
    <w:p w:rsidR="008A393D" w:rsidRPr="00DC0BB9" w:rsidRDefault="00D03E5B" w:rsidP="00061A70">
      <w:pPr>
        <w:pStyle w:val="Level3"/>
        <w:widowControl/>
        <w:numPr>
          <w:ilvl w:val="2"/>
          <w:numId w:val="3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Seu Fim Po</w:t>
      </w:r>
      <w:r w:rsidR="008A393D" w:rsidRPr="00DC0BB9">
        <w:rPr>
          <w:lang w:val="pt-BR"/>
        </w:rPr>
        <w:t xml:space="preserve">dia Ter Sido Diferente </w:t>
      </w:r>
      <w:r w:rsidR="008A393D" w:rsidRPr="00DC0BB9">
        <w:rPr>
          <w:lang w:val="pt-BR"/>
        </w:rPr>
        <w:noBreakHyphen/>
        <w:t xml:space="preserve"> vs.  32</w:t>
      </w:r>
      <w:r w:rsidR="008A393D" w:rsidRPr="00DC0BB9">
        <w:rPr>
          <w:lang w:val="pt-BR"/>
        </w:rPr>
        <w:noBreakHyphen/>
        <w:t xml:space="preserve">33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20</w:t>
      </w:r>
      <w:r w:rsidRPr="00DC0BB9">
        <w:rPr>
          <w:lang w:val="pt-BR"/>
        </w:rPr>
        <w:tab/>
        <w:t xml:space="preserve">"A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clama </w:t>
      </w:r>
      <w:proofErr w:type="spellStart"/>
      <w:r w:rsidRPr="00DC0BB9">
        <w:rPr>
          <w:lang w:val="pt-BR"/>
        </w:rPr>
        <w:t>láe</w:t>
      </w:r>
      <w:proofErr w:type="spellEnd"/>
      <w:r w:rsidRPr="00DC0BB9">
        <w:rPr>
          <w:lang w:val="pt-BR"/>
        </w:rPr>
        <w:t xml:space="preserve"> fora;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pelas ruas </w:t>
      </w:r>
    </w:p>
    <w:p w:rsidR="00ED4798"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levanta a sua voz.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21</w:t>
      </w:r>
      <w:r w:rsidRPr="00DC0BB9">
        <w:rPr>
          <w:lang w:val="pt-BR"/>
        </w:rPr>
        <w:tab/>
      </w:r>
      <w:r w:rsidRPr="00DC0BB9">
        <w:rPr>
          <w:lang w:val="pt-BR"/>
        </w:rPr>
        <w:tab/>
      </w:r>
      <w:r w:rsidRPr="00DC0BB9">
        <w:rPr>
          <w:lang w:val="pt-BR"/>
        </w:rPr>
        <w:tab/>
        <w:t>Nas esquinas movimentadas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ela brada;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lastRenderedPageBreak/>
        <w:t xml:space="preserve">nas entradas das portas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e nas cidade</w:t>
      </w:r>
      <w:r w:rsidR="00687689">
        <w:rPr>
          <w:lang w:val="pt-BR"/>
        </w:rPr>
        <w:t>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profere as suas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22</w:t>
      </w:r>
      <w:r w:rsidRPr="00DC0BB9">
        <w:rPr>
          <w:lang w:val="pt-BR"/>
        </w:rPr>
        <w:tab/>
      </w:r>
      <w:r w:rsidRPr="00DC0BB9">
        <w:rPr>
          <w:lang w:val="pt-BR"/>
        </w:rPr>
        <w:tab/>
      </w:r>
      <w:r w:rsidRPr="00DC0BB9">
        <w:rPr>
          <w:lang w:val="pt-BR"/>
        </w:rPr>
        <w:tab/>
        <w:t xml:space="preserve">Até quando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ó simples,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amareis a simplicidade?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vós, escarnecedores,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desejareis o escárnio?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vós insensatos,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Odiareis o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23</w:t>
      </w:r>
      <w:r w:rsidRPr="00DC0BB9">
        <w:rPr>
          <w:lang w:val="pt-BR"/>
        </w:rPr>
        <w:tab/>
      </w:r>
      <w:r w:rsidRPr="00DC0BB9">
        <w:rPr>
          <w:lang w:val="pt-BR"/>
        </w:rPr>
        <w:tab/>
      </w:r>
      <w:r w:rsidRPr="00DC0BB9">
        <w:rPr>
          <w:lang w:val="pt-BR"/>
        </w:rPr>
        <w:tab/>
        <w:t xml:space="preserve">Atentai para a minha repreensão;  </w:t>
      </w:r>
    </w:p>
    <w:p w:rsidR="008A393D" w:rsidRPr="00DC0BB9" w:rsidRDefault="00687689">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Pr>
          <w:lang w:val="pt-BR"/>
        </w:rPr>
        <w:t>p</w:t>
      </w:r>
      <w:r w:rsidR="008A393D" w:rsidRPr="00DC0BB9">
        <w:rPr>
          <w:lang w:val="pt-BR"/>
        </w:rPr>
        <w:t xml:space="preserve">ois eis que vos derramarei abundantemente do meu espírito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vos farei saber as minhas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24</w:t>
      </w:r>
      <w:r w:rsidRPr="00DC0BB9">
        <w:rPr>
          <w:lang w:val="pt-BR"/>
        </w:rPr>
        <w:tab/>
      </w:r>
      <w:r w:rsidRPr="00DC0BB9">
        <w:rPr>
          <w:lang w:val="pt-BR"/>
        </w:rPr>
        <w:tab/>
      </w:r>
      <w:r w:rsidRPr="00DC0BB9">
        <w:rPr>
          <w:lang w:val="pt-BR"/>
        </w:rPr>
        <w:tab/>
        <w:t xml:space="preserve">Entretanto,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porque eu clamei,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recusastes;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estendi a minha mão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não houve quem desse atenção;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25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Antes rejeitastes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1375"/>
        <w:jc w:val="both"/>
        <w:rPr>
          <w:lang w:val="pt-BR"/>
        </w:rPr>
      </w:pPr>
      <w:r w:rsidRPr="00DC0BB9">
        <w:rPr>
          <w:lang w:val="pt-BR"/>
        </w:rPr>
        <w:t xml:space="preserve">               </w:t>
      </w:r>
      <w:r w:rsidRPr="00DC0BB9">
        <w:rPr>
          <w:lang w:val="pt-BR"/>
        </w:rPr>
        <w:tab/>
        <w:t xml:space="preserve">todo o meu conselho,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não quisestes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a minha repreensão,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 xml:space="preserve">26    </w:t>
      </w:r>
      <w:r w:rsidRPr="00DC0BB9">
        <w:rPr>
          <w:lang w:val="pt-BR"/>
        </w:rPr>
        <w:tab/>
      </w:r>
      <w:r w:rsidRPr="00DC0BB9">
        <w:rPr>
          <w:lang w:val="pt-BR"/>
        </w:rPr>
        <w:tab/>
        <w:t xml:space="preserve">Também de minha parte eu me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rirei na vossa perdição;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zombarei,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em vindo o vosso temor.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27</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Vindo o vosso temor como a assolação,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vindo a vossa perdição como uma tormenta,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sobrevirá a vós aperto e angústia,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28</w:t>
      </w:r>
      <w:r w:rsidRPr="00DC0BB9">
        <w:rPr>
          <w:lang w:val="pt-BR"/>
        </w:rPr>
        <w:tab/>
      </w:r>
      <w:r w:rsidRPr="00DC0BB9">
        <w:rPr>
          <w:lang w:val="pt-BR"/>
        </w:rPr>
        <w:tab/>
      </w:r>
      <w:r w:rsidRPr="00DC0BB9">
        <w:rPr>
          <w:lang w:val="pt-BR"/>
        </w:rPr>
        <w:tab/>
        <w:t xml:space="preserve">Então clamarão a mim,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mas eu não responderei;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da madrugada me buscarão,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porém não me acharão.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29</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Porquanto odiaram o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não preferiram o temor do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30</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Não aceitaram o meu conselho,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desprezaram toda a minha repreensão,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31</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Porquanto comerão do fruto do seu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e fartar</w:t>
      </w:r>
      <w:r w:rsidRPr="00DC0BB9">
        <w:rPr>
          <w:lang w:val="pt-BR"/>
        </w:rPr>
        <w:noBreakHyphen/>
        <w:t>se</w:t>
      </w:r>
      <w:r w:rsidRPr="00DC0BB9">
        <w:rPr>
          <w:lang w:val="pt-BR"/>
        </w:rPr>
        <w:noBreakHyphen/>
        <w:t xml:space="preserve">ão dos seus próprios conselhos.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32</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o erro dos simples os matará,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o desvario dos insensatos os destruirá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33</w:t>
      </w:r>
      <w:r w:rsidRPr="00DC0BB9">
        <w:rPr>
          <w:lang w:val="pt-BR"/>
        </w:rPr>
        <w:tab/>
      </w:r>
      <w:r w:rsidRPr="00DC0BB9">
        <w:rPr>
          <w:lang w:val="pt-BR"/>
        </w:rPr>
        <w:tab/>
      </w:r>
      <w:r w:rsidRPr="00DC0BB9">
        <w:rPr>
          <w:lang w:val="pt-BR"/>
        </w:rPr>
        <w:tab/>
        <w:t xml:space="preserve">Mas o que me der ouvidos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habitará em segurança,  </w:t>
      </w:r>
    </w:p>
    <w:p w:rsidR="008A393D" w:rsidRDefault="008A393D"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estará livre do temor do mal."  </w:t>
      </w:r>
    </w:p>
    <w:p w:rsidR="00ED4798"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ED4798"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ED4798"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ED4798"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ED4798" w:rsidRPr="00DC0BB9"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C. Um Estudo de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20</w:t>
      </w:r>
      <w:r w:rsidRPr="00DC0BB9">
        <w:rPr>
          <w:lang w:val="pt-BR"/>
        </w:rPr>
        <w:noBreakHyphen/>
        <w:t xml:space="preserve">21 </w:t>
      </w:r>
      <w:r w:rsidRPr="00DC0BB9">
        <w:rPr>
          <w:lang w:val="pt-BR"/>
        </w:rPr>
        <w:noBreakHyphen/>
        <w:t xml:space="preserve"> OS RECIPIENTES DO SEU APELO: "</w:t>
      </w:r>
      <w:r w:rsidRPr="00DC0BB9">
        <w:rPr>
          <w:i/>
          <w:iCs/>
          <w:lang w:val="pt-BR"/>
        </w:rPr>
        <w:t>A sabedoria clama lá fora; pelas ruas levanta a sua voz. Nas esquinas movimentos ela brada; nas entradas das portas e nas cidades profere as suas palavras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As palavras "</w:t>
      </w:r>
      <w:r w:rsidRPr="00DC0BB9">
        <w:rPr>
          <w:i/>
          <w:iCs/>
          <w:lang w:val="pt-BR"/>
        </w:rPr>
        <w:t>A sabedoria clama lá fora</w:t>
      </w:r>
      <w:r w:rsidRPr="00DC0BB9">
        <w:rPr>
          <w:lang w:val="pt-BR"/>
        </w:rPr>
        <w:t xml:space="preserve">" nos mostram que esta passagem é um monólogo onde a qualidade da sabedoria é personificada (recebe as características do ser humano). Mas como que é que sabedoria, que é uma qualidade imaterial, pode falar conosco na realidade? Temos que reconhecer que é Deus, que é visto como a sabedoria, que fala conosco. Então Deus fala, ou sabedoria, às nossas vidas por meio da Bíblia, da nossa consciência, e da natureza.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Neste trecho sabedoria está visto falando em quatro lugares diferentes: (1) "</w:t>
      </w:r>
      <w:r w:rsidRPr="00DC0BB9">
        <w:rPr>
          <w:i/>
          <w:iCs/>
          <w:lang w:val="pt-BR"/>
        </w:rPr>
        <w:t xml:space="preserve">Pelas </w:t>
      </w:r>
      <w:r w:rsidR="00687689">
        <w:rPr>
          <w:i/>
          <w:iCs/>
          <w:lang w:val="pt-BR"/>
        </w:rPr>
        <w:t>r</w:t>
      </w:r>
      <w:r w:rsidRPr="00DC0BB9">
        <w:rPr>
          <w:i/>
          <w:iCs/>
          <w:lang w:val="pt-BR"/>
        </w:rPr>
        <w:t>uas</w:t>
      </w:r>
      <w:r w:rsidRPr="00DC0BB9">
        <w:rPr>
          <w:lang w:val="pt-BR"/>
        </w:rPr>
        <w:t>" onde os trabalhadores estão, (2) "</w:t>
      </w:r>
      <w:r w:rsidRPr="00DC0BB9">
        <w:rPr>
          <w:i/>
          <w:iCs/>
          <w:lang w:val="pt-BR"/>
        </w:rPr>
        <w:t xml:space="preserve">Nas </w:t>
      </w:r>
      <w:r w:rsidR="00687689">
        <w:rPr>
          <w:i/>
          <w:iCs/>
          <w:lang w:val="pt-BR"/>
        </w:rPr>
        <w:t>e</w:t>
      </w:r>
      <w:r w:rsidRPr="00DC0BB9">
        <w:rPr>
          <w:i/>
          <w:iCs/>
          <w:lang w:val="pt-BR"/>
        </w:rPr>
        <w:t>squinas</w:t>
      </w:r>
      <w:r w:rsidRPr="00DC0BB9">
        <w:rPr>
          <w:lang w:val="pt-BR"/>
        </w:rPr>
        <w:t>" onde estão os negociantes, (3) "</w:t>
      </w:r>
      <w:r w:rsidRPr="00DC0BB9">
        <w:rPr>
          <w:i/>
          <w:iCs/>
          <w:lang w:val="pt-BR"/>
        </w:rPr>
        <w:t xml:space="preserve">Nas </w:t>
      </w:r>
      <w:r w:rsidR="00687689">
        <w:rPr>
          <w:i/>
          <w:iCs/>
          <w:lang w:val="pt-BR"/>
        </w:rPr>
        <w:t>e</w:t>
      </w:r>
      <w:r w:rsidRPr="00DC0BB9">
        <w:rPr>
          <w:i/>
          <w:iCs/>
          <w:lang w:val="pt-BR"/>
        </w:rPr>
        <w:t xml:space="preserve">ntradas </w:t>
      </w:r>
      <w:r w:rsidR="00687689">
        <w:rPr>
          <w:i/>
          <w:iCs/>
          <w:lang w:val="pt-BR"/>
        </w:rPr>
        <w:t>d</w:t>
      </w:r>
      <w:r w:rsidRPr="00DC0BB9">
        <w:rPr>
          <w:i/>
          <w:iCs/>
          <w:lang w:val="pt-BR"/>
        </w:rPr>
        <w:t xml:space="preserve">as </w:t>
      </w:r>
      <w:r w:rsidR="00687689">
        <w:rPr>
          <w:i/>
          <w:iCs/>
          <w:lang w:val="pt-BR"/>
        </w:rPr>
        <w:t>p</w:t>
      </w:r>
      <w:r w:rsidRPr="00DC0BB9">
        <w:rPr>
          <w:i/>
          <w:iCs/>
          <w:lang w:val="pt-BR"/>
        </w:rPr>
        <w:t>ortas</w:t>
      </w:r>
      <w:r w:rsidRPr="00DC0BB9">
        <w:rPr>
          <w:lang w:val="pt-BR"/>
        </w:rPr>
        <w:t>" onde estão os líderes da cidade, e (4) "</w:t>
      </w:r>
      <w:r w:rsidRPr="00DC0BB9">
        <w:rPr>
          <w:i/>
          <w:iCs/>
          <w:lang w:val="pt-BR"/>
        </w:rPr>
        <w:t xml:space="preserve">Nas </w:t>
      </w:r>
      <w:r w:rsidR="00687689">
        <w:rPr>
          <w:i/>
          <w:iCs/>
          <w:lang w:val="pt-BR"/>
        </w:rPr>
        <w:t>c</w:t>
      </w:r>
      <w:r w:rsidRPr="00DC0BB9">
        <w:rPr>
          <w:i/>
          <w:iCs/>
          <w:lang w:val="pt-BR"/>
        </w:rPr>
        <w:t>idades</w:t>
      </w:r>
      <w:r w:rsidRPr="00DC0BB9">
        <w:rPr>
          <w:lang w:val="pt-BR"/>
        </w:rPr>
        <w:t xml:space="preserve">" onde está o homem comum. A Bíblia está dizendo que sabedoria fala para todos os homens indiferentemente da sua posição social.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Sabedoria clama em quatro maneiras diferentes. São quatro palavras hebraicas diferentes neste trecho. PRIMEIRA, ela "</w:t>
      </w:r>
      <w:r w:rsidRPr="00DC0BB9">
        <w:rPr>
          <w:i/>
          <w:iCs/>
          <w:lang w:val="pt-BR"/>
        </w:rPr>
        <w:t>clama</w:t>
      </w:r>
      <w:r w:rsidRPr="00DC0BB9">
        <w:rPr>
          <w:lang w:val="pt-BR"/>
        </w:rPr>
        <w:t>" (</w:t>
      </w:r>
      <w:proofErr w:type="spellStart"/>
      <w:r w:rsidRPr="00DC0BB9">
        <w:rPr>
          <w:lang w:val="pt-BR"/>
        </w:rPr>
        <w:t>ranan</w:t>
      </w:r>
      <w:proofErr w:type="spellEnd"/>
      <w:r w:rsidRPr="00DC0BB9">
        <w:rPr>
          <w:lang w:val="pt-BR"/>
        </w:rPr>
        <w:t xml:space="preserve">). Geralmente é usada quando alguém clama por causa de alegria, mas também de tristeza. Esta palavra tem a </w:t>
      </w:r>
      <w:r w:rsidR="007B25D5">
        <w:rPr>
          <w:lang w:val="pt-BR"/>
        </w:rPr>
        <w:t>ideia</w:t>
      </w:r>
      <w:r w:rsidRPr="00DC0BB9">
        <w:rPr>
          <w:lang w:val="pt-BR"/>
        </w:rPr>
        <w:t xml:space="preserve"> de veemência, intensidade e paixão. Esta palavra mostra que sabedoria esta gritando altissonantemente com emoção, uma emoção misturada com alegria e tristeza, sabendo os resultados quando uma pessoa atende ou não a sua voz. SEGUNDA, ela "</w:t>
      </w:r>
      <w:r w:rsidRPr="00DC0BB9">
        <w:rPr>
          <w:i/>
          <w:iCs/>
          <w:lang w:val="pt-BR"/>
        </w:rPr>
        <w:t>levanta</w:t>
      </w:r>
      <w:r w:rsidRPr="00DC0BB9">
        <w:rPr>
          <w:lang w:val="pt-BR"/>
        </w:rPr>
        <w:t>" (</w:t>
      </w:r>
      <w:proofErr w:type="spellStart"/>
      <w:r w:rsidRPr="00DC0BB9">
        <w:rPr>
          <w:lang w:val="pt-BR"/>
        </w:rPr>
        <w:t>nathan</w:t>
      </w:r>
      <w:proofErr w:type="spellEnd"/>
      <w:r w:rsidRPr="00DC0BB9">
        <w:rPr>
          <w:lang w:val="pt-BR"/>
        </w:rPr>
        <w:t>)a sua voz. A palavra "</w:t>
      </w:r>
      <w:r w:rsidRPr="00DC0BB9">
        <w:rPr>
          <w:i/>
          <w:iCs/>
          <w:lang w:val="pt-BR"/>
        </w:rPr>
        <w:t>levanta</w:t>
      </w:r>
      <w:r w:rsidRPr="00DC0BB9">
        <w:rPr>
          <w:lang w:val="pt-BR"/>
        </w:rPr>
        <w:t>" tem um sentido de dar. Então sabedoria está dando sua voz, ou oferecendo uma mensagem para aqueles que ouvem a sabedoria. TERCEIRO, sabedoria "</w:t>
      </w:r>
      <w:r w:rsidRPr="00DC0BB9">
        <w:rPr>
          <w:i/>
          <w:iCs/>
          <w:lang w:val="pt-BR"/>
        </w:rPr>
        <w:t>brada</w:t>
      </w:r>
      <w:r w:rsidRPr="00DC0BB9">
        <w:rPr>
          <w:lang w:val="pt-BR"/>
        </w:rPr>
        <w:t>" (</w:t>
      </w:r>
      <w:proofErr w:type="spellStart"/>
      <w:r w:rsidRPr="00DC0BB9">
        <w:rPr>
          <w:lang w:val="pt-BR"/>
        </w:rPr>
        <w:t>qara</w:t>
      </w:r>
      <w:proofErr w:type="spellEnd"/>
      <w:r w:rsidRPr="00DC0BB9">
        <w:rPr>
          <w:lang w:val="pt-BR"/>
        </w:rPr>
        <w:t>), ou, em outras palavras, ela dirige</w:t>
      </w:r>
      <w:r w:rsidRPr="00DC0BB9">
        <w:rPr>
          <w:lang w:val="pt-BR"/>
        </w:rPr>
        <w:noBreakHyphen/>
        <w:t>se pessoalmente alguma pessoa. Sabedoria tem interesse em cada pessoa, não só na multidão. Ela tem um recado que é para ser transmitido para cada indivíduo. QUARTA, ela "</w:t>
      </w:r>
      <w:r w:rsidRPr="00DC0BB9">
        <w:rPr>
          <w:i/>
          <w:iCs/>
          <w:lang w:val="pt-BR"/>
        </w:rPr>
        <w:t>profere</w:t>
      </w:r>
      <w:r w:rsidRPr="00DC0BB9">
        <w:rPr>
          <w:lang w:val="pt-BR"/>
        </w:rPr>
        <w:t xml:space="preserve">" (amar) as sua palavras. Esta palavra hebraica tem a </w:t>
      </w:r>
      <w:r w:rsidR="007B25D5">
        <w:rPr>
          <w:lang w:val="pt-BR"/>
        </w:rPr>
        <w:t>ideia</w:t>
      </w:r>
      <w:r w:rsidRPr="00DC0BB9">
        <w:rPr>
          <w:lang w:val="pt-BR"/>
        </w:rPr>
        <w:t xml:space="preserve"> de comunicar, falar ou transmitir alguma </w:t>
      </w:r>
      <w:r w:rsidR="007B25D5">
        <w:rPr>
          <w:lang w:val="pt-BR"/>
        </w:rPr>
        <w:t>ideia</w:t>
      </w:r>
      <w:r w:rsidRPr="00DC0BB9">
        <w:rPr>
          <w:lang w:val="pt-BR"/>
        </w:rPr>
        <w:t xml:space="preserve">. A Sabedoria deseja que nosso entendemos o que ela tem de falar.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22</w:t>
      </w:r>
      <w:r w:rsidRPr="00DC0BB9">
        <w:rPr>
          <w:lang w:val="pt-BR"/>
        </w:rPr>
        <w:noBreakHyphen/>
        <w:t xml:space="preserve">23 </w:t>
      </w:r>
      <w:r w:rsidRPr="00DC0BB9">
        <w:rPr>
          <w:lang w:val="pt-BR"/>
        </w:rPr>
        <w:noBreakHyphen/>
        <w:t xml:space="preserve"> A URGÊNCIA DO SEU APELO: "</w:t>
      </w:r>
      <w:r w:rsidR="00687689">
        <w:rPr>
          <w:i/>
          <w:iCs/>
          <w:lang w:val="pt-BR"/>
        </w:rPr>
        <w:t>Até quando, ó simples, ama</w:t>
      </w:r>
      <w:r w:rsidRPr="00DC0BB9">
        <w:rPr>
          <w:i/>
          <w:iCs/>
          <w:lang w:val="pt-BR"/>
        </w:rPr>
        <w:t>reis a simplicidade? E vós escarnecedores, desejareis o escárnio? E vós insensatos, odiareis o conhecimento? Atentai para a minha repreensão; pois eis que vos derramarei abundantemente do meu espírito e vos farei saber as minhas palavras.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Sabedoria fala com um senso de urgência. Ela roga e pergunta "</w:t>
      </w:r>
      <w:r w:rsidRPr="00DC0BB9">
        <w:rPr>
          <w:i/>
          <w:iCs/>
          <w:lang w:val="pt-BR"/>
        </w:rPr>
        <w:t>ate quando</w:t>
      </w:r>
      <w:r w:rsidRPr="00DC0BB9">
        <w:rPr>
          <w:lang w:val="pt-BR"/>
        </w:rPr>
        <w:t xml:space="preserve">" (vs. 22) continuará em seu pecado? Ela sabe que o tempo está se esgotando e que eles estão prontos para perder as bênçãos de Deus e sentir as </w:t>
      </w:r>
      <w:r w:rsidR="00687689" w:rsidRPr="00DC0BB9">
        <w:rPr>
          <w:lang w:val="pt-BR"/>
        </w:rPr>
        <w:t>consequências</w:t>
      </w:r>
      <w:r w:rsidRPr="00DC0BB9">
        <w:rPr>
          <w:lang w:val="pt-BR"/>
        </w:rPr>
        <w:t xml:space="preserve"> do seu pecado. Por causa do seu amor para com eles, Sabedoria roga "</w:t>
      </w:r>
      <w:r w:rsidRPr="00DC0BB9">
        <w:rPr>
          <w:i/>
          <w:iCs/>
          <w:lang w:val="pt-BR"/>
        </w:rPr>
        <w:t>atentai para a minha repreensão</w:t>
      </w:r>
      <w:r w:rsidRPr="00DC0BB9">
        <w:rPr>
          <w:lang w:val="pt-BR"/>
        </w:rPr>
        <w:t xml:space="preserve">" (vs. 23). Sabedoria quer conceder poder e entendimento para os ouvintes, se eles somente </w:t>
      </w:r>
      <w:r w:rsidR="00175999">
        <w:rPr>
          <w:lang w:val="pt-BR"/>
        </w:rPr>
        <w:t>abandoarem</w:t>
      </w:r>
      <w:r w:rsidRPr="00DC0BB9">
        <w:rPr>
          <w:lang w:val="pt-BR"/>
        </w:rPr>
        <w:t xml:space="preserve"> dos seus pecados. Sabedoria não gosta de repreender, mas fará isso até que </w:t>
      </w:r>
      <w:r w:rsidR="00D03E5B">
        <w:rPr>
          <w:lang w:val="pt-BR"/>
        </w:rPr>
        <w:t xml:space="preserve">nos </w:t>
      </w:r>
      <w:r w:rsidRPr="00DC0BB9">
        <w:rPr>
          <w:lang w:val="pt-BR"/>
        </w:rPr>
        <w:t>arrepend</w:t>
      </w:r>
      <w:r w:rsidR="00D03E5B">
        <w:rPr>
          <w:lang w:val="pt-BR"/>
        </w:rPr>
        <w:t>amos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Sabedoria mostra três tipos de pecadores em seu apelo como representantes de todos os pecadores. Ela faz três perguntas que mostra a natureza destas três pessoas.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b/>
          <w:bCs/>
          <w:lang w:val="pt-BR"/>
        </w:rPr>
        <w:t>A primeira pessoa</w:t>
      </w:r>
      <w:r w:rsidRPr="00DC0BB9">
        <w:rPr>
          <w:lang w:val="pt-BR"/>
        </w:rPr>
        <w:t xml:space="preserve"> é o SIMPLES (uma pessoa sem experiência e ingênua). Nos já a notamos na página 24 </w:t>
      </w:r>
      <w:r w:rsidR="00ED4798" w:rsidRPr="00DC0BB9">
        <w:rPr>
          <w:lang w:val="pt-BR"/>
        </w:rPr>
        <w:t>desta apostila</w:t>
      </w:r>
      <w:r w:rsidRPr="00DC0BB9">
        <w:rPr>
          <w:lang w:val="pt-BR"/>
        </w:rPr>
        <w:t>. O simples ama sua simplicidade e não desej</w:t>
      </w:r>
      <w:r w:rsidR="00D03E5B">
        <w:rPr>
          <w:lang w:val="pt-BR"/>
        </w:rPr>
        <w:t>a</w:t>
      </w:r>
      <w:r w:rsidRPr="00DC0BB9">
        <w:rPr>
          <w:lang w:val="pt-BR"/>
        </w:rPr>
        <w:t xml:space="preserve"> de estabelecer sua</w:t>
      </w:r>
      <w:r w:rsidR="00D03E5B">
        <w:rPr>
          <w:lang w:val="pt-BR"/>
        </w:rPr>
        <w:t>s próprias convicções baseada</w:t>
      </w:r>
      <w:r w:rsidRPr="00DC0BB9">
        <w:rPr>
          <w:lang w:val="pt-BR"/>
        </w:rPr>
        <w:t xml:space="preserve">s na Bíblia, mas fica contentes em deixar os outros </w:t>
      </w:r>
      <w:r w:rsidR="00D03E5B">
        <w:rPr>
          <w:lang w:val="pt-BR"/>
        </w:rPr>
        <w:t>estabelecerem suas convicções para ele</w:t>
      </w:r>
      <w:r w:rsidRPr="00DC0BB9">
        <w:rPr>
          <w:lang w:val="pt-BR"/>
        </w:rPr>
        <w:t xml:space="preserve">. O simples é um exemplo de todos que faltam a coragem, desejo e experiência de fazer o certo quando enfrentado com tentação.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b/>
          <w:bCs/>
          <w:lang w:val="pt-BR"/>
        </w:rPr>
        <w:lastRenderedPageBreak/>
        <w:t>A segunda pessoa</w:t>
      </w:r>
      <w:r w:rsidRPr="00DC0BB9">
        <w:rPr>
          <w:lang w:val="pt-BR"/>
        </w:rPr>
        <w:t xml:space="preserve"> é o ESCARNECEDOR ("</w:t>
      </w:r>
      <w:proofErr w:type="spellStart"/>
      <w:r w:rsidRPr="00DC0BB9">
        <w:rPr>
          <w:lang w:val="pt-BR"/>
        </w:rPr>
        <w:t>luts</w:t>
      </w:r>
      <w:proofErr w:type="spellEnd"/>
      <w:r w:rsidRPr="00DC0BB9">
        <w:rPr>
          <w:lang w:val="pt-BR"/>
        </w:rPr>
        <w:t>"</w:t>
      </w:r>
      <w:r w:rsidR="00ED4798" w:rsidRPr="00EC7474">
        <w:rPr>
          <w:rStyle w:val="FootnoteReference"/>
          <w:vertAlign w:val="superscript"/>
          <w:lang w:val="pt-BR"/>
        </w:rPr>
        <w:footnoteReference w:id="4"/>
      </w:r>
      <w:r w:rsidRPr="00EC7474">
        <w:rPr>
          <w:vertAlign w:val="superscript"/>
          <w:lang w:val="pt-BR"/>
        </w:rPr>
        <w:t xml:space="preserve"> </w:t>
      </w:r>
      <w:r w:rsidRPr="00DC0BB9">
        <w:rPr>
          <w:lang w:val="pt-BR"/>
        </w:rPr>
        <w:noBreakHyphen/>
        <w:t xml:space="preserve"> 1</w:t>
      </w:r>
      <w:r w:rsidR="00633898">
        <w:rPr>
          <w:lang w:val="pt-BR"/>
        </w:rPr>
        <w:t>:</w:t>
      </w:r>
      <w:r w:rsidRPr="00DC0BB9">
        <w:rPr>
          <w:lang w:val="pt-BR"/>
        </w:rPr>
        <w:t>22, 3</w:t>
      </w:r>
      <w:r w:rsidR="00633898">
        <w:rPr>
          <w:lang w:val="pt-BR"/>
        </w:rPr>
        <w:t>:</w:t>
      </w:r>
      <w:r w:rsidRPr="00DC0BB9">
        <w:rPr>
          <w:lang w:val="pt-BR"/>
        </w:rPr>
        <w:t>34, 9</w:t>
      </w:r>
      <w:r w:rsidR="00633898">
        <w:rPr>
          <w:lang w:val="pt-BR"/>
        </w:rPr>
        <w:t>:</w:t>
      </w:r>
      <w:r w:rsidRPr="00DC0BB9">
        <w:rPr>
          <w:lang w:val="pt-BR"/>
        </w:rPr>
        <w:t>7</w:t>
      </w:r>
      <w:r w:rsidRPr="00DC0BB9">
        <w:rPr>
          <w:lang w:val="pt-BR"/>
        </w:rPr>
        <w:noBreakHyphen/>
        <w:t>8, 13</w:t>
      </w:r>
      <w:r w:rsidR="00633898">
        <w:rPr>
          <w:lang w:val="pt-BR"/>
        </w:rPr>
        <w:t>:</w:t>
      </w:r>
      <w:r w:rsidRPr="00DC0BB9">
        <w:rPr>
          <w:lang w:val="pt-BR"/>
        </w:rPr>
        <w:t>1, 14</w:t>
      </w:r>
      <w:r w:rsidR="00633898">
        <w:rPr>
          <w:lang w:val="pt-BR"/>
        </w:rPr>
        <w:t>:</w:t>
      </w:r>
      <w:r w:rsidRPr="00DC0BB9">
        <w:rPr>
          <w:lang w:val="pt-BR"/>
        </w:rPr>
        <w:t>6, 15</w:t>
      </w:r>
      <w:r w:rsidR="00633898">
        <w:rPr>
          <w:lang w:val="pt-BR"/>
        </w:rPr>
        <w:t>:</w:t>
      </w:r>
      <w:r w:rsidRPr="00DC0BB9">
        <w:rPr>
          <w:lang w:val="pt-BR"/>
        </w:rPr>
        <w:t>12, 19</w:t>
      </w:r>
      <w:r w:rsidR="00633898">
        <w:rPr>
          <w:lang w:val="pt-BR"/>
        </w:rPr>
        <w:t>:</w:t>
      </w:r>
      <w:r w:rsidRPr="00DC0BB9">
        <w:rPr>
          <w:lang w:val="pt-BR"/>
        </w:rPr>
        <w:t>25,29, 21</w:t>
      </w:r>
      <w:r w:rsidR="00633898">
        <w:rPr>
          <w:lang w:val="pt-BR"/>
        </w:rPr>
        <w:t>:</w:t>
      </w:r>
      <w:r w:rsidRPr="00DC0BB9">
        <w:rPr>
          <w:lang w:val="pt-BR"/>
        </w:rPr>
        <w:t>11,24, 22</w:t>
      </w:r>
      <w:r w:rsidR="00633898">
        <w:rPr>
          <w:lang w:val="pt-BR"/>
        </w:rPr>
        <w:t>:</w:t>
      </w:r>
      <w:r w:rsidRPr="00DC0BB9">
        <w:rPr>
          <w:lang w:val="pt-BR"/>
        </w:rPr>
        <w:t>10, 24</w:t>
      </w:r>
      <w:r w:rsidR="00633898">
        <w:rPr>
          <w:lang w:val="pt-BR"/>
        </w:rPr>
        <w:t>:</w:t>
      </w:r>
      <w:r w:rsidRPr="00DC0BB9">
        <w:rPr>
          <w:lang w:val="pt-BR"/>
        </w:rPr>
        <w:t>9). Ele é uma pessoa imprudente e frívola. Ele não pens</w:t>
      </w:r>
      <w:r w:rsidR="00D03E5B">
        <w:rPr>
          <w:lang w:val="pt-BR"/>
        </w:rPr>
        <w:t>a na vida seriamente</w:t>
      </w:r>
      <w:r w:rsidR="00175999">
        <w:rPr>
          <w:lang w:val="pt-BR"/>
        </w:rPr>
        <w:t>,</w:t>
      </w:r>
      <w:r w:rsidR="00D03E5B">
        <w:rPr>
          <w:lang w:val="pt-BR"/>
        </w:rPr>
        <w:t xml:space="preserve"> então pouca</w:t>
      </w:r>
      <w:r w:rsidRPr="00DC0BB9">
        <w:rPr>
          <w:lang w:val="pt-BR"/>
        </w:rPr>
        <w:t xml:space="preserve">s vezes </w:t>
      </w:r>
      <w:r w:rsidR="00D03E5B">
        <w:rPr>
          <w:lang w:val="pt-BR"/>
        </w:rPr>
        <w:t xml:space="preserve">vai </w:t>
      </w:r>
      <w:r w:rsidRPr="00DC0BB9">
        <w:rPr>
          <w:lang w:val="pt-BR"/>
        </w:rPr>
        <w:t>para</w:t>
      </w:r>
      <w:r w:rsidR="00D03E5B">
        <w:rPr>
          <w:lang w:val="pt-BR"/>
        </w:rPr>
        <w:t>r para</w:t>
      </w:r>
      <w:r w:rsidRPr="00DC0BB9">
        <w:rPr>
          <w:lang w:val="pt-BR"/>
        </w:rPr>
        <w:t xml:space="preserve"> pensar seriamente </w:t>
      </w:r>
      <w:r w:rsidR="00D03E5B">
        <w:rPr>
          <w:lang w:val="pt-BR"/>
        </w:rPr>
        <w:t>e</w:t>
      </w:r>
      <w:r w:rsidRPr="00DC0BB9">
        <w:rPr>
          <w:lang w:val="pt-BR"/>
        </w:rPr>
        <w:t xml:space="preserve"> avaliar sua vida. Ele não considera as </w:t>
      </w:r>
      <w:r w:rsidR="00ED4798" w:rsidRPr="00DC0BB9">
        <w:rPr>
          <w:lang w:val="pt-BR"/>
        </w:rPr>
        <w:t>consequências</w:t>
      </w:r>
      <w:r w:rsidRPr="00DC0BB9">
        <w:rPr>
          <w:lang w:val="pt-BR"/>
        </w:rPr>
        <w:t xml:space="preserve"> possíveis das suas ações. Ele ri no rosto daqueles que tentam </w:t>
      </w:r>
      <w:proofErr w:type="spellStart"/>
      <w:r w:rsidRPr="00DC0BB9">
        <w:rPr>
          <w:lang w:val="pt-BR"/>
        </w:rPr>
        <w:t>ajudar</w:t>
      </w:r>
      <w:r w:rsidR="00D03E5B">
        <w:rPr>
          <w:lang w:val="pt-BR"/>
        </w:rPr>
        <w:t>-lo</w:t>
      </w:r>
      <w:proofErr w:type="spellEnd"/>
      <w:r w:rsidRPr="00DC0BB9">
        <w:rPr>
          <w:lang w:val="pt-BR"/>
        </w:rPr>
        <w:t xml:space="preserve">, mostrando o erro das suas veredas. Ninguém pode mostrar a ele alguma coisa. Ele acha que sabe todo, e acha que está certo em tudo. Ele acha alegria em escarnecer, fazendo pouco dos outros.    Ele gosta da sua maneira de viver e não tem o desejo de mudar.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b/>
          <w:bCs/>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b/>
          <w:bCs/>
          <w:lang w:val="pt-BR"/>
        </w:rPr>
        <w:t>A terceira pessoa</w:t>
      </w:r>
      <w:r w:rsidRPr="00DC0BB9">
        <w:rPr>
          <w:lang w:val="pt-BR"/>
        </w:rPr>
        <w:t xml:space="preserve"> é o INSENSATO ("</w:t>
      </w:r>
      <w:proofErr w:type="spellStart"/>
      <w:r w:rsidRPr="00DC0BB9">
        <w:rPr>
          <w:lang w:val="pt-BR"/>
        </w:rPr>
        <w:t>kesirl</w:t>
      </w:r>
      <w:proofErr w:type="spellEnd"/>
      <w:r w:rsidR="00ED4798">
        <w:rPr>
          <w:lang w:val="pt-BR"/>
        </w:rPr>
        <w:t>”</w:t>
      </w:r>
      <w:r w:rsidR="00ED4798" w:rsidRPr="00EC7474">
        <w:rPr>
          <w:rStyle w:val="FootnoteReference"/>
          <w:vertAlign w:val="superscript"/>
          <w:lang w:val="pt-BR"/>
        </w:rPr>
        <w:footnoteReference w:id="5"/>
      </w:r>
      <w:r w:rsidRPr="00EC7474">
        <w:rPr>
          <w:vertAlign w:val="superscript"/>
          <w:lang w:val="pt-BR"/>
        </w:rPr>
        <w:t xml:space="preserve"> </w:t>
      </w:r>
      <w:r w:rsidRPr="00DC0BB9">
        <w:rPr>
          <w:lang w:val="pt-BR"/>
        </w:rPr>
        <w:noBreakHyphen/>
        <w:t xml:space="preserve"> 1</w:t>
      </w:r>
      <w:r w:rsidR="00633898">
        <w:rPr>
          <w:lang w:val="pt-BR"/>
        </w:rPr>
        <w:t>:</w:t>
      </w:r>
      <w:r w:rsidRPr="00DC0BB9">
        <w:rPr>
          <w:lang w:val="pt-BR"/>
        </w:rPr>
        <w:t>22,32, 3</w:t>
      </w:r>
      <w:r w:rsidR="00633898">
        <w:rPr>
          <w:lang w:val="pt-BR"/>
        </w:rPr>
        <w:t>:</w:t>
      </w:r>
      <w:r w:rsidRPr="00DC0BB9">
        <w:rPr>
          <w:lang w:val="pt-BR"/>
        </w:rPr>
        <w:t>35, 8</w:t>
      </w:r>
      <w:r w:rsidR="00633898">
        <w:rPr>
          <w:lang w:val="pt-BR"/>
        </w:rPr>
        <w:t>:</w:t>
      </w:r>
      <w:r w:rsidRPr="00DC0BB9">
        <w:rPr>
          <w:lang w:val="pt-BR"/>
        </w:rPr>
        <w:t>5, 10</w:t>
      </w:r>
      <w:r w:rsidR="00633898">
        <w:rPr>
          <w:lang w:val="pt-BR"/>
        </w:rPr>
        <w:t>:</w:t>
      </w:r>
      <w:r w:rsidRPr="00DC0BB9">
        <w:rPr>
          <w:lang w:val="pt-BR"/>
        </w:rPr>
        <w:t>18,23</w:t>
      </w:r>
      <w:r w:rsidR="00633898">
        <w:rPr>
          <w:lang w:val="pt-BR"/>
        </w:rPr>
        <w:t>,</w:t>
      </w:r>
      <w:r w:rsidRPr="00DC0BB9">
        <w:rPr>
          <w:lang w:val="pt-BR"/>
        </w:rPr>
        <w:t xml:space="preserve"> 12</w:t>
      </w:r>
      <w:r w:rsidR="00633898">
        <w:rPr>
          <w:lang w:val="pt-BR"/>
        </w:rPr>
        <w:t>:</w:t>
      </w:r>
      <w:r w:rsidRPr="00DC0BB9">
        <w:rPr>
          <w:lang w:val="pt-BR"/>
        </w:rPr>
        <w:t>23, 13</w:t>
      </w:r>
      <w:r w:rsidR="00633898">
        <w:rPr>
          <w:lang w:val="pt-BR"/>
        </w:rPr>
        <w:t>:</w:t>
      </w:r>
      <w:r w:rsidRPr="00DC0BB9">
        <w:rPr>
          <w:lang w:val="pt-BR"/>
        </w:rPr>
        <w:t>16,19,20, 14</w:t>
      </w:r>
      <w:r w:rsidR="00633898">
        <w:rPr>
          <w:lang w:val="pt-BR"/>
        </w:rPr>
        <w:t>:</w:t>
      </w:r>
      <w:r w:rsidRPr="00DC0BB9">
        <w:rPr>
          <w:lang w:val="pt-BR"/>
        </w:rPr>
        <w:t>8,16,24,33, 15</w:t>
      </w:r>
      <w:r w:rsidR="00633898">
        <w:rPr>
          <w:lang w:val="pt-BR"/>
        </w:rPr>
        <w:t>:</w:t>
      </w:r>
      <w:r w:rsidRPr="00DC0BB9">
        <w:rPr>
          <w:lang w:val="pt-BR"/>
        </w:rPr>
        <w:t>2,14, 17</w:t>
      </w:r>
      <w:r w:rsidR="00633898">
        <w:rPr>
          <w:lang w:val="pt-BR"/>
        </w:rPr>
        <w:t>:</w:t>
      </w:r>
      <w:r w:rsidRPr="00DC0BB9">
        <w:rPr>
          <w:lang w:val="pt-BR"/>
        </w:rPr>
        <w:t>10,12,16,21,24, 18</w:t>
      </w:r>
      <w:r w:rsidR="00633898">
        <w:rPr>
          <w:lang w:val="pt-BR"/>
        </w:rPr>
        <w:t>:</w:t>
      </w:r>
      <w:r w:rsidRPr="00DC0BB9">
        <w:rPr>
          <w:lang w:val="pt-BR"/>
        </w:rPr>
        <w:t>2</w:t>
      </w:r>
      <w:r w:rsidR="00633898">
        <w:rPr>
          <w:lang w:val="pt-BR"/>
        </w:rPr>
        <w:t>,</w:t>
      </w:r>
      <w:r w:rsidRPr="00DC0BB9">
        <w:rPr>
          <w:lang w:val="pt-BR"/>
        </w:rPr>
        <w:t>6,7 , 19</w:t>
      </w:r>
      <w:r w:rsidR="00633898">
        <w:rPr>
          <w:lang w:val="pt-BR"/>
        </w:rPr>
        <w:t>:</w:t>
      </w:r>
      <w:r w:rsidRPr="00DC0BB9">
        <w:rPr>
          <w:lang w:val="pt-BR"/>
        </w:rPr>
        <w:t>1,10,29, 23</w:t>
      </w:r>
      <w:r w:rsidR="00633898">
        <w:rPr>
          <w:lang w:val="pt-BR"/>
        </w:rPr>
        <w:t>:</w:t>
      </w:r>
      <w:r w:rsidRPr="00DC0BB9">
        <w:rPr>
          <w:lang w:val="pt-BR"/>
        </w:rPr>
        <w:t>9, 26</w:t>
      </w:r>
      <w:r w:rsidR="00633898">
        <w:rPr>
          <w:lang w:val="pt-BR"/>
        </w:rPr>
        <w:t>:</w:t>
      </w:r>
      <w:r w:rsidRPr="00DC0BB9">
        <w:rPr>
          <w:lang w:val="pt-BR"/>
        </w:rPr>
        <w:t>1,3</w:t>
      </w:r>
      <w:r w:rsidRPr="00DC0BB9">
        <w:rPr>
          <w:lang w:val="pt-BR"/>
        </w:rPr>
        <w:noBreakHyphen/>
        <w:t>12, 28</w:t>
      </w:r>
      <w:r w:rsidR="00633898">
        <w:rPr>
          <w:lang w:val="pt-BR"/>
        </w:rPr>
        <w:t>:</w:t>
      </w:r>
      <w:r w:rsidRPr="00DC0BB9">
        <w:rPr>
          <w:lang w:val="pt-BR"/>
        </w:rPr>
        <w:t>26, 29</w:t>
      </w:r>
      <w:r w:rsidR="00633898">
        <w:rPr>
          <w:lang w:val="pt-BR"/>
        </w:rPr>
        <w:t>:</w:t>
      </w:r>
      <w:r w:rsidRPr="00DC0BB9">
        <w:rPr>
          <w:lang w:val="pt-BR"/>
        </w:rPr>
        <w:t xml:space="preserve">11,20). O sentido da raiz desta palavra é "estar gordo". O louco é aquele que é obstinado no que tem colocado na sua mente. Ele é vagaroso, inerte e inativo acerca das coisas de Deus. Não seria movido do seu caminho por meio de conselho ou instrução. Ele está firme nas suas maneiras. Por causa disto, ele aborrece conhecimento ou qualquer coisa que tente mudar a sua maneira de viver.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Esta</w:t>
      </w:r>
      <w:r w:rsidR="00D03E5B">
        <w:rPr>
          <w:lang w:val="pt-BR"/>
        </w:rPr>
        <w:t>s</w:t>
      </w:r>
      <w:r w:rsidRPr="00DC0BB9">
        <w:rPr>
          <w:lang w:val="pt-BR"/>
        </w:rPr>
        <w:t xml:space="preserve"> três pessoas mostram as características daquela pessoa que não quer mudar, que tem uma mente decidida, que ninguém pode tocar seu coração. Esta pessoa é o alvo do apelo e da advertência de Sabedoria. Ela quer saber por mais quanto tempo vai continuar em sua tolice e teimosia.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Então Sabedoria as oferece duas coisas </w:t>
      </w:r>
      <w:r w:rsidR="00D03E5B">
        <w:rPr>
          <w:lang w:val="pt-BR"/>
        </w:rPr>
        <w:t>no</w:t>
      </w:r>
      <w:r w:rsidRPr="00DC0BB9">
        <w:rPr>
          <w:lang w:val="pt-BR"/>
        </w:rPr>
        <w:t xml:space="preserve"> versículo 2</w:t>
      </w:r>
      <w:r w:rsidR="00E827E4">
        <w:rPr>
          <w:lang w:val="pt-BR"/>
        </w:rPr>
        <w:t>3</w:t>
      </w:r>
      <w:r w:rsidRPr="00DC0BB9">
        <w:rPr>
          <w:lang w:val="pt-BR"/>
        </w:rPr>
        <w:t xml:space="preserve">. Primeiro, "DERRAMAREI ABUNDANTEMENTE DO MEU ESPÍRITO". Ela vai dar o poder e força necessária para viver como devemos e para vencer qualquer tentação. Segundo, Sabedoria "FAREI SABER AS MINHAS PALAVRAS". Assim Sabedoria oferece o conhecimento necessário para usar o poder. Ambos estes elementos são essenciais. Exatamente como um carro com um motorista sem experiência é perigoso, também o poder de Deus sem conhecimento. </w:t>
      </w:r>
      <w:r w:rsidR="00D03E5B">
        <w:rPr>
          <w:lang w:val="pt-BR"/>
        </w:rPr>
        <w:t>É</w:t>
      </w:r>
      <w:r w:rsidRPr="00DC0BB9">
        <w:rPr>
          <w:lang w:val="pt-BR"/>
        </w:rPr>
        <w:t xml:space="preserve"> exatamente como um carro sem gasolina e um bom motorista é sem valor,  também o conhecimento sem poder.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24</w:t>
      </w:r>
      <w:r w:rsidRPr="00DC0BB9">
        <w:rPr>
          <w:lang w:val="pt-BR"/>
        </w:rPr>
        <w:noBreakHyphen/>
        <w:t xml:space="preserve">26 </w:t>
      </w:r>
      <w:r w:rsidRPr="00DC0BB9">
        <w:rPr>
          <w:lang w:val="pt-BR"/>
        </w:rPr>
        <w:noBreakHyphen/>
        <w:t xml:space="preserve"> SUA REJEIÇÃO E A RISADA DE DEUS: "</w:t>
      </w:r>
      <w:r w:rsidRPr="00DC0BB9">
        <w:rPr>
          <w:i/>
          <w:iCs/>
          <w:lang w:val="pt-BR"/>
        </w:rPr>
        <w:t>Entretanto, porque clamei e recusastes; e estendi a minha mão e não houve quem desse atenção, Antes rejeitastes todo o meu conselho, e não quisestes a minha repreensão</w:t>
      </w:r>
      <w:r w:rsidR="00E827E4">
        <w:rPr>
          <w:i/>
          <w:iCs/>
          <w:lang w:val="pt-BR"/>
        </w:rPr>
        <w:t>,</w:t>
      </w:r>
      <w:r w:rsidRPr="00DC0BB9">
        <w:rPr>
          <w:i/>
          <w:iCs/>
          <w:lang w:val="pt-BR"/>
        </w:rPr>
        <w:t xml:space="preserve"> Também de minha parte eu me rirei na vossa perdição e zombarei, em vindo o vosso temor</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24 e 25 temos a rejeição da Sabedoria. Sabedoria dá um convite ou uma convocação ("</w:t>
      </w:r>
      <w:r w:rsidRPr="00DC0BB9">
        <w:rPr>
          <w:i/>
          <w:iCs/>
          <w:lang w:val="pt-BR"/>
        </w:rPr>
        <w:t>clamei</w:t>
      </w:r>
      <w:r w:rsidRPr="00DC0BB9">
        <w:rPr>
          <w:lang w:val="pt-BR"/>
        </w:rPr>
        <w:t xml:space="preserve">"), mas eles recusam aceitar. Ela ofereceu ajuda, mas eles ignoram sua oferta. Ela dá conselho, mas eles não o colocam em prática. Ela os repreende, mas eles viram os ouvidos.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ED4798" w:rsidRDefault="008A393D"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Por causa disto, Sabedoria vai trata</w:t>
      </w:r>
      <w:r w:rsidRPr="00DC0BB9">
        <w:rPr>
          <w:lang w:val="pt-BR"/>
        </w:rPr>
        <w:noBreakHyphen/>
      </w:r>
      <w:r w:rsidR="00D03E5B">
        <w:rPr>
          <w:lang w:val="pt-BR"/>
        </w:rPr>
        <w:t>l</w:t>
      </w:r>
      <w:r w:rsidRPr="00DC0BB9">
        <w:rPr>
          <w:lang w:val="pt-BR"/>
        </w:rPr>
        <w:t>os da mesma maneira (vs. 26).</w:t>
      </w:r>
      <w:r w:rsidR="00ED4798">
        <w:rPr>
          <w:lang w:val="pt-BR"/>
        </w:rPr>
        <w:t xml:space="preserve"> Ela vai rir e zombar quan</w:t>
      </w:r>
      <w:r w:rsidR="00120C52">
        <w:rPr>
          <w:lang w:val="pt-BR"/>
        </w:rPr>
        <w:t>do os problemas e medos graves c</w:t>
      </w:r>
      <w:r w:rsidR="00ED4798">
        <w:rPr>
          <w:lang w:val="pt-BR"/>
        </w:rPr>
        <w:t>a</w:t>
      </w:r>
      <w:r w:rsidR="00D03E5B">
        <w:rPr>
          <w:lang w:val="pt-BR"/>
        </w:rPr>
        <w:t>e</w:t>
      </w:r>
      <w:r w:rsidR="00ED4798">
        <w:rPr>
          <w:lang w:val="pt-BR"/>
        </w:rPr>
        <w:t>m sobre eles.</w:t>
      </w:r>
      <w:r w:rsidRPr="00DC0BB9">
        <w:rPr>
          <w:lang w:val="pt-BR"/>
        </w:rPr>
        <w:t xml:space="preserve"> Ela vai dizer: "Onde estão seus 'verdadeiros amigos' agora? Não é mar</w:t>
      </w:r>
      <w:r w:rsidR="00ED4798">
        <w:rPr>
          <w:lang w:val="pt-BR"/>
        </w:rPr>
        <w:t xml:space="preserve">avi1hoso viver para o momento, </w:t>
      </w:r>
      <w:r w:rsidRPr="00DC0BB9">
        <w:rPr>
          <w:lang w:val="pt-BR"/>
        </w:rPr>
        <w:t xml:space="preserve">esquecendo as </w:t>
      </w:r>
      <w:r w:rsidR="00ED4798" w:rsidRPr="00DC0BB9">
        <w:rPr>
          <w:lang w:val="pt-BR"/>
        </w:rPr>
        <w:t>consequências</w:t>
      </w:r>
      <w:r w:rsidRPr="00DC0BB9">
        <w:rPr>
          <w:lang w:val="pt-BR"/>
        </w:rPr>
        <w:t xml:space="preserve">?"  </w:t>
      </w:r>
    </w:p>
    <w:p w:rsidR="00ED4798" w:rsidRDefault="00ED4798" w:rsidP="00ED479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27</w:t>
      </w:r>
      <w:r w:rsidRPr="00DC0BB9">
        <w:rPr>
          <w:lang w:val="pt-BR"/>
        </w:rPr>
        <w:noBreakHyphen/>
        <w:t xml:space="preserve">28 </w:t>
      </w:r>
      <w:r w:rsidRPr="00DC0BB9">
        <w:rPr>
          <w:lang w:val="pt-BR"/>
        </w:rPr>
        <w:noBreakHyphen/>
        <w:t xml:space="preserve"> SUA NECESSIDADE E A RECUSA DE ATENDER: "</w:t>
      </w:r>
      <w:r w:rsidRPr="00DC0BB9">
        <w:rPr>
          <w:i/>
          <w:iCs/>
          <w:lang w:val="pt-BR"/>
        </w:rPr>
        <w:t>Vindo o vosso  temor como a assolação, e vindo a vossa perdição como uma tormenta. sobrevirá a vós aperto e angústia. Então clamarão a mim, mas eu não responderei; da madrugada me buscarão, porém não me acharão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r w:rsidR="00ED4798">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Chegará um tempo, na vida daqueles que rejeitam a Deus, de grande necessidade, mas não acharão qualquer ajuda de Deus. Precisamos buscar a Deus enquanto pode ser encontrado, enquanto está ainda apelando conosco.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São quatro c</w:t>
      </w:r>
      <w:r w:rsidR="00120C52">
        <w:rPr>
          <w:lang w:val="pt-BR"/>
        </w:rPr>
        <w:t>alamidades diferentes mencionada</w:t>
      </w:r>
      <w:r w:rsidRPr="00DC0BB9">
        <w:rPr>
          <w:lang w:val="pt-BR"/>
        </w:rPr>
        <w:t xml:space="preserve">s que podem chegar em nossas vidas. </w:t>
      </w:r>
      <w:r w:rsidRPr="00DC0BB9">
        <w:rPr>
          <w:b/>
          <w:bCs/>
          <w:lang w:val="pt-BR"/>
        </w:rPr>
        <w:t>A primeira</w:t>
      </w:r>
      <w:r w:rsidRPr="00DC0BB9">
        <w:rPr>
          <w:lang w:val="pt-BR"/>
        </w:rPr>
        <w:t xml:space="preserve"> é TEMOR, uma ansiedade intensa acerca de alguma coisa que pensamos estar pronto acontecer, uma emoção interna. Este temor ou medo vai chegar como uma tempestade violenta (assolação) que somente deixa destruição no seu caminho.</w:t>
      </w:r>
      <w:r w:rsidR="00ED4798">
        <w:rPr>
          <w:lang w:val="pt-BR"/>
        </w:rPr>
        <w:t xml:space="preserve"> Este medo está relacionado com a nossa emoção e vem de dentro.</w:t>
      </w:r>
      <w:r w:rsidRPr="00DC0BB9">
        <w:rPr>
          <w:lang w:val="pt-BR"/>
        </w:rPr>
        <w:t xml:space="preserve"> </w:t>
      </w:r>
      <w:r w:rsidRPr="00DC0BB9">
        <w:rPr>
          <w:b/>
          <w:bCs/>
          <w:lang w:val="pt-BR"/>
        </w:rPr>
        <w:t>A segunda</w:t>
      </w:r>
      <w:r w:rsidRPr="00DC0BB9">
        <w:rPr>
          <w:lang w:val="pt-BR"/>
        </w:rPr>
        <w:t xml:space="preserve"> calamidade é PERDIÇÃO. uma calamidade física como c</w:t>
      </w:r>
      <w:r w:rsidR="00120C52">
        <w:rPr>
          <w:lang w:val="pt-BR"/>
        </w:rPr>
        <w:t>âncer, ou ficar aleijada, ou um</w:t>
      </w:r>
      <w:r w:rsidRPr="00DC0BB9">
        <w:rPr>
          <w:lang w:val="pt-BR"/>
        </w:rPr>
        <w:t xml:space="preserve"> acidente que ameaça tirar sua vida, ou a1guma outra incapacidade. É alguma coisa física que vem de fora. Isto vai chegar, não como uma tempestade de água, mas de vento, como um furacão (tormenta) que vem de repente. </w:t>
      </w:r>
      <w:r w:rsidRPr="00DC0BB9">
        <w:rPr>
          <w:b/>
          <w:bCs/>
          <w:lang w:val="pt-BR"/>
        </w:rPr>
        <w:t>A terceira</w:t>
      </w:r>
      <w:r w:rsidRPr="00DC0BB9">
        <w:rPr>
          <w:lang w:val="pt-BR"/>
        </w:rPr>
        <w:t xml:space="preserve"> é APERTO, uma pressão ou perseguição de fora. Alguma pessoa ameaçando sua vida, bens, reputação, libe</w:t>
      </w:r>
      <w:r w:rsidR="00120C52">
        <w:rPr>
          <w:lang w:val="pt-BR"/>
        </w:rPr>
        <w:t>rdade, etc. Pode chegar na forma</w:t>
      </w:r>
      <w:r w:rsidRPr="00DC0BB9">
        <w:rPr>
          <w:lang w:val="pt-BR"/>
        </w:rPr>
        <w:t xml:space="preserve"> de uma ameaça pessoal, ou uma ação legal. </w:t>
      </w:r>
      <w:r w:rsidRPr="00DC0BB9">
        <w:rPr>
          <w:b/>
          <w:bCs/>
          <w:lang w:val="pt-BR"/>
        </w:rPr>
        <w:t>A última</w:t>
      </w:r>
      <w:r w:rsidRPr="00DC0BB9">
        <w:rPr>
          <w:lang w:val="pt-BR"/>
        </w:rPr>
        <w:t xml:space="preserve"> calamidade mencionada é ANGÚSTIA, uma tensão mental de não ter qualquer </w:t>
      </w:r>
      <w:r w:rsidR="007B25D5">
        <w:rPr>
          <w:lang w:val="pt-BR"/>
        </w:rPr>
        <w:t>ideia</w:t>
      </w:r>
      <w:r w:rsidRPr="00DC0BB9">
        <w:rPr>
          <w:lang w:val="pt-BR"/>
        </w:rPr>
        <w:t xml:space="preserve"> do que fazer ou onde buscar ajuda. A angústia é estar em uma posição onde não se pode fazer nada, em vista de certa perdição pronta de cair sobre nós ou alguma pessoa que amamos. Talvez seja um filho que sai da casa. ou uma filha grávida sem ser casada, pode ser uma ruína financeira ou falência. Todas estas calamidades descrevem todas as dificuldades que possam vir à nós.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Para o rebelde não há ajuda quando a calamidade chega de repente. Ele pode orar, clamar a Deus, mas Deus não atender. Ele pode rogar a Deus que a ajuda, mas Ele não vai atender. Ele pode ler a Bíblia e buscar a ajuda de Deus, mas Deus não será encontrado. A razão é que ele está clamando e buscando, não com um coração arrependid</w:t>
      </w:r>
      <w:r w:rsidR="00120C52">
        <w:rPr>
          <w:lang w:val="pt-BR"/>
        </w:rPr>
        <w:t>o</w:t>
      </w:r>
      <w:r w:rsidRPr="00DC0BB9">
        <w:rPr>
          <w:lang w:val="pt-BR"/>
        </w:rPr>
        <w:t xml:space="preserve"> porque é pecador, mas com uma coração chei</w:t>
      </w:r>
      <w:r w:rsidR="00120C52">
        <w:rPr>
          <w:lang w:val="pt-BR"/>
        </w:rPr>
        <w:t>o</w:t>
      </w:r>
      <w:r w:rsidRPr="00DC0BB9">
        <w:rPr>
          <w:lang w:val="pt-BR"/>
        </w:rPr>
        <w:t xml:space="preserve"> de medo e remorso por causa do resultado da sua ação. É uma coisa ter angústia porque está grávida, e outra reconhecer que toda a imoralidade é um pecado horrível.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29</w:t>
      </w:r>
      <w:r w:rsidRPr="00DC0BB9">
        <w:rPr>
          <w:lang w:val="pt-BR"/>
        </w:rPr>
        <w:noBreakHyphen/>
        <w:t xml:space="preserve">31 </w:t>
      </w:r>
      <w:r w:rsidRPr="00DC0BB9">
        <w:rPr>
          <w:lang w:val="pt-BR"/>
        </w:rPr>
        <w:noBreakHyphen/>
        <w:t xml:space="preserve"> SEUS CAMINHOS SÃO SUAS PRÓPRIAS RECOMPENSAS: "</w:t>
      </w:r>
      <w:r w:rsidRPr="00DC0BB9">
        <w:rPr>
          <w:i/>
          <w:iCs/>
          <w:lang w:val="pt-BR"/>
        </w:rPr>
        <w:t>Porquanto odiaram o conhecimento, e não preferiram o temor do SENHOR; Não aceitaram o meu conselho, e desprezaram toda a minha repreensão, Porquanto comerão do fruto do seu caminho, e fartar</w:t>
      </w:r>
      <w:r w:rsidRPr="00DC0BB9">
        <w:rPr>
          <w:i/>
          <w:iCs/>
          <w:lang w:val="pt-BR"/>
        </w:rPr>
        <w:noBreakHyphen/>
        <w:t>se</w:t>
      </w:r>
      <w:r w:rsidRPr="00DC0BB9">
        <w:rPr>
          <w:i/>
          <w:iCs/>
          <w:lang w:val="pt-BR"/>
        </w:rPr>
        <w:noBreakHyphen/>
        <w:t>ão dos seus próprios conselhos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Por que eles recusam tomar qualquer passo preventivo ou corretivo precisam enfrentar as </w:t>
      </w:r>
      <w:r w:rsidR="006B28B4" w:rsidRPr="00DC0BB9">
        <w:rPr>
          <w:lang w:val="pt-BR"/>
        </w:rPr>
        <w:t>consequências</w:t>
      </w:r>
      <w:r w:rsidRPr="00DC0BB9">
        <w:rPr>
          <w:lang w:val="pt-BR"/>
        </w:rPr>
        <w:t xml:space="preserve"> das suas ações. Versículo 29</w:t>
      </w:r>
      <w:r w:rsidR="00120C52">
        <w:rPr>
          <w:lang w:val="pt-BR"/>
        </w:rPr>
        <w:t xml:space="preserve"> mostra que eles não tomam qual</w:t>
      </w:r>
      <w:r w:rsidRPr="00DC0BB9">
        <w:rPr>
          <w:lang w:val="pt-BR"/>
        </w:rPr>
        <w:t>quer passo para frente para viver como devem. Eles "ODIARAM O CONHECIMENTO" (conhecimento pessoal de Deus). Eles não tomaram qualquer passo positivo na direção do certo Eles "NÃO PREFERIRAM O TEMOR DO SENHOR" (aborrecer o pecado). Então eles também não tomaram qualquer passo negativo do pecado. Eles ficaram n</w:t>
      </w:r>
      <w:r w:rsidR="00120C52">
        <w:rPr>
          <w:lang w:val="pt-BR"/>
        </w:rPr>
        <w:t>a</w:t>
      </w:r>
      <w:r w:rsidRPr="00DC0BB9">
        <w:rPr>
          <w:lang w:val="pt-BR"/>
        </w:rPr>
        <w:t xml:space="preserve"> </w:t>
      </w:r>
      <w:r w:rsidR="00175999" w:rsidRPr="00DC0BB9">
        <w:rPr>
          <w:lang w:val="pt-BR"/>
        </w:rPr>
        <w:t>su</w:t>
      </w:r>
      <w:r w:rsidR="00175999">
        <w:rPr>
          <w:lang w:val="pt-BR"/>
        </w:rPr>
        <w:t>a</w:t>
      </w:r>
      <w:r w:rsidR="00175999" w:rsidRPr="00DC0BB9">
        <w:rPr>
          <w:lang w:val="pt-BR"/>
        </w:rPr>
        <w:t xml:space="preserve"> velha</w:t>
      </w:r>
      <w:r w:rsidRPr="00DC0BB9">
        <w:rPr>
          <w:lang w:val="pt-BR"/>
        </w:rPr>
        <w:t xml:space="preserve"> maneir</w:t>
      </w:r>
      <w:r w:rsidR="00175999">
        <w:rPr>
          <w:lang w:val="pt-BR"/>
        </w:rPr>
        <w:t>a</w:t>
      </w:r>
      <w:r w:rsidRPr="00DC0BB9">
        <w:rPr>
          <w:lang w:val="pt-BR"/>
        </w:rPr>
        <w:t>. O versículo 30 mostra que eles não tomaram qualquer passo para mudar suas vidas pecaminosas. Eles não aceitaram qualquer recomendação para o que devem estar fazendo ("</w:t>
      </w:r>
      <w:r w:rsidRPr="00DC0BB9">
        <w:rPr>
          <w:i/>
          <w:iCs/>
          <w:lang w:val="pt-BR"/>
        </w:rPr>
        <w:t>conselho</w:t>
      </w:r>
      <w:r w:rsidRPr="00DC0BB9">
        <w:rPr>
          <w:lang w:val="pt-BR"/>
        </w:rPr>
        <w:t xml:space="preserve">" </w:t>
      </w:r>
      <w:r w:rsidRPr="00DC0BB9">
        <w:rPr>
          <w:lang w:val="pt-BR"/>
        </w:rPr>
        <w:noBreakHyphen/>
        <w:t xml:space="preserve"> instrução positiva). Também não quiseram ouvir recomendaç</w:t>
      </w:r>
      <w:r w:rsidR="006B28B4">
        <w:rPr>
          <w:lang w:val="pt-BR"/>
        </w:rPr>
        <w:t>ões</w:t>
      </w:r>
      <w:r w:rsidRPr="00DC0BB9">
        <w:rPr>
          <w:lang w:val="pt-BR"/>
        </w:rPr>
        <w:t xml:space="preserve"> para o qu</w:t>
      </w:r>
      <w:r w:rsidR="006B28B4">
        <w:rPr>
          <w:lang w:val="pt-BR"/>
        </w:rPr>
        <w:t>e</w:t>
      </w:r>
      <w:r w:rsidRPr="00DC0BB9">
        <w:rPr>
          <w:lang w:val="pt-BR"/>
        </w:rPr>
        <w:t xml:space="preserve"> deviam fazer ("</w:t>
      </w:r>
      <w:r w:rsidRPr="00DC0BB9">
        <w:rPr>
          <w:i/>
          <w:iCs/>
          <w:lang w:val="pt-BR"/>
        </w:rPr>
        <w:t>repreensão</w:t>
      </w:r>
      <w:r w:rsidRPr="00DC0BB9">
        <w:rPr>
          <w:lang w:val="pt-BR"/>
        </w:rPr>
        <w:t xml:space="preserve">" </w:t>
      </w:r>
      <w:r w:rsidRPr="00DC0BB9">
        <w:rPr>
          <w:lang w:val="pt-BR"/>
        </w:rPr>
        <w:noBreakHyphen/>
        <w:t xml:space="preserve"> instrução negativo).  </w:t>
      </w:r>
    </w:p>
    <w:p w:rsidR="006B28B4" w:rsidRDefault="006B28B4">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versículo 31 mostra os resultados de rejeitar os passos preventivos e corretivos. Eles precisam sofrer as </w:t>
      </w:r>
      <w:r w:rsidR="006B28B4" w:rsidRPr="00DC0BB9">
        <w:rPr>
          <w:lang w:val="pt-BR"/>
        </w:rPr>
        <w:t>consequências</w:t>
      </w:r>
      <w:r w:rsidRPr="00DC0BB9">
        <w:rPr>
          <w:lang w:val="pt-BR"/>
        </w:rPr>
        <w:t xml:space="preserve"> dos se</w:t>
      </w:r>
      <w:r w:rsidR="00120C52">
        <w:rPr>
          <w:lang w:val="pt-BR"/>
        </w:rPr>
        <w:t>us caminhos errados. Se planta</w:t>
      </w:r>
      <w:r w:rsidRPr="00DC0BB9">
        <w:rPr>
          <w:lang w:val="pt-BR"/>
        </w:rPr>
        <w:t xml:space="preserve">m e cultivam pecado nas suas vidas, Deus vê que eles comerão o fruto do seu pecado. Mas eles não somente vão comer do fruto do pecado, mas também ficarão cheios e saturados com este fruto mortífero. Vai afetar todas as áreas das suas vidas: física, social, mental, emocional e espiritual. Eles não podem escapar das </w:t>
      </w:r>
      <w:r w:rsidR="006B28B4" w:rsidRPr="00DC0BB9">
        <w:rPr>
          <w:lang w:val="pt-BR"/>
        </w:rPr>
        <w:t>consequências</w:t>
      </w:r>
      <w:r w:rsidRPr="00DC0BB9">
        <w:rPr>
          <w:lang w:val="pt-BR"/>
        </w:rPr>
        <w:t xml:space="preserve"> do pecado.  </w:t>
      </w:r>
    </w:p>
    <w:p w:rsidR="008A393D" w:rsidRPr="00DC0BB9" w:rsidRDefault="00120C52">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Pr>
          <w:lang w:val="pt-BR"/>
        </w:rPr>
        <w:lastRenderedPageBreak/>
        <w:t>VERSOS 32</w:t>
      </w:r>
      <w:r>
        <w:rPr>
          <w:lang w:val="pt-BR"/>
        </w:rPr>
        <w:noBreakHyphen/>
        <w:t xml:space="preserve">33 </w:t>
      </w:r>
      <w:r>
        <w:rPr>
          <w:lang w:val="pt-BR"/>
        </w:rPr>
        <w:noBreakHyphen/>
        <w:t xml:space="preserve"> SEU FIM PO</w:t>
      </w:r>
      <w:r w:rsidR="008A393D" w:rsidRPr="00DC0BB9">
        <w:rPr>
          <w:lang w:val="pt-BR"/>
        </w:rPr>
        <w:t>DIA TER SIDO DIFERENTE: "</w:t>
      </w:r>
      <w:r w:rsidR="008A393D" w:rsidRPr="00DC0BB9">
        <w:rPr>
          <w:i/>
          <w:iCs/>
          <w:lang w:val="pt-BR"/>
        </w:rPr>
        <w:t xml:space="preserve">Porque o erro dos simples os matará, e </w:t>
      </w:r>
      <w:r w:rsidR="00E827E4">
        <w:rPr>
          <w:i/>
          <w:iCs/>
          <w:lang w:val="pt-BR"/>
        </w:rPr>
        <w:t xml:space="preserve">o desvario </w:t>
      </w:r>
      <w:r w:rsidR="008A393D" w:rsidRPr="00DC0BB9">
        <w:rPr>
          <w:i/>
          <w:iCs/>
          <w:lang w:val="pt-BR"/>
        </w:rPr>
        <w:t xml:space="preserve">dos </w:t>
      </w:r>
      <w:r w:rsidR="00E827E4">
        <w:rPr>
          <w:i/>
          <w:iCs/>
          <w:lang w:val="pt-BR"/>
        </w:rPr>
        <w:t>insensatos</w:t>
      </w:r>
      <w:r w:rsidR="008A393D" w:rsidRPr="00DC0BB9">
        <w:rPr>
          <w:i/>
          <w:iCs/>
          <w:lang w:val="pt-BR"/>
        </w:rPr>
        <w:t xml:space="preserve"> os destruirá. Mas </w:t>
      </w:r>
      <w:r w:rsidR="00E827E4">
        <w:rPr>
          <w:i/>
          <w:iCs/>
          <w:lang w:val="pt-BR"/>
        </w:rPr>
        <w:t>o</w:t>
      </w:r>
      <w:r w:rsidR="008A393D" w:rsidRPr="00DC0BB9">
        <w:rPr>
          <w:i/>
          <w:iCs/>
          <w:lang w:val="pt-BR"/>
        </w:rPr>
        <w:t xml:space="preserve"> que me der ouvidos habitará </w:t>
      </w:r>
      <w:r w:rsidR="00E827E4">
        <w:rPr>
          <w:i/>
          <w:iCs/>
          <w:lang w:val="pt-BR"/>
        </w:rPr>
        <w:t xml:space="preserve">em </w:t>
      </w:r>
      <w:r w:rsidR="008A393D" w:rsidRPr="00DC0BB9">
        <w:rPr>
          <w:i/>
          <w:iCs/>
          <w:lang w:val="pt-BR"/>
        </w:rPr>
        <w:t>segura</w:t>
      </w:r>
      <w:r w:rsidR="00E827E4">
        <w:rPr>
          <w:i/>
          <w:iCs/>
          <w:lang w:val="pt-BR"/>
        </w:rPr>
        <w:t>nça</w:t>
      </w:r>
      <w:r w:rsidR="008A393D" w:rsidRPr="00DC0BB9">
        <w:rPr>
          <w:i/>
          <w:iCs/>
          <w:lang w:val="pt-BR"/>
        </w:rPr>
        <w:t xml:space="preserve">, e estará </w:t>
      </w:r>
      <w:r w:rsidR="00E827E4">
        <w:rPr>
          <w:i/>
          <w:iCs/>
          <w:lang w:val="pt-BR"/>
        </w:rPr>
        <w:t>livre</w:t>
      </w:r>
      <w:r w:rsidR="008A393D" w:rsidRPr="00DC0BB9">
        <w:rPr>
          <w:i/>
          <w:iCs/>
          <w:lang w:val="pt-BR"/>
        </w:rPr>
        <w:t xml:space="preserve"> do temor do mal</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Nestes versículos temos um resumo da advertência e do apelo da Sabedoria. "</w:t>
      </w:r>
      <w:r w:rsidRPr="00DC0BB9">
        <w:rPr>
          <w:i/>
          <w:iCs/>
          <w:lang w:val="pt-BR"/>
        </w:rPr>
        <w:t>o erro</w:t>
      </w:r>
      <w:r w:rsidRPr="00DC0BB9">
        <w:rPr>
          <w:lang w:val="pt-BR"/>
        </w:rPr>
        <w:t>" de desviar de Deus e das suas veredas será sua própria ruína. Aqueles princípios e conhecimento</w:t>
      </w:r>
      <w:r w:rsidR="00120C52">
        <w:rPr>
          <w:lang w:val="pt-BR"/>
        </w:rPr>
        <w:t>s</w:t>
      </w:r>
      <w:r w:rsidRPr="00DC0BB9">
        <w:rPr>
          <w:lang w:val="pt-BR"/>
        </w:rPr>
        <w:t xml:space="preserve"> que precisam vão faltar. Eles vão morrer </w:t>
      </w:r>
      <w:r w:rsidR="006B28B4" w:rsidRPr="00DC0BB9">
        <w:rPr>
          <w:lang w:val="pt-BR"/>
        </w:rPr>
        <w:t>duma doença</w:t>
      </w:r>
      <w:r w:rsidRPr="00DC0BB9">
        <w:rPr>
          <w:lang w:val="pt-BR"/>
        </w:rPr>
        <w:t xml:space="preserve"> mortífera porque não tem o remédio para os curar. Sua "prosperidade", as coisas que pensaram ser tão importantes e gostosas, serão as coisas que vão produzir seu fim. Os prazeres do pecado, a rebelião contra a autoridade, o desejo para a 1iberdade, etc. serão os instrumentos da sua destruição. Que tristeza pensar que eles viram as costas para a coisa que precisam, para buscar as coisas que os vão matar.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Terminando esta lição Salomão mostra a bê</w:t>
      </w:r>
      <w:r w:rsidR="00120C52">
        <w:rPr>
          <w:lang w:val="pt-BR"/>
        </w:rPr>
        <w:t>nção que pertence àquele que seg</w:t>
      </w:r>
      <w:r w:rsidRPr="00DC0BB9">
        <w:rPr>
          <w:lang w:val="pt-BR"/>
        </w:rPr>
        <w:t xml:space="preserve">ue a Cristo. Ele "HABITARÁ </w:t>
      </w:r>
      <w:r w:rsidR="00E827E4">
        <w:rPr>
          <w:lang w:val="pt-BR"/>
        </w:rPr>
        <w:t xml:space="preserve">EM </w:t>
      </w:r>
      <w:r w:rsidRPr="00DC0BB9">
        <w:rPr>
          <w:lang w:val="pt-BR"/>
        </w:rPr>
        <w:t>SEGURA</w:t>
      </w:r>
      <w:r w:rsidR="00E827E4">
        <w:rPr>
          <w:lang w:val="pt-BR"/>
        </w:rPr>
        <w:t>NÇA</w:t>
      </w:r>
      <w:r w:rsidRPr="00DC0BB9">
        <w:rPr>
          <w:lang w:val="pt-BR"/>
        </w:rPr>
        <w:t>." A palavra "</w:t>
      </w:r>
      <w:r w:rsidRPr="00DC0BB9">
        <w:rPr>
          <w:i/>
          <w:iCs/>
          <w:lang w:val="pt-BR"/>
        </w:rPr>
        <w:t>segura</w:t>
      </w:r>
      <w:r w:rsidR="00E827E4">
        <w:rPr>
          <w:i/>
          <w:iCs/>
          <w:lang w:val="pt-BR"/>
        </w:rPr>
        <w:t>nça</w:t>
      </w:r>
      <w:r w:rsidRPr="00DC0BB9">
        <w:rPr>
          <w:lang w:val="pt-BR"/>
        </w:rPr>
        <w:t xml:space="preserve">" significa confiança, sem medo, com firmeza. Ele terá uma paz e gozo que não podem ser tirados. Ele ESTARÁ DESCANSADO DO TEMOR DO MAL, ou do temor da calamidade. Quando coisas terríveis acontecem e problemas aparecem insuperáveis, ele terá aquela segurança interna de que Deus está com ele, e vai </w:t>
      </w:r>
      <w:r w:rsidR="006B28B4" w:rsidRPr="00DC0BB9">
        <w:rPr>
          <w:lang w:val="pt-BR"/>
        </w:rPr>
        <w:t>ajudá-lo</w:t>
      </w:r>
      <w:r w:rsidRPr="00DC0BB9">
        <w:rPr>
          <w:lang w:val="pt-BR"/>
        </w:rPr>
        <w:t xml:space="preserve">. É mil vezes mil vezes melhor ser uma pessoa sábia do que um tolo.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223BA8" w:rsidRDefault="00223BA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223BA8" w:rsidRDefault="00223BA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223BA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br w:type="page"/>
      </w:r>
      <w:bookmarkStart w:id="51" w:name="Pro51"/>
      <w:r w:rsidR="008A393D" w:rsidRPr="00DC0BB9">
        <w:rPr>
          <w:lang w:val="pt-BR"/>
        </w:rPr>
        <w:lastRenderedPageBreak/>
        <w:t>III.  OS PARTICIPANTES EM SABEDORIA (2</w:t>
      </w:r>
      <w:r w:rsidR="00633898">
        <w:rPr>
          <w:lang w:val="pt-BR"/>
        </w:rPr>
        <w:t>:</w:t>
      </w:r>
      <w:r w:rsidR="008A393D" w:rsidRPr="00DC0BB9">
        <w:rPr>
          <w:lang w:val="pt-BR"/>
        </w:rPr>
        <w:t>1</w:t>
      </w:r>
      <w:r w:rsidR="008A393D" w:rsidRPr="00DC0BB9">
        <w:rPr>
          <w:lang w:val="pt-BR"/>
        </w:rPr>
        <w:noBreakHyphen/>
        <w:t xml:space="preserve">22)  </w:t>
      </w:r>
    </w:p>
    <w:bookmarkEnd w:id="51"/>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Depois de mostrar a importância da sabedoria. Salomão agora mostra a responsabilidade de cada participante, ligado com sabedoria. Ele mostra a responsabilidade de cada um. São três participantes: nos, Deus e sabedoria. Quando eles trabalham juntos em harmonia os resultados são espantosos. Vamos ver o que a terceira lição tem para n</w:t>
      </w:r>
      <w:r w:rsidR="00175999">
        <w:rPr>
          <w:lang w:val="pt-BR"/>
        </w:rPr>
        <w:t>ó</w:t>
      </w:r>
      <w:r w:rsidRPr="00DC0BB9">
        <w:rPr>
          <w:lang w:val="pt-BR"/>
        </w:rPr>
        <w:t xml:space="preserv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O Esboço e A Análise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223BA8"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223BA8">
        <w:rPr>
          <w:lang w:val="pt-BR"/>
        </w:rPr>
        <w:t>O Esboço de 2</w:t>
      </w:r>
      <w:r w:rsidR="00633898">
        <w:rPr>
          <w:lang w:val="pt-BR"/>
        </w:rPr>
        <w:t>:</w:t>
      </w:r>
      <w:r w:rsidRPr="00223BA8">
        <w:rPr>
          <w:lang w:val="pt-BR"/>
        </w:rPr>
        <w:t>1</w:t>
      </w:r>
      <w:r w:rsidRPr="00223BA8">
        <w:rPr>
          <w:lang w:val="pt-BR"/>
        </w:rPr>
        <w:noBreakHyphen/>
        <w:t xml:space="preserve">22. </w:t>
      </w:r>
    </w:p>
    <w:p w:rsidR="008A393D" w:rsidRPr="00223BA8"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223BA8" w:rsidRDefault="008A393D" w:rsidP="00061A70">
      <w:pPr>
        <w:pStyle w:val="Level1"/>
        <w:widowControl/>
        <w:numPr>
          <w:ilvl w:val="0"/>
          <w:numId w:val="3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A Parte de Nós: A Responsabilidade de Buscar A sabedoria </w:t>
      </w:r>
      <w:r w:rsidRPr="00223BA8">
        <w:rPr>
          <w:lang w:val="pt-BR"/>
        </w:rPr>
        <w:noBreakHyphen/>
        <w:t xml:space="preserve"> 2</w:t>
      </w:r>
      <w:r w:rsidR="00633898">
        <w:rPr>
          <w:lang w:val="pt-BR"/>
        </w:rPr>
        <w:t>:</w:t>
      </w:r>
      <w:r w:rsidRPr="00223BA8">
        <w:rPr>
          <w:lang w:val="pt-BR"/>
        </w:rPr>
        <w:t>1</w:t>
      </w:r>
      <w:r w:rsidRPr="00223BA8">
        <w:rPr>
          <w:lang w:val="pt-BR"/>
        </w:rPr>
        <w:noBreakHyphen/>
        <w:t xml:space="preserve">5  </w:t>
      </w:r>
    </w:p>
    <w:p w:rsidR="008A393D" w:rsidRPr="00223BA8" w:rsidRDefault="008A393D" w:rsidP="00061A70">
      <w:pPr>
        <w:pStyle w:val="Level2"/>
        <w:widowControl/>
        <w:numPr>
          <w:ilvl w:val="1"/>
          <w:numId w:val="3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Precisamos Receber A Sabedoria dos Outros </w:t>
      </w:r>
      <w:r w:rsidRPr="00223BA8">
        <w:rPr>
          <w:lang w:val="pt-BR"/>
        </w:rPr>
        <w:noBreakHyphen/>
        <w:t xml:space="preserve"> vs. 1</w:t>
      </w:r>
      <w:r w:rsidRPr="00223BA8">
        <w:rPr>
          <w:lang w:val="pt-BR"/>
        </w:rPr>
        <w:noBreakHyphen/>
        <w:t xml:space="preserve">2  </w:t>
      </w:r>
    </w:p>
    <w:p w:rsidR="008A393D" w:rsidRPr="00223BA8" w:rsidRDefault="008A393D" w:rsidP="00061A70">
      <w:pPr>
        <w:pStyle w:val="Level3"/>
        <w:widowControl/>
        <w:numPr>
          <w:ilvl w:val="2"/>
          <w:numId w:val="4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500"/>
        <w:jc w:val="both"/>
        <w:rPr>
          <w:lang w:val="pt-BR"/>
        </w:rPr>
      </w:pPr>
      <w:r w:rsidRPr="00223BA8">
        <w:rPr>
          <w:lang w:val="pt-BR"/>
        </w:rPr>
        <w:t xml:space="preserve">Aceitares </w:t>
      </w:r>
      <w:r w:rsidRPr="00223BA8">
        <w:rPr>
          <w:lang w:val="pt-BR"/>
        </w:rPr>
        <w:tab/>
        <w:t>(vs. 1) e Fazeres Atento</w:t>
      </w:r>
      <w:r w:rsidRPr="00223BA8">
        <w:rPr>
          <w:lang w:val="pt-BR"/>
        </w:rPr>
        <w:tab/>
        <w:t xml:space="preserve">(vs. 2) = Aprender  </w:t>
      </w:r>
    </w:p>
    <w:p w:rsidR="008A393D" w:rsidRPr="00223BA8" w:rsidRDefault="008A393D" w:rsidP="00061A70">
      <w:pPr>
        <w:pStyle w:val="Level3"/>
        <w:widowControl/>
        <w:numPr>
          <w:ilvl w:val="2"/>
          <w:numId w:val="4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500"/>
        <w:jc w:val="both"/>
        <w:rPr>
          <w:lang w:val="pt-BR"/>
        </w:rPr>
      </w:pPr>
      <w:r w:rsidRPr="00223BA8">
        <w:rPr>
          <w:lang w:val="pt-BR"/>
        </w:rPr>
        <w:t>Esconderes</w:t>
      </w:r>
      <w:r w:rsidRPr="00223BA8">
        <w:rPr>
          <w:lang w:val="pt-BR"/>
        </w:rPr>
        <w:tab/>
        <w:t>(vs. 1) e Inclinares</w:t>
      </w:r>
      <w:r w:rsidRPr="00223BA8">
        <w:rPr>
          <w:lang w:val="pt-BR"/>
        </w:rPr>
        <w:tab/>
      </w:r>
      <w:r w:rsidRPr="00223BA8">
        <w:rPr>
          <w:lang w:val="pt-BR"/>
        </w:rPr>
        <w:tab/>
      </w:r>
      <w:r w:rsidRPr="00223BA8">
        <w:rPr>
          <w:lang w:val="pt-BR"/>
        </w:rPr>
        <w:tab/>
        <w:t xml:space="preserve">(vs. 2) = Fazer  </w:t>
      </w:r>
    </w:p>
    <w:p w:rsidR="008A393D" w:rsidRPr="00223BA8" w:rsidRDefault="008A393D" w:rsidP="00061A70">
      <w:pPr>
        <w:pStyle w:val="Level2"/>
        <w:widowControl/>
        <w:numPr>
          <w:ilvl w:val="1"/>
          <w:numId w:val="40"/>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Precisamos Buscar A Sabedoria </w:t>
      </w:r>
      <w:r w:rsidRPr="00223BA8">
        <w:rPr>
          <w:lang w:val="pt-BR"/>
        </w:rPr>
        <w:noBreakHyphen/>
        <w:t xml:space="preserve"> vs. 3</w:t>
      </w:r>
      <w:r w:rsidRPr="00223BA8">
        <w:rPr>
          <w:lang w:val="pt-BR"/>
        </w:rPr>
        <w:noBreakHyphen/>
        <w:t xml:space="preserve">4  </w:t>
      </w:r>
    </w:p>
    <w:p w:rsidR="008A393D" w:rsidRPr="00223BA8" w:rsidRDefault="008A393D" w:rsidP="00061A70">
      <w:pPr>
        <w:pStyle w:val="Level3"/>
        <w:widowControl/>
        <w:numPr>
          <w:ilvl w:val="2"/>
          <w:numId w:val="41"/>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Pedir </w:t>
      </w:r>
      <w:r w:rsidRPr="00223BA8">
        <w:rPr>
          <w:lang w:val="pt-BR"/>
        </w:rPr>
        <w:noBreakHyphen/>
        <w:t xml:space="preserve"> vs. 3  </w:t>
      </w:r>
    </w:p>
    <w:p w:rsidR="008A393D" w:rsidRPr="00223BA8" w:rsidRDefault="008A393D" w:rsidP="00061A70">
      <w:pPr>
        <w:pStyle w:val="Level3"/>
        <w:widowControl/>
        <w:numPr>
          <w:ilvl w:val="2"/>
          <w:numId w:val="41"/>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Buscar </w:t>
      </w:r>
      <w:r w:rsidRPr="00223BA8">
        <w:rPr>
          <w:lang w:val="pt-BR"/>
        </w:rPr>
        <w:noBreakHyphen/>
        <w:t xml:space="preserve"> vs. 4  </w:t>
      </w:r>
    </w:p>
    <w:p w:rsidR="008A393D" w:rsidRPr="00223BA8" w:rsidRDefault="008A393D" w:rsidP="00061A70">
      <w:pPr>
        <w:pStyle w:val="Level2"/>
        <w:widowControl/>
        <w:numPr>
          <w:ilvl w:val="1"/>
          <w:numId w:val="4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Resultados de Receber e Buscar </w:t>
      </w:r>
      <w:r w:rsidRPr="00223BA8">
        <w:rPr>
          <w:lang w:val="pt-BR"/>
        </w:rPr>
        <w:noBreakHyphen/>
        <w:t xml:space="preserve"> vs. 5  </w:t>
      </w:r>
    </w:p>
    <w:p w:rsidR="008A393D" w:rsidRPr="00223BA8" w:rsidRDefault="008A393D" w:rsidP="00061A70">
      <w:pPr>
        <w:pStyle w:val="Level3"/>
        <w:widowControl/>
        <w:numPr>
          <w:ilvl w:val="2"/>
          <w:numId w:val="4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Entender o temor do Senhor = Negativo: Separação do pecado.  </w:t>
      </w:r>
    </w:p>
    <w:p w:rsidR="008A393D" w:rsidRPr="00223BA8" w:rsidRDefault="008A393D" w:rsidP="00061A70">
      <w:pPr>
        <w:pStyle w:val="Level3"/>
        <w:widowControl/>
        <w:numPr>
          <w:ilvl w:val="2"/>
          <w:numId w:val="4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Achar o conhecimento de Deus = Positivo: Separação para Deus.  </w:t>
      </w:r>
    </w:p>
    <w:p w:rsidR="008A393D" w:rsidRPr="00223BA8"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223BA8" w:rsidRDefault="008A393D" w:rsidP="00061A70">
      <w:pPr>
        <w:pStyle w:val="Level1"/>
        <w:widowControl/>
        <w:numPr>
          <w:ilvl w:val="0"/>
          <w:numId w:val="42"/>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A Parte de Deus: A Responsabilidade de Dar A Sabedoria </w:t>
      </w:r>
      <w:r w:rsidRPr="00223BA8">
        <w:rPr>
          <w:lang w:val="pt-BR"/>
        </w:rPr>
        <w:noBreakHyphen/>
        <w:t xml:space="preserve"> 2</w:t>
      </w:r>
      <w:r w:rsidR="00633898">
        <w:rPr>
          <w:lang w:val="pt-BR"/>
        </w:rPr>
        <w:t>:</w:t>
      </w:r>
      <w:r w:rsidRPr="00223BA8">
        <w:rPr>
          <w:lang w:val="pt-BR"/>
        </w:rPr>
        <w:t>6</w:t>
      </w:r>
      <w:r w:rsidRPr="00223BA8">
        <w:rPr>
          <w:lang w:val="pt-BR"/>
        </w:rPr>
        <w:noBreakHyphen/>
        <w:t xml:space="preserve">9  </w:t>
      </w:r>
    </w:p>
    <w:p w:rsidR="008A393D" w:rsidRPr="00223BA8" w:rsidRDefault="008A393D" w:rsidP="00061A70">
      <w:pPr>
        <w:pStyle w:val="Level2"/>
        <w:widowControl/>
        <w:numPr>
          <w:ilvl w:val="1"/>
          <w:numId w:val="4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Deus é a fonte da Sabedoria </w:t>
      </w:r>
      <w:r w:rsidRPr="00223BA8">
        <w:rPr>
          <w:lang w:val="pt-BR"/>
        </w:rPr>
        <w:noBreakHyphen/>
        <w:t xml:space="preserve"> vs. 6  </w:t>
      </w:r>
    </w:p>
    <w:p w:rsidR="008A393D" w:rsidRPr="00223BA8" w:rsidRDefault="008A393D" w:rsidP="00061A70">
      <w:pPr>
        <w:pStyle w:val="Level2"/>
        <w:widowControl/>
        <w:numPr>
          <w:ilvl w:val="1"/>
          <w:numId w:val="4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Deus dá a sabedoria aos justos </w:t>
      </w:r>
      <w:r w:rsidRPr="00223BA8">
        <w:rPr>
          <w:lang w:val="pt-BR"/>
        </w:rPr>
        <w:noBreakHyphen/>
        <w:t xml:space="preserve"> vs. 7  </w:t>
      </w:r>
    </w:p>
    <w:p w:rsidR="008A393D" w:rsidRPr="00223BA8" w:rsidRDefault="008A393D" w:rsidP="00061A70">
      <w:pPr>
        <w:pStyle w:val="Level2"/>
        <w:widowControl/>
        <w:numPr>
          <w:ilvl w:val="1"/>
          <w:numId w:val="4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Deus guia os justos no uso da sabedoria </w:t>
      </w:r>
      <w:r w:rsidRPr="00223BA8">
        <w:rPr>
          <w:lang w:val="pt-BR"/>
        </w:rPr>
        <w:noBreakHyphen/>
        <w:t xml:space="preserve"> vs. 8  </w:t>
      </w:r>
    </w:p>
    <w:p w:rsidR="008A393D" w:rsidRPr="00223BA8" w:rsidRDefault="008A393D" w:rsidP="00061A70">
      <w:pPr>
        <w:pStyle w:val="Level2"/>
        <w:widowControl/>
        <w:numPr>
          <w:ilvl w:val="1"/>
          <w:numId w:val="4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Os Resultados: Entenderás...  </w:t>
      </w:r>
      <w:r w:rsidRPr="00223BA8">
        <w:rPr>
          <w:lang w:val="pt-BR"/>
        </w:rPr>
        <w:noBreakHyphen/>
        <w:t xml:space="preserve"> vs. 9  </w:t>
      </w:r>
    </w:p>
    <w:p w:rsidR="008A393D" w:rsidRPr="00223BA8" w:rsidRDefault="008A393D" w:rsidP="00061A70">
      <w:pPr>
        <w:pStyle w:val="Level3"/>
        <w:widowControl/>
        <w:numPr>
          <w:ilvl w:val="2"/>
          <w:numId w:val="4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Justiça  </w:t>
      </w:r>
    </w:p>
    <w:p w:rsidR="008A393D" w:rsidRPr="00223BA8" w:rsidRDefault="008A393D" w:rsidP="00061A70">
      <w:pPr>
        <w:pStyle w:val="Level3"/>
        <w:widowControl/>
        <w:numPr>
          <w:ilvl w:val="2"/>
          <w:numId w:val="4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Juízo  </w:t>
      </w:r>
    </w:p>
    <w:p w:rsidR="008A393D" w:rsidRPr="00223BA8" w:rsidRDefault="00223BA8" w:rsidP="00061A70">
      <w:pPr>
        <w:pStyle w:val="Level3"/>
        <w:widowControl/>
        <w:numPr>
          <w:ilvl w:val="2"/>
          <w:numId w:val="4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Equidade</w:t>
      </w:r>
      <w:r w:rsidR="008A393D" w:rsidRPr="00223BA8">
        <w:rPr>
          <w:lang w:val="pt-BR"/>
        </w:rPr>
        <w:t xml:space="preserve">  </w:t>
      </w:r>
    </w:p>
    <w:p w:rsidR="008A393D" w:rsidRPr="00223BA8" w:rsidRDefault="008A393D" w:rsidP="00061A70">
      <w:pPr>
        <w:pStyle w:val="Level3"/>
        <w:widowControl/>
        <w:numPr>
          <w:ilvl w:val="2"/>
          <w:numId w:val="4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Boas Veredas  </w:t>
      </w:r>
    </w:p>
    <w:p w:rsidR="008A393D" w:rsidRPr="00223BA8"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223BA8" w:rsidRDefault="008A393D" w:rsidP="00061A70">
      <w:pPr>
        <w:pStyle w:val="Level1"/>
        <w:widowControl/>
        <w:numPr>
          <w:ilvl w:val="0"/>
          <w:numId w:val="4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A Parte da Sabedoria: A Responsabilidade de Libertar do Mal </w:t>
      </w:r>
      <w:r w:rsidRPr="00223BA8">
        <w:rPr>
          <w:lang w:val="pt-BR"/>
        </w:rPr>
        <w:noBreakHyphen/>
        <w:t xml:space="preserve"> 2</w:t>
      </w:r>
      <w:r w:rsidR="00633898">
        <w:rPr>
          <w:lang w:val="pt-BR"/>
        </w:rPr>
        <w:t>:</w:t>
      </w:r>
      <w:r w:rsidRPr="00223BA8">
        <w:rPr>
          <w:lang w:val="pt-BR"/>
        </w:rPr>
        <w:t>10</w:t>
      </w:r>
      <w:r w:rsidRPr="00223BA8">
        <w:rPr>
          <w:lang w:val="pt-BR"/>
        </w:rPr>
        <w:noBreakHyphen/>
        <w:t xml:space="preserve">22  </w:t>
      </w:r>
    </w:p>
    <w:p w:rsidR="008A393D" w:rsidRPr="00223BA8" w:rsidRDefault="008A393D" w:rsidP="00061A70">
      <w:pPr>
        <w:pStyle w:val="Level2"/>
        <w:widowControl/>
        <w:numPr>
          <w:ilvl w:val="1"/>
          <w:numId w:val="4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Os Libertadores </w:t>
      </w:r>
      <w:r w:rsidRPr="00223BA8">
        <w:rPr>
          <w:lang w:val="pt-BR"/>
        </w:rPr>
        <w:noBreakHyphen/>
        <w:t xml:space="preserve"> vs.  10</w:t>
      </w:r>
      <w:r w:rsidRPr="00223BA8">
        <w:rPr>
          <w:lang w:val="pt-BR"/>
        </w:rPr>
        <w:noBreakHyphen/>
        <w:t xml:space="preserve">11  </w:t>
      </w:r>
    </w:p>
    <w:p w:rsidR="008A393D" w:rsidRPr="00223BA8" w:rsidRDefault="008A393D" w:rsidP="00061A70">
      <w:pPr>
        <w:pStyle w:val="Level3"/>
        <w:widowControl/>
        <w:numPr>
          <w:ilvl w:val="2"/>
          <w:numId w:val="4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Sabedoria  </w:t>
      </w:r>
    </w:p>
    <w:p w:rsidR="008A393D" w:rsidRPr="00223BA8" w:rsidRDefault="008A393D" w:rsidP="00061A70">
      <w:pPr>
        <w:pStyle w:val="Level3"/>
        <w:widowControl/>
        <w:numPr>
          <w:ilvl w:val="2"/>
          <w:numId w:val="4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Conhecimento  </w:t>
      </w:r>
    </w:p>
    <w:p w:rsidR="008A393D" w:rsidRPr="00223BA8" w:rsidRDefault="008A393D" w:rsidP="00061A70">
      <w:pPr>
        <w:pStyle w:val="Level3"/>
        <w:widowControl/>
        <w:numPr>
          <w:ilvl w:val="2"/>
          <w:numId w:val="4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Bom Siso  </w:t>
      </w:r>
    </w:p>
    <w:p w:rsidR="008A393D" w:rsidRPr="00223BA8" w:rsidRDefault="008A393D" w:rsidP="00061A70">
      <w:pPr>
        <w:pStyle w:val="Level3"/>
        <w:widowControl/>
        <w:numPr>
          <w:ilvl w:val="2"/>
          <w:numId w:val="4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Inteligência  </w:t>
      </w:r>
    </w:p>
    <w:p w:rsidR="008A393D" w:rsidRPr="00223BA8" w:rsidRDefault="008A393D" w:rsidP="00061A70">
      <w:pPr>
        <w:pStyle w:val="Level2"/>
        <w:widowControl/>
        <w:numPr>
          <w:ilvl w:val="1"/>
          <w:numId w:val="4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A Libertação  </w:t>
      </w:r>
      <w:r w:rsidRPr="00223BA8">
        <w:rPr>
          <w:lang w:val="pt-BR"/>
        </w:rPr>
        <w:noBreakHyphen/>
        <w:t xml:space="preserve"> vs.  12</w:t>
      </w:r>
      <w:r w:rsidRPr="00223BA8">
        <w:rPr>
          <w:lang w:val="pt-BR"/>
        </w:rPr>
        <w:noBreakHyphen/>
        <w:t xml:space="preserve">19  </w:t>
      </w:r>
    </w:p>
    <w:p w:rsidR="008A393D" w:rsidRPr="00223BA8" w:rsidRDefault="00223BA8" w:rsidP="00061A70">
      <w:pPr>
        <w:pStyle w:val="Level3"/>
        <w:widowControl/>
        <w:numPr>
          <w:ilvl w:val="2"/>
          <w:numId w:val="4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Do Mau Hom</w:t>
      </w:r>
      <w:r w:rsidR="008A393D" w:rsidRPr="00223BA8">
        <w:rPr>
          <w:lang w:val="pt-BR"/>
        </w:rPr>
        <w:t xml:space="preserve">em </w:t>
      </w:r>
      <w:r w:rsidR="008A393D" w:rsidRPr="00223BA8">
        <w:rPr>
          <w:lang w:val="pt-BR"/>
        </w:rPr>
        <w:noBreakHyphen/>
        <w:t xml:space="preserve"> vs. 12</w:t>
      </w:r>
      <w:r w:rsidR="008A393D" w:rsidRPr="00223BA8">
        <w:rPr>
          <w:lang w:val="pt-BR"/>
        </w:rPr>
        <w:noBreakHyphen/>
        <w:t xml:space="preserve">15  </w:t>
      </w:r>
    </w:p>
    <w:p w:rsidR="008A393D" w:rsidRPr="00223BA8" w:rsidRDefault="008A393D" w:rsidP="00061A70">
      <w:pPr>
        <w:pStyle w:val="Level4"/>
        <w:widowControl/>
        <w:numPr>
          <w:ilvl w:val="3"/>
          <w:numId w:val="4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Ele fala coisas perversas </w:t>
      </w:r>
      <w:r w:rsidRPr="00223BA8">
        <w:rPr>
          <w:lang w:val="pt-BR"/>
        </w:rPr>
        <w:noBreakHyphen/>
        <w:t xml:space="preserve"> vs. 12  </w:t>
      </w:r>
    </w:p>
    <w:p w:rsidR="008A393D" w:rsidRPr="00223BA8" w:rsidRDefault="008A393D" w:rsidP="00061A70">
      <w:pPr>
        <w:pStyle w:val="Level4"/>
        <w:widowControl/>
        <w:numPr>
          <w:ilvl w:val="3"/>
          <w:numId w:val="4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Ele desvia da justiça </w:t>
      </w:r>
      <w:r w:rsidRPr="00223BA8">
        <w:rPr>
          <w:lang w:val="pt-BR"/>
        </w:rPr>
        <w:noBreakHyphen/>
        <w:t xml:space="preserve"> vs. 13  </w:t>
      </w:r>
    </w:p>
    <w:p w:rsidR="008A393D" w:rsidRPr="00223BA8" w:rsidRDefault="008A393D" w:rsidP="00061A70">
      <w:pPr>
        <w:pStyle w:val="Level4"/>
        <w:widowControl/>
        <w:numPr>
          <w:ilvl w:val="3"/>
          <w:numId w:val="4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Ele se alegra em fazer o mal </w:t>
      </w:r>
      <w:r w:rsidRPr="00223BA8">
        <w:rPr>
          <w:lang w:val="pt-BR"/>
        </w:rPr>
        <w:noBreakHyphen/>
        <w:t xml:space="preserve"> vs. 14</w:t>
      </w:r>
    </w:p>
    <w:p w:rsidR="008A393D" w:rsidRPr="00223BA8" w:rsidRDefault="008A393D" w:rsidP="00061A70">
      <w:pPr>
        <w:pStyle w:val="Level4"/>
        <w:widowControl/>
        <w:numPr>
          <w:ilvl w:val="3"/>
          <w:numId w:val="4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Ele corrompe tudo </w:t>
      </w:r>
      <w:r w:rsidRPr="00223BA8">
        <w:rPr>
          <w:lang w:val="pt-BR"/>
        </w:rPr>
        <w:noBreakHyphen/>
        <w:t xml:space="preserve"> vs. 15  </w:t>
      </w:r>
    </w:p>
    <w:p w:rsidR="008A393D" w:rsidRPr="00223BA8" w:rsidRDefault="008A393D" w:rsidP="00061A70">
      <w:pPr>
        <w:pStyle w:val="Level3"/>
        <w:widowControl/>
        <w:numPr>
          <w:ilvl w:val="2"/>
          <w:numId w:val="4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Da Mulher Estranha </w:t>
      </w:r>
      <w:r w:rsidRPr="00223BA8">
        <w:rPr>
          <w:lang w:val="pt-BR"/>
        </w:rPr>
        <w:noBreakHyphen/>
        <w:t xml:space="preserve"> vs. 16</w:t>
      </w:r>
      <w:r w:rsidRPr="00223BA8">
        <w:rPr>
          <w:lang w:val="pt-BR"/>
        </w:rPr>
        <w:noBreakHyphen/>
        <w:t xml:space="preserve">19  </w:t>
      </w:r>
    </w:p>
    <w:p w:rsidR="008A393D" w:rsidRPr="00223BA8" w:rsidRDefault="008A393D" w:rsidP="00061A70">
      <w:pPr>
        <w:pStyle w:val="Level4"/>
        <w:widowControl/>
        <w:numPr>
          <w:ilvl w:val="3"/>
          <w:numId w:val="4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Ela fala mentiras </w:t>
      </w:r>
      <w:r w:rsidRPr="00223BA8">
        <w:rPr>
          <w:lang w:val="pt-BR"/>
        </w:rPr>
        <w:noBreakHyphen/>
        <w:t xml:space="preserve"> vs. 16  </w:t>
      </w:r>
    </w:p>
    <w:p w:rsidR="008A393D" w:rsidRPr="00223BA8" w:rsidRDefault="008A393D" w:rsidP="00061A70">
      <w:pPr>
        <w:pStyle w:val="Level4"/>
        <w:widowControl/>
        <w:numPr>
          <w:ilvl w:val="3"/>
          <w:numId w:val="4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223BA8">
        <w:rPr>
          <w:lang w:val="pt-BR"/>
        </w:rPr>
        <w:t xml:space="preserve">Ela desvia da justiça </w:t>
      </w:r>
      <w:r w:rsidRPr="00223BA8">
        <w:rPr>
          <w:lang w:val="pt-BR"/>
        </w:rPr>
        <w:noBreakHyphen/>
        <w:t xml:space="preserve"> vs. 17  </w:t>
      </w:r>
    </w:p>
    <w:p w:rsidR="008A393D" w:rsidRPr="00DC0BB9" w:rsidRDefault="008A393D" w:rsidP="00061A70">
      <w:pPr>
        <w:pStyle w:val="Level4"/>
        <w:widowControl/>
        <w:numPr>
          <w:ilvl w:val="3"/>
          <w:numId w:val="4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Ela leva outros para a morte </w:t>
      </w:r>
      <w:r w:rsidRPr="00DC0BB9">
        <w:rPr>
          <w:lang w:val="pt-BR"/>
        </w:rPr>
        <w:noBreakHyphen/>
        <w:t xml:space="preserve"> vs. 18</w:t>
      </w:r>
      <w:r w:rsidRPr="00DC0BB9">
        <w:rPr>
          <w:lang w:val="pt-BR"/>
        </w:rPr>
        <w:noBreakHyphen/>
        <w:t xml:space="preserve">19  </w:t>
      </w:r>
    </w:p>
    <w:p w:rsidR="008A393D" w:rsidRDefault="008A393D" w:rsidP="00061A70">
      <w:pPr>
        <w:pStyle w:val="Level2"/>
        <w:widowControl/>
        <w:numPr>
          <w:ilvl w:val="1"/>
          <w:numId w:val="4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t xml:space="preserve">Os </w:t>
      </w:r>
      <w:proofErr w:type="spellStart"/>
      <w:r>
        <w:t>Libertados</w:t>
      </w:r>
      <w:proofErr w:type="spellEnd"/>
      <w:r>
        <w:t xml:space="preserve"> </w:t>
      </w:r>
      <w:r>
        <w:noBreakHyphen/>
        <w:t xml:space="preserve"> vs. 20</w:t>
      </w:r>
      <w:r>
        <w:noBreakHyphen/>
        <w:t xml:space="preserve">22  </w:t>
      </w:r>
    </w:p>
    <w:p w:rsidR="008A393D" w:rsidRPr="00DC0BB9" w:rsidRDefault="008A393D" w:rsidP="00061A70">
      <w:pPr>
        <w:pStyle w:val="Level3"/>
        <w:widowControl/>
        <w:numPr>
          <w:ilvl w:val="2"/>
          <w:numId w:val="5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Andará com homens justos (bons companheiros) </w:t>
      </w:r>
      <w:r w:rsidRPr="00DC0BB9">
        <w:rPr>
          <w:lang w:val="pt-BR"/>
        </w:rPr>
        <w:noBreakHyphen/>
        <w:t xml:space="preserve"> vs. 20  </w:t>
      </w:r>
    </w:p>
    <w:p w:rsidR="008A393D" w:rsidRPr="00DC0BB9" w:rsidRDefault="008A393D" w:rsidP="00061A70">
      <w:pPr>
        <w:pStyle w:val="Level3"/>
        <w:widowControl/>
        <w:numPr>
          <w:ilvl w:val="2"/>
          <w:numId w:val="5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Andará em segurança (contrastado com os ímpios) - vs. 21</w:t>
      </w:r>
      <w:r w:rsidRPr="00DC0BB9">
        <w:rPr>
          <w:lang w:val="pt-BR"/>
        </w:rPr>
        <w:noBreakHyphen/>
        <w:t xml:space="preserve">22  </w:t>
      </w:r>
    </w:p>
    <w:p w:rsidR="008A393D" w:rsidRPr="00DC0BB9" w:rsidRDefault="008A393D" w:rsidP="00061A70">
      <w:pPr>
        <w:pStyle w:val="Level4"/>
        <w:widowControl/>
        <w:numPr>
          <w:ilvl w:val="3"/>
          <w:numId w:val="5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Preservação do Justo </w:t>
      </w:r>
      <w:r w:rsidRPr="00DC0BB9">
        <w:rPr>
          <w:lang w:val="pt-BR"/>
        </w:rPr>
        <w:noBreakHyphen/>
        <w:t xml:space="preserve"> vs. 21  </w:t>
      </w:r>
    </w:p>
    <w:p w:rsidR="008A393D" w:rsidRPr="00DC0BB9" w:rsidRDefault="008A393D" w:rsidP="00061A70">
      <w:pPr>
        <w:pStyle w:val="Level4"/>
        <w:widowControl/>
        <w:numPr>
          <w:ilvl w:val="3"/>
          <w:numId w:val="5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Destruição dos ímpios </w:t>
      </w:r>
      <w:r w:rsidRPr="00DC0BB9">
        <w:rPr>
          <w:lang w:val="pt-BR"/>
        </w:rPr>
        <w:noBreakHyphen/>
        <w:t xml:space="preserve"> vs. 22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r w:rsidRPr="00DC0BB9">
        <w:rPr>
          <w:lang w:val="pt-BR"/>
        </w:rPr>
        <w:t>1</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se aceitares as minhas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e esconderes conti</w:t>
      </w:r>
      <w:r w:rsidR="006858C9">
        <w:rPr>
          <w:lang w:val="pt-BR"/>
        </w:rPr>
        <w:t>g</w:t>
      </w:r>
      <w:r w:rsidRPr="00DC0BB9">
        <w:rPr>
          <w:lang w:val="pt-BR"/>
        </w:rPr>
        <w:t xml:space="preserve">o os meus mandamentos,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w:t>
      </w:r>
      <w:r w:rsidRPr="00DC0BB9">
        <w:rPr>
          <w:lang w:val="pt-BR"/>
        </w:rPr>
        <w:tab/>
      </w:r>
      <w:r w:rsidRPr="00DC0BB9">
        <w:rPr>
          <w:lang w:val="pt-BR"/>
        </w:rPr>
        <w:tab/>
      </w:r>
      <w:r w:rsidRPr="00DC0BB9">
        <w:rPr>
          <w:lang w:val="pt-BR"/>
        </w:rPr>
        <w:tab/>
        <w:t xml:space="preserve">Para fazeres o teu ouvido atento à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e inclinares o teu coração ao entendimento</w:t>
      </w:r>
      <w:r w:rsidR="006858C9">
        <w:rPr>
          <w:lang w:val="pt-BR"/>
        </w:rPr>
        <w:t>;</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w:t>
      </w:r>
      <w:r w:rsidRPr="00DC0BB9">
        <w:rPr>
          <w:lang w:val="pt-BR"/>
        </w:rPr>
        <w:tab/>
      </w:r>
      <w:r w:rsidRPr="00DC0BB9">
        <w:rPr>
          <w:lang w:val="pt-BR"/>
        </w:rPr>
        <w:tab/>
        <w:t xml:space="preserve">Se clamares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por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por inteligência </w:t>
      </w:r>
    </w:p>
    <w:p w:rsidR="008A393D" w:rsidRPr="00DC0BB9" w:rsidRDefault="006858C9">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Pr>
          <w:lang w:val="pt-BR"/>
        </w:rPr>
        <w:tab/>
      </w:r>
      <w:r>
        <w:rPr>
          <w:lang w:val="pt-BR"/>
        </w:rPr>
        <w:tab/>
      </w:r>
      <w:r w:rsidR="008A393D" w:rsidRPr="00DC0BB9">
        <w:rPr>
          <w:lang w:val="pt-BR"/>
        </w:rPr>
        <w:t xml:space="preserve">alçares a tua voz,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4</w:t>
      </w:r>
      <w:r w:rsidRPr="00DC0BB9">
        <w:rPr>
          <w:lang w:val="pt-BR"/>
        </w:rPr>
        <w:tab/>
      </w:r>
      <w:r w:rsidRPr="00DC0BB9">
        <w:rPr>
          <w:lang w:val="pt-BR"/>
        </w:rPr>
        <w:tab/>
        <w:t xml:space="preserve">Se como a prata a buscares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como a tesouros escondidos a procurares,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5</w:t>
      </w:r>
      <w:r w:rsidRPr="00DC0BB9">
        <w:rPr>
          <w:lang w:val="pt-BR"/>
        </w:rPr>
        <w:tab/>
      </w:r>
      <w:r w:rsidRPr="00DC0BB9">
        <w:rPr>
          <w:lang w:val="pt-BR"/>
        </w:rPr>
        <w:tab/>
      </w:r>
      <w:r w:rsidRPr="00DC0BB9">
        <w:rPr>
          <w:lang w:val="pt-BR"/>
        </w:rPr>
        <w:tab/>
        <w:t xml:space="preserve">Então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entenderás o temor do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acharás o conhecimento de </w:t>
      </w:r>
      <w:r w:rsidR="008C5A70">
        <w:rPr>
          <w:lang w:val="pt-BR"/>
        </w:rPr>
        <w:t>De</w:t>
      </w:r>
      <w:r w:rsidRPr="00DC0BB9">
        <w:rPr>
          <w:lang w:val="pt-BR"/>
        </w:rPr>
        <w:t xml:space="preserv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r w:rsidRPr="00DC0BB9">
        <w:rPr>
          <w:lang w:val="pt-BR"/>
        </w:rPr>
        <w:t xml:space="preserve">6     </w:t>
      </w:r>
      <w:r w:rsidRPr="00DC0BB9">
        <w:rPr>
          <w:lang w:val="pt-BR"/>
        </w:rPr>
        <w:tab/>
        <w:t xml:space="preserve">Porque o SENHOR dá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da sua boca é que vem o conhecimento e o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7      Ele reserva a verdadeira sabedoria para os retos.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Escudo á para os que caminham na sinceridade.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8</w:t>
      </w:r>
      <w:r w:rsidRPr="00DC0BB9">
        <w:rPr>
          <w:lang w:val="pt-BR"/>
        </w:rPr>
        <w:tab/>
      </w:r>
      <w:r w:rsidRPr="00DC0BB9">
        <w:rPr>
          <w:lang w:val="pt-BR"/>
        </w:rPr>
        <w:tab/>
        <w:t>Para que guarde</w:t>
      </w:r>
      <w:r w:rsidR="008C5A70">
        <w:rPr>
          <w:lang w:val="pt-BR"/>
        </w:rPr>
        <w:t>m</w:t>
      </w:r>
      <w:r w:rsidRPr="00DC0BB9">
        <w:rPr>
          <w:lang w:val="pt-BR"/>
        </w:rPr>
        <w:t xml:space="preserve"> as veredas do juízo.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Ele prese</w:t>
      </w:r>
      <w:r w:rsidR="008C5A70">
        <w:rPr>
          <w:lang w:val="pt-BR"/>
        </w:rPr>
        <w:t>rva</w:t>
      </w:r>
      <w:r w:rsidRPr="00DC0BB9">
        <w:rPr>
          <w:lang w:val="pt-BR"/>
        </w:rPr>
        <w:t xml:space="preserve">rá o caminho dos seus santos.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9</w:t>
      </w:r>
      <w:r w:rsidRPr="00DC0BB9">
        <w:rPr>
          <w:lang w:val="pt-BR"/>
        </w:rPr>
        <w:tab/>
      </w:r>
      <w:r w:rsidRPr="00DC0BB9">
        <w:rPr>
          <w:lang w:val="pt-BR"/>
        </w:rPr>
        <w:tab/>
      </w:r>
      <w:r w:rsidRPr="00DC0BB9">
        <w:rPr>
          <w:lang w:val="pt-BR"/>
        </w:rPr>
        <w:tab/>
        <w:t xml:space="preserve">Então entenderás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a justiça, o juízo, a equidade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todas as boas veredas.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10    Pois quando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a sabedoria entrar no teu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o conhecimento for agradável à tua alma,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11</w:t>
      </w:r>
      <w:r w:rsidRPr="00DC0BB9">
        <w:rPr>
          <w:lang w:val="pt-BR"/>
        </w:rPr>
        <w:tab/>
      </w:r>
      <w:r w:rsidRPr="00DC0BB9">
        <w:rPr>
          <w:lang w:val="pt-BR"/>
        </w:rPr>
        <w:tab/>
      </w:r>
      <w:r w:rsidRPr="00DC0BB9">
        <w:rPr>
          <w:lang w:val="pt-BR"/>
        </w:rPr>
        <w:tab/>
        <w:t>O bom siso te guardar</w:t>
      </w:r>
      <w:r w:rsidR="008C5A70">
        <w:rPr>
          <w:lang w:val="pt-BR"/>
        </w:rPr>
        <w:t>á</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a inteligência te conservará.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12</w:t>
      </w:r>
      <w:r w:rsidRPr="00DC0BB9">
        <w:rPr>
          <w:lang w:val="pt-BR"/>
        </w:rPr>
        <w:tab/>
      </w:r>
      <w:r w:rsidRPr="00DC0BB9">
        <w:rPr>
          <w:lang w:val="pt-BR"/>
        </w:rPr>
        <w:tab/>
      </w:r>
      <w:r w:rsidRPr="00DC0BB9">
        <w:rPr>
          <w:lang w:val="pt-BR"/>
        </w:rPr>
        <w:tab/>
      </w:r>
      <w:r w:rsidRPr="00DC0BB9">
        <w:rPr>
          <w:lang w:val="pt-BR"/>
        </w:rPr>
        <w:tab/>
        <w:t xml:space="preserve">Para te afastar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do mau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do homem que fala coisas perversas;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13</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Dos que deixam as veredas da retidão.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para andarem pelos caminhos escusos;  </w:t>
      </w:r>
    </w:p>
    <w:p w:rsidR="008A393D" w:rsidRDefault="008A393D" w:rsidP="00223BA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14</w:t>
      </w:r>
      <w:r w:rsidRPr="00DC0BB9">
        <w:rPr>
          <w:lang w:val="pt-BR"/>
        </w:rPr>
        <w:tab/>
      </w:r>
      <w:r w:rsidRPr="00DC0BB9">
        <w:rPr>
          <w:lang w:val="pt-BR"/>
        </w:rPr>
        <w:tab/>
      </w:r>
      <w:r w:rsidRPr="00DC0BB9">
        <w:rPr>
          <w:lang w:val="pt-BR"/>
        </w:rPr>
        <w:tab/>
      </w:r>
      <w:r w:rsidR="008C5A70">
        <w:rPr>
          <w:lang w:val="pt-BR"/>
        </w:rPr>
        <w:tab/>
      </w:r>
      <w:r w:rsidR="008C5A70">
        <w:rPr>
          <w:lang w:val="pt-BR"/>
        </w:rPr>
        <w:tab/>
      </w:r>
      <w:r w:rsidR="008C5A70">
        <w:rPr>
          <w:lang w:val="pt-BR"/>
        </w:rPr>
        <w:tab/>
        <w:t>Que se alegram de fazer mal,</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folgam com as perversidades </w:t>
      </w:r>
      <w:r w:rsidR="008C5A70">
        <w:rPr>
          <w:lang w:val="pt-BR"/>
        </w:rPr>
        <w:t>d</w:t>
      </w:r>
      <w:r w:rsidRPr="00DC0BB9">
        <w:rPr>
          <w:lang w:val="pt-BR"/>
        </w:rPr>
        <w:t xml:space="preserve">os maus,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Cujas veredas são tortuosas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que se desviam nos seus caminhos;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lastRenderedPageBreak/>
        <w:t>16</w:t>
      </w:r>
      <w:r w:rsidRPr="00DC0BB9">
        <w:rPr>
          <w:lang w:val="pt-BR"/>
        </w:rPr>
        <w:tab/>
      </w:r>
      <w:r w:rsidRPr="00DC0BB9">
        <w:rPr>
          <w:lang w:val="pt-BR"/>
        </w:rPr>
        <w:tab/>
      </w:r>
      <w:r w:rsidRPr="00DC0BB9">
        <w:rPr>
          <w:lang w:val="pt-BR"/>
        </w:rPr>
        <w:tab/>
      </w:r>
      <w:r w:rsidRPr="00DC0BB9">
        <w:rPr>
          <w:lang w:val="pt-BR"/>
        </w:rPr>
        <w:tab/>
        <w:t xml:space="preserve">Para te afastar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da mulher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sim da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que 1isonjeia com suas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17</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Que deixa o guia da sua mocidade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se esquece da aliança do seu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18</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a sua casa se inclina para a morte,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as suas veredas para os mortos;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19</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Todos os que se dirigem a ela não voltarão,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não atinarão com as veredas da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20</w:t>
      </w:r>
      <w:r w:rsidRPr="00DC0BB9">
        <w:rPr>
          <w:lang w:val="pt-BR"/>
        </w:rPr>
        <w:tab/>
      </w:r>
      <w:r w:rsidRPr="00DC0BB9">
        <w:rPr>
          <w:lang w:val="pt-BR"/>
        </w:rPr>
        <w:tab/>
      </w:r>
      <w:r w:rsidRPr="00DC0BB9">
        <w:rPr>
          <w:lang w:val="pt-BR"/>
        </w:rPr>
        <w:tab/>
      </w:r>
      <w:r w:rsidRPr="00DC0BB9">
        <w:rPr>
          <w:lang w:val="pt-BR"/>
        </w:rPr>
        <w:tab/>
        <w:t xml:space="preserve">Para andares pelos caminhos dos bons,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te conservares nas veredas dos justos.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21</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os retos habitarão 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os íntegros permanecerão nela.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22</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Mas os ímpios serão arrancados da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e os aleivosos serão dela exterminados.”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De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w:t>
      </w:r>
      <w:r w:rsidRPr="00DC0BB9">
        <w:rPr>
          <w:lang w:val="pt-BR"/>
        </w:rPr>
        <w:noBreakHyphen/>
        <w:t xml:space="preserve">5 </w:t>
      </w:r>
      <w:r w:rsidRPr="00DC0BB9">
        <w:rPr>
          <w:lang w:val="pt-BR"/>
        </w:rPr>
        <w:noBreakHyphen/>
        <w:t xml:space="preserve"> A PARTE DE NÓS: A RESPONSABILIDADE DE BUSCAR A SABEDORIA: Somente pelo fato de </w:t>
      </w:r>
      <w:r w:rsidR="00223BA8" w:rsidRPr="00DC0BB9">
        <w:rPr>
          <w:lang w:val="pt-BR"/>
        </w:rPr>
        <w:t>frequentarmos</w:t>
      </w:r>
      <w:r w:rsidRPr="00DC0BB9">
        <w:rPr>
          <w:lang w:val="pt-BR"/>
        </w:rPr>
        <w:t xml:space="preserve"> a igreja e lermos um ou dois capítulos da Bíblia cada dia, não indica qualquer garantia que seremos pessoas sábias. Deus não é obrigado a nos dar sabedoria sem nenhuma ação da nossa parte. Temos uma responsabilidade definida neste assunto de obter a sabedoria. Nossa responsabilidade é dupla, PRIMEIRO, precisamos ter a vontade de aprender dos outros. Não podemos ser tão orgulhosos ao ponto de não deixar que os outros nos ajudem, mas devemos ser aprendizes ansiosos que esperem aos pés dos outros. SEGUNDO, precisamos buscar diligentemente a sabedoria em todas as maneiras possíveis, Não devemos sentar e esperar e receber a sabedoria que por acaso venha em nossa direção, por meio de pregação, de ensino, de conversação normal com os outros. nas devemos sair e procurar a sabedoria na Palavra de Deus, nos homens de Deus, e nos livros escritos por homens de Deus. Se fizermos estas duas coisas, então Deus estará pronto para fazer sua parte. Mas antes de ver a parte de Deus, vamos estudar mais de perto nossa responsabilidade dupla.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w:t>
      </w:r>
      <w:r w:rsidRPr="00DC0BB9">
        <w:rPr>
          <w:lang w:val="pt-BR"/>
        </w:rPr>
        <w:noBreakHyphen/>
        <w:t xml:space="preserve">2 </w:t>
      </w:r>
      <w:r w:rsidRPr="00DC0BB9">
        <w:rPr>
          <w:lang w:val="pt-BR"/>
        </w:rPr>
        <w:noBreakHyphen/>
        <w:t xml:space="preserve"> PRECISAMOS RECEBER A SABEDORIA DOS OUTROS: Precisamos ter a vontade de ACEITAR a sabedoria dos outros. Aque</w:t>
      </w:r>
      <w:r w:rsidR="00F60484">
        <w:rPr>
          <w:lang w:val="pt-BR"/>
        </w:rPr>
        <w:t>le desejo de ser um aprendiz tem</w:t>
      </w:r>
      <w:r w:rsidRPr="00DC0BB9">
        <w:rPr>
          <w:lang w:val="pt-BR"/>
        </w:rPr>
        <w:t xml:space="preserve"> de ser presente. Pode perguntar: "Mas quem são meus instrutores?" Seu primeiro e primário professor são seus pais. Está ansioso de aprender deles? Sim, mesmo os pais incrédulos e carnais têm muito para nos ensinar, se ouvi</w:t>
      </w:r>
      <w:r w:rsidR="008C5A70">
        <w:rPr>
          <w:lang w:val="pt-BR"/>
        </w:rPr>
        <w:t>r e aceitar suas palavras. A seg</w:t>
      </w:r>
      <w:r w:rsidRPr="00DC0BB9">
        <w:rPr>
          <w:lang w:val="pt-BR"/>
        </w:rPr>
        <w:t>unda pessoa que deve ser seu professor é o pastor. O homem de Deus tem o que você precisa saber. Estão ansiosos em ouvir dele? Outras pessoas que devemos escutar são nossos professores, e o povo de mais idade em gera</w:t>
      </w:r>
      <w:r w:rsidR="00F60484">
        <w:rPr>
          <w:lang w:val="pt-BR"/>
        </w:rPr>
        <w:t>l</w:t>
      </w:r>
      <w:r w:rsidRPr="00DC0BB9">
        <w:rPr>
          <w:lang w:val="pt-BR"/>
        </w:rPr>
        <w:t xml:space="preserve">.  </w:t>
      </w:r>
    </w:p>
    <w:p w:rsidR="00223BA8" w:rsidRDefault="00223BA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Devemos também ESCONDER em nossos corações o que aprendemos. A </w:t>
      </w:r>
      <w:r w:rsidR="007B25D5" w:rsidRPr="00DC0BB9">
        <w:rPr>
          <w:lang w:val="pt-BR"/>
        </w:rPr>
        <w:t>ideia</w:t>
      </w:r>
      <w:r w:rsidRPr="00DC0BB9">
        <w:rPr>
          <w:lang w:val="pt-BR"/>
        </w:rPr>
        <w:t xml:space="preserve"> aqui é proteger o que temos recebido,</w:t>
      </w:r>
      <w:r w:rsidR="007B25D5">
        <w:rPr>
          <w:lang w:val="pt-BR"/>
        </w:rPr>
        <w:t xml:space="preserve"> Não devemos perdê</w:t>
      </w:r>
      <w:r w:rsidR="007B25D5">
        <w:rPr>
          <w:lang w:val="pt-BR"/>
        </w:rPr>
        <w:noBreakHyphen/>
        <w:t xml:space="preserve">lo ou </w:t>
      </w:r>
      <w:r w:rsidR="008C5A70">
        <w:rPr>
          <w:lang w:val="pt-BR"/>
        </w:rPr>
        <w:t>esquecê-lo</w:t>
      </w:r>
      <w:r w:rsidRPr="00DC0BB9">
        <w:rPr>
          <w:lang w:val="pt-BR"/>
        </w:rPr>
        <w:t xml:space="preserve">. Para isto acontecer precisamos colocar na prática as coisas que aprendemos. </w:t>
      </w:r>
      <w:r w:rsidR="007B25D5" w:rsidRPr="00DC0BB9">
        <w:rPr>
          <w:lang w:val="pt-BR"/>
        </w:rPr>
        <w:t>Aprender e entender são</w:t>
      </w:r>
      <w:r w:rsidRPr="00DC0BB9">
        <w:rPr>
          <w:lang w:val="pt-BR"/>
        </w:rPr>
        <w:t xml:space="preserve"> uma coisa, usar isso e ser guiado por isso e outra coisa. Precisamos ser diligente</w:t>
      </w:r>
      <w:r w:rsidR="00F60484">
        <w:rPr>
          <w:lang w:val="pt-BR"/>
        </w:rPr>
        <w:t>s</w:t>
      </w:r>
      <w:r w:rsidRPr="00DC0BB9">
        <w:rPr>
          <w:lang w:val="pt-BR"/>
        </w:rPr>
        <w:t xml:space="preserve"> para aplicar as coisas que aprendemos em nossas vidas, para que possamos receber mais.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F60484">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lastRenderedPageBreak/>
        <w:t>O v</w:t>
      </w:r>
      <w:r w:rsidR="008A393D" w:rsidRPr="00DC0BB9">
        <w:rPr>
          <w:lang w:val="pt-BR"/>
        </w:rPr>
        <w:t xml:space="preserve">ersículo dois é basicamente uma repetição do versículo um. Devemos FAZER NOSSO OUVIDO ATENTO é a mesma coisa do que ouvir os outros. Esta é a </w:t>
      </w:r>
      <w:r w:rsidR="007B25D5">
        <w:rPr>
          <w:lang w:val="pt-BR"/>
        </w:rPr>
        <w:t>ideia</w:t>
      </w:r>
      <w:r w:rsidR="008A393D" w:rsidRPr="00DC0BB9">
        <w:rPr>
          <w:lang w:val="pt-BR"/>
        </w:rPr>
        <w:t xml:space="preserve"> da frase no versículo um "</w:t>
      </w:r>
      <w:r w:rsidR="008A393D" w:rsidRPr="00DC0BB9">
        <w:rPr>
          <w:i/>
          <w:iCs/>
          <w:lang w:val="pt-BR"/>
        </w:rPr>
        <w:t>aceitares as minhas palavras</w:t>
      </w:r>
      <w:r w:rsidR="008A393D" w:rsidRPr="00DC0BB9">
        <w:rPr>
          <w:lang w:val="pt-BR"/>
        </w:rPr>
        <w:t xml:space="preserve">". A outra </w:t>
      </w:r>
      <w:r w:rsidR="007B25D5">
        <w:rPr>
          <w:lang w:val="pt-BR"/>
        </w:rPr>
        <w:t>ideia</w:t>
      </w:r>
      <w:r w:rsidR="008A393D" w:rsidRPr="00DC0BB9">
        <w:rPr>
          <w:lang w:val="pt-BR"/>
        </w:rPr>
        <w:t xml:space="preserve"> no versículo dois "INCLINAR </w:t>
      </w:r>
      <w:r w:rsidR="00633898">
        <w:rPr>
          <w:lang w:val="pt-BR"/>
        </w:rPr>
        <w:t>O</w:t>
      </w:r>
      <w:r w:rsidR="008A393D" w:rsidRPr="00DC0BB9">
        <w:rPr>
          <w:lang w:val="pt-BR"/>
        </w:rPr>
        <w:t xml:space="preserve"> TEU CORAÇÃO," è a mesma ao versículo um "</w:t>
      </w:r>
      <w:r w:rsidR="008A393D" w:rsidRPr="00DC0BB9">
        <w:rPr>
          <w:i/>
          <w:iCs/>
          <w:lang w:val="pt-BR"/>
        </w:rPr>
        <w:t>esconderes contigo</w:t>
      </w:r>
      <w:r w:rsidR="008A393D" w:rsidRPr="00DC0BB9">
        <w:rPr>
          <w:lang w:val="pt-BR"/>
        </w:rPr>
        <w:t xml:space="preserve">." A palavra inclinares tem a </w:t>
      </w:r>
      <w:r w:rsidR="007B25D5">
        <w:rPr>
          <w:lang w:val="pt-BR"/>
        </w:rPr>
        <w:t>ideia</w:t>
      </w:r>
      <w:r w:rsidR="008A393D" w:rsidRPr="00DC0BB9">
        <w:rPr>
          <w:lang w:val="pt-BR"/>
        </w:rPr>
        <w:t xml:space="preserve"> principal de "virar ao lado" para estudar e concentrar em uma coisa vista. Aqui temos </w:t>
      </w:r>
      <w:r w:rsidR="008C5A70" w:rsidRPr="00DC0BB9">
        <w:rPr>
          <w:lang w:val="pt-BR"/>
        </w:rPr>
        <w:t>outra</w:t>
      </w:r>
      <w:r w:rsidR="008A393D" w:rsidRPr="00DC0BB9">
        <w:rPr>
          <w:lang w:val="pt-BR"/>
        </w:rPr>
        <w:t xml:space="preserve"> maneira de dizer, de fazer dele uma parte da nossa vida, não somente uma parte da nossa memória.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3</w:t>
      </w:r>
      <w:r w:rsidRPr="00DC0BB9">
        <w:rPr>
          <w:lang w:val="pt-BR"/>
        </w:rPr>
        <w:noBreakHyphen/>
        <w:t xml:space="preserve">4 </w:t>
      </w:r>
      <w:r w:rsidRPr="00DC0BB9">
        <w:rPr>
          <w:lang w:val="pt-BR"/>
        </w:rPr>
        <w:noBreakHyphen/>
        <w:t xml:space="preserve"> PRECISAMOS BUSCAR A SABEDORIA: Não somente devemos aceitar a sabedoria dos outros, também devemos buscar a sabedoria com todo o nosso coração, Temos de ter um desejo ardente para descobrir as riquezas da sabedoria não somente um desejo de aprender dos outros, Há duas maneiras para fazer isso. A primeira é PEDIR;</w:t>
      </w:r>
      <w:r w:rsidR="007B25D5">
        <w:rPr>
          <w:lang w:val="pt-BR"/>
        </w:rPr>
        <w:t xml:space="preserve"> </w:t>
      </w:r>
      <w:proofErr w:type="spellStart"/>
      <w:r w:rsidRPr="00DC0BB9">
        <w:rPr>
          <w:lang w:val="pt-BR"/>
        </w:rPr>
        <w:t>vs</w:t>
      </w:r>
      <w:proofErr w:type="spellEnd"/>
      <w:r w:rsidRPr="00DC0BB9">
        <w:rPr>
          <w:lang w:val="pt-BR"/>
        </w:rPr>
        <w:t>, 3). Devemos procurar a ajuda dos outros. Claro que a primeira pessoa que procuramos é o Senhor. É a Ele que devemos clamar e rogar. É dEle que devemos pedir sabedoria: "</w:t>
      </w:r>
      <w:r w:rsidRPr="00DC0BB9">
        <w:rPr>
          <w:i/>
          <w:iCs/>
          <w:lang w:val="pt-BR"/>
        </w:rPr>
        <w:t>E, se algum de vós tem falta de sabedoria, peca-a a Deus, que a todos dá liberalmente, e o não lança em rosto, e ser</w:t>
      </w:r>
      <w:r w:rsidRPr="00DC0BB9">
        <w:rPr>
          <w:i/>
          <w:iCs/>
          <w:lang w:val="pt-BR"/>
        </w:rPr>
        <w:noBreakHyphen/>
        <w:t>lhe</w:t>
      </w:r>
      <w:r w:rsidRPr="00DC0BB9">
        <w:rPr>
          <w:i/>
          <w:iCs/>
          <w:lang w:val="pt-BR"/>
        </w:rPr>
        <w:noBreakHyphen/>
        <w:t>á dada</w:t>
      </w:r>
      <w:r w:rsidRPr="00DC0BB9">
        <w:rPr>
          <w:lang w:val="pt-BR"/>
        </w:rPr>
        <w:t>" (Tiago 1</w:t>
      </w:r>
      <w:r w:rsidR="00633898">
        <w:rPr>
          <w:lang w:val="pt-BR"/>
        </w:rPr>
        <w:t>:</w:t>
      </w:r>
      <w:r w:rsidRPr="00DC0BB9">
        <w:rPr>
          <w:lang w:val="pt-BR"/>
        </w:rPr>
        <w:t xml:space="preserve">5). Então devemos também pedir aos outros, buscar conselho e a opinião dos crentes maduros. A segunda maneira é BUSCAR a sabedoria (vs. 4). Devemos buscar a sabedoria diligentemente como se estivesse procurando um tesouro escondido em nosso quintal. Devemos constantemente ser alerta para sabedoria e compreensão da Palavra de Deus. Devemos ler livros bons escritos por homens de Deus. Devemos sempre ser alerta para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VERSO 5 </w:t>
      </w:r>
      <w:r w:rsidRPr="00DC0BB9">
        <w:rPr>
          <w:lang w:val="pt-BR"/>
        </w:rPr>
        <w:noBreakHyphen/>
        <w:t xml:space="preserve"> OS RESULTADOS DE RECEBER E BUSCAR A SABEDORIA: Quando recebemos e buscamos a sabedoria, então se dará dois acontecimentos nas nossas vidas: um negativo e um positivo.  O primeiro resultado' e negativo no sentido que vamos realmente aprender odiar o mal e o pecado </w:t>
      </w:r>
      <w:r w:rsidRPr="00DC0BB9">
        <w:rPr>
          <w:lang w:val="pt-BR"/>
        </w:rPr>
        <w:noBreakHyphen/>
        <w:t xml:space="preserve"> "</w:t>
      </w:r>
      <w:r w:rsidRPr="00DC0BB9">
        <w:rPr>
          <w:i/>
          <w:iCs/>
          <w:lang w:val="pt-BR"/>
        </w:rPr>
        <w:t>entenderás o temor do SENHOR</w:t>
      </w:r>
      <w:r w:rsidRPr="00DC0BB9">
        <w:rPr>
          <w:lang w:val="pt-BR"/>
        </w:rPr>
        <w:t xml:space="preserve">". Enquanto ficamos sábios nosso entendi mento de rebelião contra Deus será muito mais claro. O resultado positivo é que entenderemos Deus </w:t>
      </w:r>
      <w:r w:rsidRPr="00DC0BB9">
        <w:rPr>
          <w:lang w:val="pt-BR"/>
        </w:rPr>
        <w:noBreakHyphen/>
        <w:t xml:space="preserve"> "</w:t>
      </w:r>
      <w:r w:rsidRPr="00DC0BB9">
        <w:rPr>
          <w:i/>
          <w:iCs/>
          <w:lang w:val="pt-BR"/>
        </w:rPr>
        <w:t>acharás o conhecimento de Deus</w:t>
      </w:r>
      <w:r w:rsidRPr="00DC0BB9">
        <w:rPr>
          <w:lang w:val="pt-BR"/>
        </w:rPr>
        <w:t xml:space="preserve">". Vamos conhecer Deus numa maneira pessoal. Enquanto fugimos do pecado. fugiremos para aos braços de nosso Senhor e Salvador.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6</w:t>
      </w:r>
      <w:r w:rsidRPr="00DC0BB9">
        <w:rPr>
          <w:lang w:val="pt-BR"/>
        </w:rPr>
        <w:noBreakHyphen/>
        <w:t>9: A PARTE DE DEUS: A RESPONSABILIDADE DE DAR A SABEDORIA: Quando fazemos nossa parte para obter a sabedoria, Deus cumprira a sua responsabilidade. Esta responsabi1 idade é dar</w:t>
      </w:r>
      <w:r w:rsidRPr="00DC0BB9">
        <w:rPr>
          <w:lang w:val="pt-BR"/>
        </w:rPr>
        <w:noBreakHyphen/>
        <w:t xml:space="preserve">nos a sabedoria. Deus sempre vai responder da mesma maneira, porque nunca muda. Isto deve nos dar a certeza que Deus fará </w:t>
      </w:r>
      <w:r w:rsidR="00F60484">
        <w:rPr>
          <w:lang w:val="pt-BR"/>
        </w:rPr>
        <w:t>a sua responsabilidade quando nó</w:t>
      </w:r>
      <w:r w:rsidRPr="00DC0BB9">
        <w:rPr>
          <w:lang w:val="pt-BR"/>
        </w:rPr>
        <w:t xml:space="preserve">s fazemos a nossa.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VERSO 6 </w:t>
      </w:r>
      <w:r w:rsidRPr="00DC0BB9">
        <w:rPr>
          <w:lang w:val="pt-BR"/>
        </w:rPr>
        <w:noBreakHyphen/>
        <w:t xml:space="preserve"> Neste versículo vimos que Deus é a fonte de sabedoria, Ele é aquele que dará a sabedoria. Então devemos nos chegar a Ele para obter a sabedoria. Realmente Deus é a fonte última de todas as boas coisas. Se esperamos prospera</w:t>
      </w:r>
      <w:r w:rsidR="00F60484">
        <w:rPr>
          <w:lang w:val="pt-BR"/>
        </w:rPr>
        <w:t>r</w:t>
      </w:r>
      <w:r w:rsidRPr="00DC0BB9">
        <w:rPr>
          <w:lang w:val="pt-BR"/>
        </w:rPr>
        <w:t xml:space="preserve"> nesta vida, temos que manter uma relação intima com o Senhor que é a fonte de todas as coisas boas. O próximo versículo salienta esta mesma coisa.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VERSO 7 </w:t>
      </w:r>
      <w:r w:rsidRPr="00DC0BB9">
        <w:rPr>
          <w:lang w:val="pt-BR"/>
        </w:rPr>
        <w:noBreakHyphen/>
        <w:t xml:space="preserve"> Aqui vimos que Deus dá para aqueles que são justos e retos, Nossa relação para com Deus vai determinar o que recebemos dEle. uma criança obediente e amorosa provável receberá mais do seu pai do que uma criança desobediente. É a mesma coisa com a nossa relação para com o nosso pai celestial. um filho obediente a Ele recebera muito mais do que aquele que não está andando com o Senhor. Temos de tomar cuidado de manter nosso andar diário como Senhor por meio de estudo bíblico, oração e obediência ao Espírito Santo.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VERSO 8 </w:t>
      </w:r>
      <w:r w:rsidRPr="00DC0BB9">
        <w:rPr>
          <w:lang w:val="pt-BR"/>
        </w:rPr>
        <w:noBreakHyphen/>
        <w:t xml:space="preserve"> Não somente é Deus a fonte da sabedoria, não somente a dá para os justos, mas também nos guia ao uso de sabedoria. Deus vai nos proteger das influências que nos tira dos caminhos verdadeiros. Ele vai nos mostrar o que devemos fazer.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VERSO 9 </w:t>
      </w:r>
      <w:r w:rsidRPr="00DC0BB9">
        <w:rPr>
          <w:lang w:val="pt-BR"/>
        </w:rPr>
        <w:noBreakHyphen/>
        <w:t xml:space="preserve"> Quando fazemos nossa parte e Deus a sua. então estendemos cometer uma boa relação com os outros. Os quatro itens mencionados neste versículo tratam de nossa relação com outros. JUSTIÇA, dando os direitos dos outros; JUÍZO, vendo a diferença entre o errado e o certo em relação aos outros; EQÜIDADE, agindo no espírito da lei, não somente na letra da lei; e BOAS VEREDAS (um termo geral para qualquer outra coisa) são os itens que vai nos ajudar a tratar os outros da maneira certa. Então manter uma relação boa com os outros, depende de </w:t>
      </w:r>
      <w:r w:rsidR="007B25D5" w:rsidRPr="00DC0BB9">
        <w:rPr>
          <w:lang w:val="pt-BR"/>
        </w:rPr>
        <w:t>buscarmos</w:t>
      </w:r>
      <w:r w:rsidRPr="00DC0BB9">
        <w:rPr>
          <w:lang w:val="pt-BR"/>
        </w:rPr>
        <w:t xml:space="preserve"> a sabedoria e Deus nos a dar.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10</w:t>
      </w:r>
      <w:r w:rsidRPr="00DC0BB9">
        <w:rPr>
          <w:lang w:val="pt-BR"/>
        </w:rPr>
        <w:noBreakHyphen/>
        <w:t>22: A PARTE DA SABEDORIA: A RESPONSABILIDADE DE LIB</w:t>
      </w:r>
      <w:r w:rsidR="00F60484">
        <w:rPr>
          <w:lang w:val="pt-BR"/>
        </w:rPr>
        <w:t>E</w:t>
      </w:r>
      <w:r w:rsidRPr="00DC0BB9">
        <w:rPr>
          <w:lang w:val="pt-BR"/>
        </w:rPr>
        <w:t xml:space="preserve">RTAR DO MAL: Quando nossa parte e a parte de Deus estão feitas, então a sabedoria vai fazer sua Parte. A responsabilidade da sabedoria é nos libertar do mal. A ênfase desta lição é sobre os outros: aprender aos outros, buscar a sabedoria dos outros, manter boas relações com outros, Agora vimos que a sabedoria vai nos libertar dos outros que são maus. Salomão vai nos mostrar que sabedoria nos protegera igualmente do homem mal com da mulher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VERSOS 10</w:t>
      </w:r>
      <w:r w:rsidRPr="00DC0BB9">
        <w:rPr>
          <w:lang w:val="pt-BR"/>
        </w:rPr>
        <w:noBreakHyphen/>
        <w:t xml:space="preserve">11 </w:t>
      </w:r>
      <w:r w:rsidRPr="00DC0BB9">
        <w:rPr>
          <w:lang w:val="pt-BR"/>
        </w:rPr>
        <w:noBreakHyphen/>
        <w:t xml:space="preserve"> OS LIBERTADORES: Há quatro qualidades que vai nos ajudar ser libertados das pessoas más. As primeiras duas mencionadas são a base para nossa libertação: sabedoria e conhecimento</w:t>
      </w:r>
      <w:r w:rsidR="007B25D5">
        <w:rPr>
          <w:lang w:val="pt-BR"/>
        </w:rPr>
        <w:t>.</w:t>
      </w:r>
      <w:r w:rsidRPr="00DC0BB9">
        <w:rPr>
          <w:lang w:val="pt-BR"/>
        </w:rPr>
        <w:t xml:space="preserve"> Lembre que sabedoria é a habilidade de realizar a vontade de Deus através dos seus meios, e que conhecimento é conhecer nosso Deus pessoalmente. Estas duas qualidades são a alicerce sobre o qual as outras duas são construídas. Necessitamos saber escapar do perigo (sabedoria) e ter uma razão para escapar (conhecimento). Tendo estes dois elementos, então bom siso (a habilidade aplicar princípios espirituais em situações difíceis) e inteligência (a habilidade de tirar ou separar coisas centro das Escrituras) podem nos ajudar. Ass</w:t>
      </w:r>
      <w:r w:rsidR="00F60484">
        <w:rPr>
          <w:lang w:val="pt-BR"/>
        </w:rPr>
        <w:t>im vimos que com o alicerce cert</w:t>
      </w:r>
      <w:r w:rsidRPr="00DC0BB9">
        <w:rPr>
          <w:lang w:val="pt-BR"/>
        </w:rPr>
        <w:t xml:space="preserve">o. podemos aplicar o que conhecemos nos tempos difíceis. Sabedoria nos ajudará achar novas </w:t>
      </w:r>
      <w:r w:rsidR="007B25D5">
        <w:rPr>
          <w:lang w:val="pt-BR"/>
        </w:rPr>
        <w:t>ideia</w:t>
      </w:r>
      <w:r w:rsidRPr="00DC0BB9">
        <w:rPr>
          <w:lang w:val="pt-BR"/>
        </w:rPr>
        <w:t xml:space="preserve">s e aplicações de velhos princípios. Estas coisas vão nos ajudar escapar daqueles que somente nos prejudicariam: o homem mau e a mulher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VERSOS 12</w:t>
      </w:r>
      <w:r w:rsidRPr="00DC0BB9">
        <w:rPr>
          <w:lang w:val="pt-BR"/>
        </w:rPr>
        <w:noBreakHyphen/>
        <w:t xml:space="preserve">19 </w:t>
      </w:r>
      <w:r w:rsidRPr="00DC0BB9">
        <w:rPr>
          <w:lang w:val="pt-BR"/>
        </w:rPr>
        <w:noBreakHyphen/>
        <w:t xml:space="preserve"> A LIBERTAÇÃO: Nos versículos 12</w:t>
      </w:r>
      <w:r w:rsidRPr="00DC0BB9">
        <w:rPr>
          <w:lang w:val="pt-BR"/>
        </w:rPr>
        <w:noBreakHyphen/>
        <w:t>19 vimos como seremos libertados do HOMEM MAU (12</w:t>
      </w:r>
      <w:r w:rsidRPr="00DC0BB9">
        <w:rPr>
          <w:lang w:val="pt-BR"/>
        </w:rPr>
        <w:noBreakHyphen/>
        <w:t>15) e da MULHER ESTRANHA (16</w:t>
      </w:r>
      <w:r w:rsidRPr="00DC0BB9">
        <w:rPr>
          <w:lang w:val="pt-BR"/>
        </w:rPr>
        <w:noBreakHyphen/>
        <w:t xml:space="preserve">19), Mais uma vez somos confrontados com o fato de que com algumas pessoas não devemos ser associados. Não por causa de personalidade ou gostos, mas por causa das deficiências em moralidade e caráter. Estas pessoas não querem viver para Cristo, e assim devemos nos separar delas. Temos aqui a descrição destas pessoas: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VERSOS 12</w:t>
      </w:r>
      <w:r w:rsidRPr="00DC0BB9">
        <w:rPr>
          <w:lang w:val="pt-BR"/>
        </w:rPr>
        <w:noBreakHyphen/>
        <w:t xml:space="preserve">15 </w:t>
      </w:r>
      <w:r w:rsidRPr="00DC0BB9">
        <w:rPr>
          <w:lang w:val="pt-BR"/>
        </w:rPr>
        <w:noBreakHyphen/>
        <w:t xml:space="preserve"> O HOMEM MAU: Nestes versículos temos a descrição do h</w:t>
      </w:r>
      <w:r w:rsidR="00F60484">
        <w:rPr>
          <w:lang w:val="pt-BR"/>
        </w:rPr>
        <w:t>omem mau. ELE É UMA PESSOA QUE F</w:t>
      </w:r>
      <w:r w:rsidRPr="00DC0BB9">
        <w:rPr>
          <w:lang w:val="pt-BR"/>
        </w:rPr>
        <w:t xml:space="preserve">ALA COISAS PERVERSAS </w:t>
      </w:r>
      <w:r w:rsidR="007B25D5">
        <w:rPr>
          <w:lang w:val="pt-BR"/>
        </w:rPr>
        <w:t xml:space="preserve"> (vs</w:t>
      </w:r>
      <w:r w:rsidRPr="00DC0BB9">
        <w:rPr>
          <w:lang w:val="pt-BR"/>
        </w:rPr>
        <w:t xml:space="preserve">. </w:t>
      </w:r>
      <w:r w:rsidR="007B25D5">
        <w:rPr>
          <w:lang w:val="pt-BR"/>
        </w:rPr>
        <w:t>1</w:t>
      </w:r>
      <w:r w:rsidRPr="00DC0BB9">
        <w:rPr>
          <w:lang w:val="pt-BR"/>
        </w:rPr>
        <w:t>2). A palavra "perversa" é uma de ênfase</w:t>
      </w:r>
      <w:r w:rsidR="00F60484">
        <w:rPr>
          <w:lang w:val="pt-BR"/>
        </w:rPr>
        <w:t xml:space="preserve"> e significa coisas torcidas. Tu</w:t>
      </w:r>
      <w:r w:rsidRPr="00DC0BB9">
        <w:rPr>
          <w:lang w:val="pt-BR"/>
        </w:rPr>
        <w:t xml:space="preserve">do que ele fala é torcido da verdade. ELE É UMA PESSOA DESVIADA DA JUSTIÇA PARA A INIQÜIDADE (vs. 13). Ele e um rebelde que sabia o que é próprio e certo, mas escolheu a escuridão. ELE É UMA PESSOA QUE COSTA DE FAZER O MAL, E GOSTA QUANDO OS OUTROS FAZEM O MAL (vs. 14). Ele escolheu a escuridão porque suas ações eram más. Ele ama o pecado. Ele não tem vergonha da sua </w:t>
      </w:r>
      <w:r w:rsidR="007B25D5" w:rsidRPr="00DC0BB9">
        <w:rPr>
          <w:lang w:val="pt-BR"/>
        </w:rPr>
        <w:t>iniquidade</w:t>
      </w:r>
      <w:r w:rsidRPr="00DC0BB9">
        <w:rPr>
          <w:lang w:val="pt-BR"/>
        </w:rPr>
        <w:t xml:space="preserve">, mas a ama e incentiva outros de pecar por meio de alegrar com seu pecado. ELE É UMA PESSOA QUE TEM CORROMPIDO TUDO (vs. 15). Ele tem se desviado do caminho certo para o caminho mal. Aqui é uma pessoa com sua consciência cauterizada: o pecado não o perturba mais. sua principal ocupação na vida é fazer o mal. Ser honesto e reto está longe da sua mente. A sabedoria vai nos ajudar escapar deste tipo de pessoa.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VERSOS 16</w:t>
      </w:r>
      <w:r w:rsidRPr="00DC0BB9">
        <w:rPr>
          <w:lang w:val="pt-BR"/>
        </w:rPr>
        <w:noBreakHyphen/>
        <w:t xml:space="preserve">19 </w:t>
      </w:r>
      <w:r w:rsidRPr="00DC0BB9">
        <w:rPr>
          <w:lang w:val="pt-BR"/>
        </w:rPr>
        <w:noBreakHyphen/>
        <w:t xml:space="preserve"> A MULHER ESTRANHA: A segunda pessoa as que a sabedoria nos liberta é a mulher estranha. Este é a primeira vez que ela é mencionada no Livro de Provérbios, mas ela tem uma parte principal nestas lições para jovens. Há até três lições dedicadas para a mulher estranha (5</w:t>
      </w:r>
      <w:r w:rsidR="00633898">
        <w:rPr>
          <w:lang w:val="pt-BR"/>
        </w:rPr>
        <w:t>:</w:t>
      </w:r>
      <w:r w:rsidRPr="00DC0BB9">
        <w:rPr>
          <w:lang w:val="pt-BR"/>
        </w:rPr>
        <w:t>1</w:t>
      </w:r>
      <w:r w:rsidRPr="00DC0BB9">
        <w:rPr>
          <w:lang w:val="pt-BR"/>
        </w:rPr>
        <w:noBreakHyphen/>
        <w:t>23, 6</w:t>
      </w:r>
      <w:r w:rsidR="00633898">
        <w:rPr>
          <w:lang w:val="pt-BR"/>
        </w:rPr>
        <w:t>:</w:t>
      </w:r>
      <w:r w:rsidRPr="00DC0BB9">
        <w:rPr>
          <w:lang w:val="pt-BR"/>
        </w:rPr>
        <w:t>20</w:t>
      </w:r>
      <w:r w:rsidRPr="00DC0BB9">
        <w:rPr>
          <w:lang w:val="pt-BR"/>
        </w:rPr>
        <w:noBreakHyphen/>
        <w:t xml:space="preserve">35, 7 </w:t>
      </w:r>
      <w:r w:rsidRPr="00DC0BB9">
        <w:rPr>
          <w:lang w:val="pt-BR"/>
        </w:rPr>
        <w:noBreakHyphen/>
        <w:t xml:space="preserve"> 9). Dos 249 versículos destas 16 lições, 124 são ligados com o assunto da mulher estranha </w:t>
      </w:r>
      <w:r w:rsidRPr="00DC0BB9">
        <w:rPr>
          <w:lang w:val="pt-BR"/>
        </w:rPr>
        <w:lastRenderedPageBreak/>
        <w:t xml:space="preserve">(quase 50% dos versículos). Um dos maiores </w:t>
      </w:r>
      <w:r w:rsidR="00F60484">
        <w:rPr>
          <w:lang w:val="pt-BR"/>
        </w:rPr>
        <w:t>problemas que os jovens enfrenta</w:t>
      </w:r>
      <w:r w:rsidRPr="00DC0BB9">
        <w:rPr>
          <w:lang w:val="pt-BR"/>
        </w:rPr>
        <w:t xml:space="preserve">m hoje é o sexo, e era também nos dias de Salomão.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Vamos ver a descrição da mulher estranha. ELA É UMA PESSOA QUE FALA LISONJA PARA CA</w:t>
      </w:r>
      <w:r w:rsidR="007B25D5">
        <w:rPr>
          <w:lang w:val="pt-BR"/>
        </w:rPr>
        <w:t>PTURAR SUA PRESA (vs. 16). Ela fala</w:t>
      </w:r>
      <w:r w:rsidRPr="00DC0BB9">
        <w:rPr>
          <w:lang w:val="pt-BR"/>
        </w:rPr>
        <w:t xml:space="preserve"> palavras para nos sent</w:t>
      </w:r>
      <w:r w:rsidR="00F60484">
        <w:rPr>
          <w:lang w:val="pt-BR"/>
        </w:rPr>
        <w:t>i</w:t>
      </w:r>
      <w:r w:rsidRPr="00DC0BB9">
        <w:rPr>
          <w:lang w:val="pt-BR"/>
        </w:rPr>
        <w:t>rmos importantes e amado</w:t>
      </w:r>
      <w:r w:rsidR="007B25D5">
        <w:rPr>
          <w:lang w:val="pt-BR"/>
        </w:rPr>
        <w:t>s</w:t>
      </w:r>
      <w:r w:rsidRPr="00DC0BB9">
        <w:rPr>
          <w:lang w:val="pt-BR"/>
        </w:rPr>
        <w:t>. Ela nos diz que somos sensíveis</w:t>
      </w:r>
      <w:r w:rsidR="00F60484">
        <w:rPr>
          <w:lang w:val="pt-BR"/>
        </w:rPr>
        <w:t>,</w:t>
      </w:r>
      <w:r w:rsidRPr="00DC0BB9">
        <w:rPr>
          <w:lang w:val="pt-BR"/>
        </w:rPr>
        <w:t xml:space="preserve"> bonitos, etc. Cuidado com o louvor duma mulher. ELA É UMA PESSOA DESVIADA DA JUSTIÇA (vs. 17). Ela tinha violado seus votos de matrimônio, "o concerto do seu Deus", de ser leal e fiei ao seu marido. para tornar uma pessoa impura e pecaminosa. ELA É UMA PESSOA QUE LEVA OUTROS PARA A MORTE E DESTRUIÇÃO (vs. 18</w:t>
      </w:r>
      <w:r w:rsidRPr="00DC0BB9">
        <w:rPr>
          <w:lang w:val="pt-BR"/>
        </w:rPr>
        <w:noBreakHyphen/>
        <w:t>19). A casa dela leva para abaixo (inclina) à morte do corpo (por meio de doença venérea e o julgamento de Deus), a morte da vontade (fica um escravo para a paixão da carne), a morte da mente (pensamentos perversos todos os tempos), a morte das emoções (o amor verdadeir</w:t>
      </w:r>
      <w:r w:rsidR="00F60484">
        <w:rPr>
          <w:lang w:val="pt-BR"/>
        </w:rPr>
        <w:t>o</w:t>
      </w:r>
      <w:r w:rsidRPr="00DC0BB9">
        <w:rPr>
          <w:lang w:val="pt-BR"/>
        </w:rPr>
        <w:t xml:space="preserve"> é perdido), e a morte ao espírito (sua consciência é silenciada). Uma vez que um jovem tenha experimentado os resíduos do seu copo de imoralidade, nunca será a mesma pessoa de novo. Não pode voltar a ser o mesmo. Este pecado vai deixar numa mar</w:t>
      </w:r>
      <w:r w:rsidR="008C5A70">
        <w:rPr>
          <w:lang w:val="pt-BR"/>
        </w:rPr>
        <w:t xml:space="preserve">ca permanente na sua mente. </w:t>
      </w:r>
      <w:r w:rsidRPr="00DC0BB9">
        <w:rPr>
          <w:lang w:val="pt-BR"/>
        </w:rPr>
        <w:t>Jovem, não pense que seu casamento não será afetado pela sua falta de controle. É uma lei inquebrável que vai marcar e estragar o seu casamento. Pode ser vencido pela graça de Deus</w:t>
      </w:r>
      <w:r w:rsidR="00F60484">
        <w:rPr>
          <w:lang w:val="pt-BR"/>
        </w:rPr>
        <w:t>,</w:t>
      </w:r>
      <w:r w:rsidRPr="00DC0BB9">
        <w:rPr>
          <w:lang w:val="pt-BR"/>
        </w:rPr>
        <w:t xml:space="preserve"> mas não pode ser removido. É quase impossível para uma pessoa dada a imoralidade voltar para o caminho certo.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VERSOS 20</w:t>
      </w:r>
      <w:r w:rsidRPr="00DC0BB9">
        <w:rPr>
          <w:lang w:val="pt-BR"/>
        </w:rPr>
        <w:noBreakHyphen/>
        <w:t xml:space="preserve">22 </w:t>
      </w:r>
      <w:r w:rsidRPr="00DC0BB9">
        <w:rPr>
          <w:lang w:val="pt-BR"/>
        </w:rPr>
        <w:noBreakHyphen/>
        <w:t xml:space="preserve"> OS LIBERTADOS: Quando a sabedoria nos liberta ao homem mau e da mulher estranha, então andaremos "</w:t>
      </w:r>
      <w:r w:rsidRPr="00DC0BB9">
        <w:rPr>
          <w:i/>
          <w:iCs/>
          <w:lang w:val="pt-BR"/>
        </w:rPr>
        <w:t>pelos caminhos dos bons</w:t>
      </w:r>
      <w:r w:rsidRPr="00DC0BB9">
        <w:rPr>
          <w:lang w:val="pt-BR"/>
        </w:rPr>
        <w:t>" (vs. 20a). Teremos bons amigos e companheiros que v</w:t>
      </w:r>
      <w:r w:rsidR="00F60484">
        <w:rPr>
          <w:lang w:val="pt-BR"/>
        </w:rPr>
        <w:t>ão</w:t>
      </w:r>
      <w:r w:rsidRPr="00DC0BB9">
        <w:rPr>
          <w:lang w:val="pt-BR"/>
        </w:rPr>
        <w:t xml:space="preserve"> nos edificar, em vez de estragar. Então andaremos na vontade de Deus e receberemos todas as bênçãos que Ele tem para nos (</w:t>
      </w:r>
      <w:proofErr w:type="spellStart"/>
      <w:r w:rsidRPr="00DC0BB9">
        <w:rPr>
          <w:lang w:val="pt-BR"/>
        </w:rPr>
        <w:t>vs</w:t>
      </w:r>
      <w:proofErr w:type="spellEnd"/>
      <w:r w:rsidRPr="00DC0BB9">
        <w:rPr>
          <w:lang w:val="pt-BR"/>
        </w:rPr>
        <w:t xml:space="preserve">, 20b).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21</w:t>
      </w:r>
      <w:r w:rsidRPr="00DC0BB9">
        <w:rPr>
          <w:lang w:val="pt-BR"/>
        </w:rPr>
        <w:noBreakHyphen/>
        <w:t xml:space="preserve">22 temos um contraste entre o reto e o ímpio. No versículo 21 temos a estabilidade do justo. No versículo 22 temos a instabilidade do ímpio. Eles vão ser julgados e separados das promessas de Deus.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6D5C3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br w:type="page"/>
      </w:r>
      <w:bookmarkStart w:id="52" w:name="Pro52"/>
      <w:r w:rsidR="008A393D" w:rsidRPr="00DC0BB9">
        <w:rPr>
          <w:lang w:val="pt-BR"/>
        </w:rPr>
        <w:lastRenderedPageBreak/>
        <w:t>IV.  AS FÓRMULAS PARA O SUCESSO (3</w:t>
      </w:r>
      <w:r w:rsidR="004C0626">
        <w:rPr>
          <w:lang w:val="pt-BR"/>
        </w:rPr>
        <w:t>:</w:t>
      </w:r>
      <w:r w:rsidR="008A393D" w:rsidRPr="00DC0BB9">
        <w:rPr>
          <w:lang w:val="pt-BR"/>
        </w:rPr>
        <w:t>1</w:t>
      </w:r>
      <w:r w:rsidR="008A393D" w:rsidRPr="00DC0BB9">
        <w:rPr>
          <w:lang w:val="pt-BR"/>
        </w:rPr>
        <w:noBreakHyphen/>
        <w:t xml:space="preserve">10)  </w:t>
      </w:r>
      <w:bookmarkEnd w:id="52"/>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Neste soneto temos cinco fórmulas para o sucesso. Cada fórmula é de dois versículos. Todo mundo quer ter sucesso, mas a maior parte do povo nem sabe o que é sucesso. Uma pessoa ajunta muito dinheiro e é considerado um grande sucesso, mesmo que tenha usado meios ilícitos para ganhá</w:t>
      </w:r>
      <w:r w:rsidRPr="00DC0BB9">
        <w:rPr>
          <w:lang w:val="pt-BR"/>
        </w:rPr>
        <w:noBreakHyphen/>
        <w:t xml:space="preserve">lo. Uma pessoa é considerada um sucesso se tem fama e é um célebre, mesmo que tenha destruído sua família no processo. Ligamos o sucesso com cumprimentos externos, materiais e temporais. Mas o sucesso verdadeiro é cumprir a vontade de Deus e o propósito de Deus em nossas vidas. Nestes versículos temos o verdadeiro sucesso. Nestas fórmulas a ênfase é sobre como nos podemos alcançar o sucesso externo, material e temporal usando os meios que Deus </w:t>
      </w:r>
      <w:r w:rsidR="007B25D5" w:rsidRPr="00DC0BB9">
        <w:rPr>
          <w:lang w:val="pt-BR"/>
        </w:rPr>
        <w:t>aprova</w:t>
      </w:r>
      <w:r w:rsidRPr="00DC0BB9">
        <w:rPr>
          <w:lang w:val="pt-BR"/>
        </w:rPr>
        <w:t xml:space="preserve">. Na realidade sucesso não é o que alcançamos nesta vida, mas como o alcançamos. Depois de uma breve análise deste soneto, estudaremos cada fórmula uma por uma.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não te esqueças da minha lei,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o teu coração guarde os meus mandamentos;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w:t>
      </w:r>
      <w:r w:rsidRPr="00DC0BB9">
        <w:rPr>
          <w:lang w:val="pt-BR"/>
        </w:rPr>
        <w:tab/>
      </w:r>
      <w:r w:rsidRPr="00DC0BB9">
        <w:rPr>
          <w:lang w:val="pt-BR"/>
        </w:rPr>
        <w:tab/>
      </w:r>
      <w:r w:rsidRPr="00DC0BB9">
        <w:rPr>
          <w:lang w:val="pt-BR"/>
        </w:rPr>
        <w:tab/>
        <w:t xml:space="preserve">Porque eles </w:t>
      </w:r>
    </w:p>
    <w:p w:rsidR="004C0626" w:rsidRDefault="004C062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Pr>
          <w:lang w:val="pt-BR"/>
        </w:rPr>
        <w:t>aumentarão os teus dias</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te acrescentarão anos de vida e paz.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w:t>
      </w:r>
      <w:r w:rsidRPr="00DC0BB9">
        <w:rPr>
          <w:lang w:val="pt-BR"/>
        </w:rPr>
        <w:tab/>
      </w:r>
      <w:r w:rsidRPr="00DC0BB9">
        <w:rPr>
          <w:lang w:val="pt-BR"/>
        </w:rPr>
        <w:tab/>
        <w:t xml:space="preserve">Não te desamparam a benignidade e a fidelidade;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ata</w:t>
      </w:r>
      <w:r w:rsidRPr="00DC0BB9">
        <w:rPr>
          <w:lang w:val="pt-BR"/>
        </w:rPr>
        <w:noBreakHyphen/>
        <w:t xml:space="preserve">as ao teu pescoço,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escreve</w:t>
      </w:r>
      <w:r w:rsidRPr="00DC0BB9">
        <w:rPr>
          <w:lang w:val="pt-BR"/>
        </w:rPr>
        <w:noBreakHyphen/>
        <w:t xml:space="preserve">as na tábua do teu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4</w:t>
      </w:r>
      <w:r w:rsidRPr="00DC0BB9">
        <w:rPr>
          <w:lang w:val="pt-BR"/>
        </w:rPr>
        <w:tab/>
      </w:r>
      <w:r w:rsidRPr="00DC0BB9">
        <w:rPr>
          <w:lang w:val="pt-BR"/>
        </w:rPr>
        <w:tab/>
      </w:r>
      <w:r w:rsidRPr="00DC0BB9">
        <w:rPr>
          <w:lang w:val="pt-BR"/>
        </w:rPr>
        <w:tab/>
      </w:r>
      <w:r w:rsidRPr="00DC0BB9">
        <w:rPr>
          <w:lang w:val="pt-BR"/>
        </w:rPr>
        <w:tab/>
        <w:t xml:space="preserve">E achará graça e bom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aos olhos de Deus e do homem.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5</w:t>
      </w:r>
      <w:r w:rsidRPr="00DC0BB9">
        <w:rPr>
          <w:lang w:val="pt-BR"/>
        </w:rPr>
        <w:tab/>
      </w:r>
      <w:r w:rsidRPr="00DC0BB9">
        <w:rPr>
          <w:lang w:val="pt-BR"/>
        </w:rPr>
        <w:tab/>
        <w:t xml:space="preserve">Confia no Senhor de todo o teu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não te estribes no teu próprio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6</w:t>
      </w:r>
      <w:r w:rsidRPr="00DC0BB9">
        <w:rPr>
          <w:lang w:val="pt-BR"/>
        </w:rPr>
        <w:tab/>
      </w:r>
      <w:r w:rsidRPr="00DC0BB9">
        <w:rPr>
          <w:lang w:val="pt-BR"/>
        </w:rPr>
        <w:tab/>
        <w:t>Reconh</w:t>
      </w:r>
      <w:r w:rsidR="00C6754A">
        <w:rPr>
          <w:lang w:val="pt-BR"/>
        </w:rPr>
        <w:t>ece</w:t>
      </w:r>
      <w:r w:rsidR="00C6754A">
        <w:rPr>
          <w:lang w:val="pt-BR"/>
        </w:rPr>
        <w:noBreakHyphen/>
        <w:t>o em todos os teus caminhos,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ele endireitará as tuas veredas.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7</w:t>
      </w:r>
      <w:r w:rsidRPr="00DC0BB9">
        <w:rPr>
          <w:lang w:val="pt-BR"/>
        </w:rPr>
        <w:tab/>
      </w:r>
      <w:r w:rsidRPr="00DC0BB9">
        <w:rPr>
          <w:lang w:val="pt-BR"/>
        </w:rPr>
        <w:tab/>
        <w:t xml:space="preserve">Não sejas sábio a teus próprios olhos;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teme ao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e aparta</w:t>
      </w:r>
      <w:r w:rsidRPr="00DC0BB9">
        <w:rPr>
          <w:lang w:val="pt-BR"/>
        </w:rPr>
        <w:noBreakHyphen/>
        <w:t xml:space="preserve">te do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8</w:t>
      </w:r>
      <w:r w:rsidRPr="00DC0BB9">
        <w:rPr>
          <w:lang w:val="pt-BR"/>
        </w:rPr>
        <w:tab/>
      </w:r>
      <w:r w:rsidRPr="00DC0BB9">
        <w:rPr>
          <w:lang w:val="pt-BR"/>
        </w:rPr>
        <w:tab/>
      </w:r>
      <w:r w:rsidRPr="00DC0BB9">
        <w:rPr>
          <w:lang w:val="pt-BR"/>
        </w:rPr>
        <w:tab/>
        <w:t xml:space="preserve">Isto será  </w:t>
      </w:r>
    </w:p>
    <w:p w:rsidR="008A393D" w:rsidRPr="00DC0BB9" w:rsidRDefault="00C6754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Pr>
          <w:lang w:val="pt-BR"/>
        </w:rPr>
        <w:t>saúde</w:t>
      </w:r>
      <w:r w:rsidR="008A393D" w:rsidRPr="00DC0BB9">
        <w:rPr>
          <w:lang w:val="pt-BR"/>
        </w:rPr>
        <w:t xml:space="preserve"> para o teu âmago,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medula para os teus ossos.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9</w:t>
      </w:r>
      <w:r w:rsidRPr="00DC0BB9">
        <w:rPr>
          <w:lang w:val="pt-BR"/>
        </w:rPr>
        <w:tab/>
      </w:r>
      <w:r w:rsidRPr="00DC0BB9">
        <w:rPr>
          <w:lang w:val="pt-BR"/>
        </w:rPr>
        <w:tab/>
        <w:t xml:space="preserve">Honra ao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com os teus bens,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com a primeira parte de todos os teus ganhos;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10</w:t>
      </w:r>
      <w:r w:rsidRPr="00DC0BB9">
        <w:rPr>
          <w:lang w:val="pt-BR"/>
        </w:rPr>
        <w:tab/>
      </w:r>
      <w:r w:rsidRPr="00DC0BB9">
        <w:rPr>
          <w:lang w:val="pt-BR"/>
        </w:rPr>
        <w:tab/>
      </w:r>
      <w:r w:rsidRPr="00DC0BB9">
        <w:rPr>
          <w:lang w:val="pt-BR"/>
        </w:rPr>
        <w:tab/>
      </w:r>
      <w:r w:rsidRPr="00DC0BB9">
        <w:rPr>
          <w:lang w:val="pt-BR"/>
        </w:rPr>
        <w:tab/>
        <w:t xml:space="preserve">E se encherão os teus celeiros,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trasbordarão de vinho os teus lagares."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2D00DA" w:rsidRDefault="002D00D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2.  O Esboço de 3</w:t>
      </w:r>
      <w:r w:rsidR="004C0626">
        <w:rPr>
          <w:lang w:val="pt-BR"/>
        </w:rPr>
        <w:t>:</w:t>
      </w:r>
      <w:r w:rsidRPr="00DC0BB9">
        <w:rPr>
          <w:lang w:val="pt-BR"/>
        </w:rPr>
        <w:t>1</w:t>
      </w:r>
      <w:r w:rsidRPr="00DC0BB9">
        <w:rPr>
          <w:lang w:val="pt-BR"/>
        </w:rPr>
        <w:noBreakHyphen/>
        <w:t xml:space="preserve">10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"As Fórmulas Para O Sucesso"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D5C3F" w:rsidRDefault="008A393D" w:rsidP="00061A70">
      <w:pPr>
        <w:pStyle w:val="Level1"/>
        <w:widowControl/>
        <w:numPr>
          <w:ilvl w:val="0"/>
          <w:numId w:val="52"/>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 Fórmula de Deus Para uma Vida Longa </w:t>
      </w:r>
      <w:r w:rsidRPr="006D5C3F">
        <w:rPr>
          <w:lang w:val="pt-BR"/>
        </w:rPr>
        <w:noBreakHyphen/>
        <w:t xml:space="preserve"> vs.  1</w:t>
      </w:r>
      <w:r w:rsidRPr="006D5C3F">
        <w:rPr>
          <w:lang w:val="pt-BR"/>
        </w:rPr>
        <w:noBreakHyphen/>
        <w:t xml:space="preserve">2  </w:t>
      </w:r>
    </w:p>
    <w:p w:rsidR="008A393D" w:rsidRPr="006D5C3F" w:rsidRDefault="008A393D" w:rsidP="00061A70">
      <w:pPr>
        <w:pStyle w:val="Level2"/>
        <w:widowControl/>
        <w:numPr>
          <w:ilvl w:val="1"/>
          <w:numId w:val="5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Ingredientes </w:t>
      </w:r>
      <w:r w:rsidRPr="006D5C3F">
        <w:rPr>
          <w:lang w:val="pt-BR"/>
        </w:rPr>
        <w:noBreakHyphen/>
        <w:t xml:space="preserve"> vs.  1  </w:t>
      </w:r>
    </w:p>
    <w:p w:rsidR="008A393D" w:rsidRPr="006D5C3F" w:rsidRDefault="008A393D" w:rsidP="00061A70">
      <w:pPr>
        <w:pStyle w:val="Level3"/>
        <w:widowControl/>
        <w:numPr>
          <w:ilvl w:val="2"/>
          <w:numId w:val="5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Não esqueça a lei </w:t>
      </w:r>
      <w:r w:rsidRPr="006D5C3F">
        <w:rPr>
          <w:lang w:val="pt-BR"/>
        </w:rPr>
        <w:noBreakHyphen/>
        <w:t xml:space="preserve"> vs.  1a  </w:t>
      </w:r>
    </w:p>
    <w:p w:rsidR="008A393D" w:rsidRPr="006D5C3F" w:rsidRDefault="008A393D" w:rsidP="00061A70">
      <w:pPr>
        <w:pStyle w:val="Level3"/>
        <w:widowControl/>
        <w:numPr>
          <w:ilvl w:val="2"/>
          <w:numId w:val="5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Não esqueça os mandamentos </w:t>
      </w:r>
      <w:r w:rsidRPr="006D5C3F">
        <w:rPr>
          <w:lang w:val="pt-BR"/>
        </w:rPr>
        <w:noBreakHyphen/>
        <w:t xml:space="preserve"> vs.  </w:t>
      </w:r>
      <w:proofErr w:type="spellStart"/>
      <w:r w:rsidRPr="006D5C3F">
        <w:rPr>
          <w:lang w:val="pt-BR"/>
        </w:rPr>
        <w:t>lb</w:t>
      </w:r>
      <w:proofErr w:type="spellEnd"/>
      <w:r w:rsidRPr="006D5C3F">
        <w:rPr>
          <w:lang w:val="pt-BR"/>
        </w:rPr>
        <w:t xml:space="preserve">  </w:t>
      </w:r>
    </w:p>
    <w:p w:rsidR="008A393D" w:rsidRPr="006D5C3F" w:rsidRDefault="008A393D" w:rsidP="00061A70">
      <w:pPr>
        <w:pStyle w:val="Level2"/>
        <w:widowControl/>
        <w:numPr>
          <w:ilvl w:val="1"/>
          <w:numId w:val="5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Resultados </w:t>
      </w:r>
      <w:r w:rsidRPr="006D5C3F">
        <w:rPr>
          <w:lang w:val="pt-BR"/>
        </w:rPr>
        <w:noBreakHyphen/>
        <w:t xml:space="preserve"> vs.  2  </w:t>
      </w:r>
    </w:p>
    <w:p w:rsidR="008A393D" w:rsidRPr="006D5C3F" w:rsidRDefault="008A393D" w:rsidP="00061A70">
      <w:pPr>
        <w:pStyle w:val="Level3"/>
        <w:widowControl/>
        <w:numPr>
          <w:ilvl w:val="2"/>
          <w:numId w:val="5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Aumento de Dias </w:t>
      </w:r>
      <w:r w:rsidRPr="006D5C3F">
        <w:rPr>
          <w:lang w:val="pt-BR"/>
        </w:rPr>
        <w:noBreakHyphen/>
        <w:t xml:space="preserve"> vs.  2a  </w:t>
      </w:r>
    </w:p>
    <w:p w:rsidR="008A393D" w:rsidRPr="006D5C3F" w:rsidRDefault="008A393D" w:rsidP="00061A70">
      <w:pPr>
        <w:pStyle w:val="Level3"/>
        <w:widowControl/>
        <w:numPr>
          <w:ilvl w:val="2"/>
          <w:numId w:val="5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Paz </w:t>
      </w:r>
      <w:r w:rsidRPr="006D5C3F">
        <w:rPr>
          <w:lang w:val="pt-BR"/>
        </w:rPr>
        <w:noBreakHyphen/>
        <w:t xml:space="preserve"> vs.  2b  </w:t>
      </w:r>
    </w:p>
    <w:p w:rsidR="008A393D" w:rsidRPr="006D5C3F"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D5C3F" w:rsidRDefault="008A393D" w:rsidP="00061A70">
      <w:pPr>
        <w:pStyle w:val="Level1"/>
        <w:widowControl/>
        <w:numPr>
          <w:ilvl w:val="0"/>
          <w:numId w:val="55"/>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 Fórmula de Deus Para Uma Vida Aceita </w:t>
      </w:r>
      <w:r w:rsidRPr="006D5C3F">
        <w:rPr>
          <w:lang w:val="pt-BR"/>
        </w:rPr>
        <w:noBreakHyphen/>
        <w:t xml:space="preserve"> vs.  3</w:t>
      </w:r>
      <w:r w:rsidRPr="006D5C3F">
        <w:rPr>
          <w:lang w:val="pt-BR"/>
        </w:rPr>
        <w:noBreakHyphen/>
        <w:t xml:space="preserve">4  </w:t>
      </w:r>
    </w:p>
    <w:p w:rsidR="008A393D" w:rsidRPr="006D5C3F" w:rsidRDefault="008A393D" w:rsidP="00061A70">
      <w:pPr>
        <w:pStyle w:val="Level2"/>
        <w:widowControl/>
        <w:numPr>
          <w:ilvl w:val="1"/>
          <w:numId w:val="5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Ingredientes </w:t>
      </w:r>
      <w:r w:rsidRPr="006D5C3F">
        <w:rPr>
          <w:lang w:val="pt-BR"/>
        </w:rPr>
        <w:noBreakHyphen/>
        <w:t xml:space="preserve"> vs.  3  </w:t>
      </w:r>
    </w:p>
    <w:p w:rsidR="008A393D" w:rsidRPr="006D5C3F" w:rsidRDefault="008A393D" w:rsidP="00061A70">
      <w:pPr>
        <w:pStyle w:val="Level3"/>
        <w:widowControl/>
        <w:numPr>
          <w:ilvl w:val="2"/>
          <w:numId w:val="5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Benignidade  </w:t>
      </w:r>
    </w:p>
    <w:p w:rsidR="008A393D" w:rsidRPr="006D5C3F" w:rsidRDefault="008A393D" w:rsidP="00061A70">
      <w:pPr>
        <w:pStyle w:val="Level3"/>
        <w:widowControl/>
        <w:numPr>
          <w:ilvl w:val="2"/>
          <w:numId w:val="5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Fidelidade  </w:t>
      </w:r>
    </w:p>
    <w:p w:rsidR="008A393D" w:rsidRPr="006D5C3F" w:rsidRDefault="008A393D" w:rsidP="00061A70">
      <w:pPr>
        <w:pStyle w:val="Level2"/>
        <w:widowControl/>
        <w:numPr>
          <w:ilvl w:val="1"/>
          <w:numId w:val="5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Resultados </w:t>
      </w:r>
      <w:r w:rsidRPr="006D5C3F">
        <w:rPr>
          <w:lang w:val="pt-BR"/>
        </w:rPr>
        <w:noBreakHyphen/>
        <w:t xml:space="preserve"> vs.  4  </w:t>
      </w:r>
    </w:p>
    <w:p w:rsidR="008A393D" w:rsidRPr="006D5C3F" w:rsidRDefault="008A393D" w:rsidP="00061A70">
      <w:pPr>
        <w:pStyle w:val="Level3"/>
        <w:widowControl/>
        <w:numPr>
          <w:ilvl w:val="2"/>
          <w:numId w:val="5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Graça nos olhos de Deus e dos homens  </w:t>
      </w:r>
    </w:p>
    <w:p w:rsidR="008A393D" w:rsidRPr="006D5C3F" w:rsidRDefault="00E435CB" w:rsidP="00061A70">
      <w:pPr>
        <w:pStyle w:val="Level3"/>
        <w:widowControl/>
        <w:numPr>
          <w:ilvl w:val="2"/>
          <w:numId w:val="5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 xml:space="preserve">Bom entendimento aos olhos </w:t>
      </w:r>
      <w:r w:rsidR="008A393D" w:rsidRPr="006D5C3F">
        <w:rPr>
          <w:lang w:val="pt-BR"/>
        </w:rPr>
        <w:t xml:space="preserve">e Deus de dos homens  </w:t>
      </w:r>
    </w:p>
    <w:p w:rsidR="008A393D" w:rsidRPr="006D5C3F"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D5C3F" w:rsidRDefault="008A393D" w:rsidP="00061A70">
      <w:pPr>
        <w:pStyle w:val="Level1"/>
        <w:widowControl/>
        <w:numPr>
          <w:ilvl w:val="0"/>
          <w:numId w:val="5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 Fórmula de Deus Para Uma Vida Guiada </w:t>
      </w:r>
      <w:r w:rsidRPr="006D5C3F">
        <w:rPr>
          <w:lang w:val="pt-BR"/>
        </w:rPr>
        <w:noBreakHyphen/>
        <w:t xml:space="preserve"> vs.  5</w:t>
      </w:r>
      <w:r w:rsidRPr="006D5C3F">
        <w:rPr>
          <w:lang w:val="pt-BR"/>
        </w:rPr>
        <w:noBreakHyphen/>
        <w:t xml:space="preserve">6  </w:t>
      </w:r>
    </w:p>
    <w:p w:rsidR="008A393D" w:rsidRPr="006D5C3F" w:rsidRDefault="008A393D" w:rsidP="00061A70">
      <w:pPr>
        <w:pStyle w:val="Level2"/>
        <w:widowControl/>
        <w:numPr>
          <w:ilvl w:val="1"/>
          <w:numId w:val="5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Ingredientes </w:t>
      </w:r>
      <w:r w:rsidRPr="006D5C3F">
        <w:rPr>
          <w:lang w:val="pt-BR"/>
        </w:rPr>
        <w:noBreakHyphen/>
        <w:t xml:space="preserve"> vs.  5</w:t>
      </w:r>
      <w:r w:rsidRPr="006D5C3F">
        <w:rPr>
          <w:lang w:val="pt-BR"/>
        </w:rPr>
        <w:noBreakHyphen/>
        <w:t xml:space="preserve">6a  </w:t>
      </w:r>
    </w:p>
    <w:p w:rsidR="008A393D" w:rsidRPr="006D5C3F" w:rsidRDefault="008A393D" w:rsidP="00061A70">
      <w:pPr>
        <w:pStyle w:val="Level3"/>
        <w:widowControl/>
        <w:numPr>
          <w:ilvl w:val="2"/>
          <w:numId w:val="6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Confiança (Emoções)  </w:t>
      </w:r>
    </w:p>
    <w:p w:rsidR="008A393D" w:rsidRPr="006D5C3F" w:rsidRDefault="008A393D" w:rsidP="00061A70">
      <w:pPr>
        <w:pStyle w:val="Level3"/>
        <w:widowControl/>
        <w:numPr>
          <w:ilvl w:val="2"/>
          <w:numId w:val="6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Não Duvidar (Mente)  </w:t>
      </w:r>
    </w:p>
    <w:p w:rsidR="008A393D" w:rsidRPr="006D5C3F" w:rsidRDefault="008A393D" w:rsidP="00061A70">
      <w:pPr>
        <w:pStyle w:val="Level3"/>
        <w:widowControl/>
        <w:numPr>
          <w:ilvl w:val="2"/>
          <w:numId w:val="6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Ações Certas (Vontade)  </w:t>
      </w:r>
    </w:p>
    <w:p w:rsidR="008A393D" w:rsidRPr="006D5C3F" w:rsidRDefault="008A393D" w:rsidP="00061A70">
      <w:pPr>
        <w:pStyle w:val="Level2"/>
        <w:widowControl/>
        <w:numPr>
          <w:ilvl w:val="1"/>
          <w:numId w:val="60"/>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Os Resultado</w:t>
      </w:r>
      <w:r w:rsidR="006D5C3F">
        <w:rPr>
          <w:lang w:val="pt-BR"/>
        </w:rPr>
        <w:t>s</w:t>
      </w:r>
      <w:r w:rsidRPr="006D5C3F">
        <w:rPr>
          <w:lang w:val="pt-BR"/>
        </w:rPr>
        <w:t xml:space="preserve">: A Guia de Deus </w:t>
      </w:r>
      <w:r w:rsidRPr="006D5C3F">
        <w:rPr>
          <w:lang w:val="pt-BR"/>
        </w:rPr>
        <w:noBreakHyphen/>
        <w:t xml:space="preserve"> vs.  6b  </w:t>
      </w:r>
    </w:p>
    <w:p w:rsidR="008A393D" w:rsidRPr="006D5C3F"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D5C3F" w:rsidRDefault="008A393D" w:rsidP="00061A70">
      <w:pPr>
        <w:pStyle w:val="Level1"/>
        <w:widowControl/>
        <w:numPr>
          <w:ilvl w:val="0"/>
          <w:numId w:val="60"/>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 Fórmula de Deus Para Uma Vida Saudável  </w:t>
      </w:r>
      <w:r w:rsidRPr="006D5C3F">
        <w:rPr>
          <w:lang w:val="pt-BR"/>
        </w:rPr>
        <w:noBreakHyphen/>
        <w:t xml:space="preserve"> vs.  7</w:t>
      </w:r>
      <w:r w:rsidRPr="006D5C3F">
        <w:rPr>
          <w:lang w:val="pt-BR"/>
        </w:rPr>
        <w:noBreakHyphen/>
        <w:t xml:space="preserve">8  </w:t>
      </w:r>
    </w:p>
    <w:p w:rsidR="008A393D" w:rsidRPr="006D5C3F" w:rsidRDefault="008A393D" w:rsidP="00061A70">
      <w:pPr>
        <w:pStyle w:val="Level2"/>
        <w:widowControl/>
        <w:numPr>
          <w:ilvl w:val="1"/>
          <w:numId w:val="6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Ingredientes </w:t>
      </w:r>
      <w:r w:rsidRPr="006D5C3F">
        <w:rPr>
          <w:lang w:val="pt-BR"/>
        </w:rPr>
        <w:noBreakHyphen/>
        <w:t xml:space="preserve"> vs.  7  </w:t>
      </w:r>
    </w:p>
    <w:p w:rsidR="008A393D" w:rsidRPr="006D5C3F" w:rsidRDefault="008A393D" w:rsidP="00061A70">
      <w:pPr>
        <w:pStyle w:val="Level3"/>
        <w:widowControl/>
        <w:numPr>
          <w:ilvl w:val="2"/>
          <w:numId w:val="6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Humildade (Mente)  </w:t>
      </w:r>
    </w:p>
    <w:p w:rsidR="008A393D" w:rsidRPr="006D5C3F" w:rsidRDefault="008A393D" w:rsidP="00061A70">
      <w:pPr>
        <w:pStyle w:val="Level3"/>
        <w:widowControl/>
        <w:numPr>
          <w:ilvl w:val="2"/>
          <w:numId w:val="6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Temor do Senhor (Emoções)  </w:t>
      </w:r>
    </w:p>
    <w:p w:rsidR="008A393D" w:rsidRPr="006D5C3F" w:rsidRDefault="008A393D" w:rsidP="00061A70">
      <w:pPr>
        <w:pStyle w:val="Level3"/>
        <w:widowControl/>
        <w:numPr>
          <w:ilvl w:val="2"/>
          <w:numId w:val="6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Apartar do Mal  (Vontade)  </w:t>
      </w:r>
    </w:p>
    <w:p w:rsidR="008A393D" w:rsidRPr="006D5C3F" w:rsidRDefault="008A393D" w:rsidP="00061A70">
      <w:pPr>
        <w:pStyle w:val="Level2"/>
        <w:widowControl/>
        <w:numPr>
          <w:ilvl w:val="1"/>
          <w:numId w:val="6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Resultados </w:t>
      </w:r>
      <w:r w:rsidRPr="006D5C3F">
        <w:rPr>
          <w:lang w:val="pt-BR"/>
        </w:rPr>
        <w:noBreakHyphen/>
        <w:t xml:space="preserve"> vs.  8  </w:t>
      </w:r>
    </w:p>
    <w:p w:rsidR="008A393D" w:rsidRPr="006D5C3F" w:rsidRDefault="008A393D" w:rsidP="00061A70">
      <w:pPr>
        <w:pStyle w:val="Level3"/>
        <w:widowControl/>
        <w:numPr>
          <w:ilvl w:val="2"/>
          <w:numId w:val="6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Remédio para o teu umbigo  </w:t>
      </w:r>
    </w:p>
    <w:p w:rsidR="008A393D" w:rsidRPr="006D5C3F" w:rsidRDefault="008A393D" w:rsidP="00061A70">
      <w:pPr>
        <w:pStyle w:val="Level3"/>
        <w:widowControl/>
        <w:numPr>
          <w:ilvl w:val="2"/>
          <w:numId w:val="6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Medula para os teus ossos  </w:t>
      </w:r>
    </w:p>
    <w:p w:rsidR="008A393D" w:rsidRPr="006D5C3F"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D5C3F" w:rsidRDefault="008A393D" w:rsidP="00061A70">
      <w:pPr>
        <w:pStyle w:val="Level1"/>
        <w:widowControl/>
        <w:numPr>
          <w:ilvl w:val="0"/>
          <w:numId w:val="63"/>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A Fórmula de Deus Para Uma Vida Próspera </w:t>
      </w:r>
      <w:r w:rsidRPr="006D5C3F">
        <w:rPr>
          <w:lang w:val="pt-BR"/>
        </w:rPr>
        <w:noBreakHyphen/>
        <w:t xml:space="preserve"> vs.  9</w:t>
      </w:r>
      <w:r w:rsidRPr="006D5C3F">
        <w:rPr>
          <w:lang w:val="pt-BR"/>
        </w:rPr>
        <w:noBreakHyphen/>
        <w:t xml:space="preserve">10 </w:t>
      </w:r>
    </w:p>
    <w:p w:rsidR="008A393D" w:rsidRPr="006D5C3F" w:rsidRDefault="008A393D" w:rsidP="00061A70">
      <w:pPr>
        <w:pStyle w:val="Level2"/>
        <w:widowControl/>
        <w:numPr>
          <w:ilvl w:val="1"/>
          <w:numId w:val="6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Ingredientes </w:t>
      </w:r>
      <w:r w:rsidRPr="006D5C3F">
        <w:rPr>
          <w:lang w:val="pt-BR"/>
        </w:rPr>
        <w:noBreakHyphen/>
        <w:t xml:space="preserve"> vs.  9  </w:t>
      </w:r>
    </w:p>
    <w:p w:rsidR="008A393D" w:rsidRPr="006D5C3F" w:rsidRDefault="008A393D" w:rsidP="00061A70">
      <w:pPr>
        <w:pStyle w:val="Level3"/>
        <w:widowControl/>
        <w:numPr>
          <w:ilvl w:val="2"/>
          <w:numId w:val="6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Honra ao Senhor com a tua fazenda  </w:t>
      </w:r>
    </w:p>
    <w:p w:rsidR="008A393D" w:rsidRPr="006D5C3F" w:rsidRDefault="008A393D" w:rsidP="00061A70">
      <w:pPr>
        <w:pStyle w:val="Level3"/>
        <w:widowControl/>
        <w:numPr>
          <w:ilvl w:val="2"/>
          <w:numId w:val="6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Honra ao Senhor com as primícias de toda a tua renda </w:t>
      </w:r>
    </w:p>
    <w:p w:rsidR="008A393D" w:rsidRPr="006D5C3F" w:rsidRDefault="008A393D" w:rsidP="00061A70">
      <w:pPr>
        <w:pStyle w:val="Level2"/>
        <w:widowControl/>
        <w:numPr>
          <w:ilvl w:val="1"/>
          <w:numId w:val="6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Resultados </w:t>
      </w:r>
      <w:r w:rsidRPr="006D5C3F">
        <w:rPr>
          <w:lang w:val="pt-BR"/>
        </w:rPr>
        <w:noBreakHyphen/>
        <w:t xml:space="preserve"> vs.  10  </w:t>
      </w:r>
    </w:p>
    <w:p w:rsidR="008A393D" w:rsidRPr="006D5C3F" w:rsidRDefault="008A393D" w:rsidP="00061A70">
      <w:pPr>
        <w:pStyle w:val="Level3"/>
        <w:widowControl/>
        <w:numPr>
          <w:ilvl w:val="2"/>
          <w:numId w:val="6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celeiros se encherão abundantemente  </w:t>
      </w:r>
    </w:p>
    <w:p w:rsidR="008A393D" w:rsidRPr="006D5C3F" w:rsidRDefault="008A393D" w:rsidP="00061A70">
      <w:pPr>
        <w:pStyle w:val="Level3"/>
        <w:widowControl/>
        <w:numPr>
          <w:ilvl w:val="2"/>
          <w:numId w:val="6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Os lagares trasbordarão de mosto  </w:t>
      </w:r>
    </w:p>
    <w:p w:rsidR="008A393D" w:rsidRPr="006D5C3F"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D5C3F">
        <w:rPr>
          <w:lang w:val="pt-BR"/>
        </w:rPr>
        <w:t xml:space="preserve">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6C2C85" w:rsidRDefault="006C2C8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6C2C85" w:rsidRDefault="006C2C8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2D00DA" w:rsidRDefault="002D00D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2D00DA" w:rsidRDefault="002D00D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2D00DA" w:rsidRDefault="002D00D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sectPr w:rsidR="002D00DA" w:rsidSect="00B36F8D">
          <w:type w:val="continuous"/>
          <w:pgSz w:w="11905" w:h="16837" w:code="9"/>
          <w:pgMar w:top="1411" w:right="1022" w:bottom="1354"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C. Um Estudo de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w:t>
      </w:r>
      <w:r w:rsidRPr="00DC0BB9">
        <w:rPr>
          <w:lang w:val="pt-BR"/>
        </w:rPr>
        <w:noBreakHyphen/>
        <w:t xml:space="preserve">2 </w:t>
      </w:r>
      <w:r w:rsidRPr="00DC0BB9">
        <w:rPr>
          <w:lang w:val="pt-BR"/>
        </w:rPr>
        <w:noBreakHyphen/>
        <w:t xml:space="preserve"> A FÓRMULA DE DEUS PARA UMA VIDA LONGA: A primeira fórmula está relacionada com autoridade, e tem a promessa de que se obedecer aos pa</w:t>
      </w:r>
      <w:r w:rsidR="00E435CB">
        <w:rPr>
          <w:lang w:val="pt-BR"/>
        </w:rPr>
        <w:t>i</w:t>
      </w:r>
      <w:r w:rsidRPr="00DC0BB9">
        <w:rPr>
          <w:lang w:val="pt-BR"/>
        </w:rPr>
        <w:t>s, receberá vida longa e paz. Esta não é uma promessa nova porque foi dada acerca de 500 anos antes, em Êxodo 20</w:t>
      </w:r>
      <w:r w:rsidR="004C0626">
        <w:rPr>
          <w:lang w:val="pt-BR"/>
        </w:rPr>
        <w:t>:</w:t>
      </w:r>
      <w:r w:rsidRPr="00DC0BB9">
        <w:rPr>
          <w:lang w:val="pt-BR"/>
        </w:rPr>
        <w:t>12, "</w:t>
      </w:r>
      <w:r w:rsidRPr="00DC0BB9">
        <w:rPr>
          <w:i/>
          <w:iCs/>
          <w:lang w:val="pt-BR"/>
        </w:rPr>
        <w:t>Honra a teu pai e a tua mãe, para que se prolongam os teus dias..</w:t>
      </w:r>
      <w:r w:rsidRPr="00DC0BB9">
        <w:rPr>
          <w:lang w:val="pt-BR"/>
        </w:rPr>
        <w:t xml:space="preserve">." Este promessa é repetida muitas vezes na Bíblia. Uma medida de sucesso é que nos submete à autoridade. Uma pessoa rebelde não pode ser um sucesso na vista de Deus. O PRINCÍPIO FUNDAMENTAL PARA TER SUCESSO É SUBMISSÃO à AUTORIDADE </w:t>
      </w:r>
      <w:r w:rsidRPr="00DC0BB9">
        <w:rPr>
          <w:lang w:val="pt-BR"/>
        </w:rPr>
        <w:noBreakHyphen/>
        <w:t xml:space="preserve"> HUMILDADE.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Somos desafiados por Salomão a não esquecer da LEI (</w:t>
      </w:r>
      <w:proofErr w:type="spellStart"/>
      <w:r w:rsidRPr="00DC0BB9">
        <w:rPr>
          <w:lang w:val="pt-BR"/>
        </w:rPr>
        <w:t>torah</w:t>
      </w:r>
      <w:proofErr w:type="spellEnd"/>
      <w:r w:rsidRPr="00DC0BB9">
        <w:rPr>
          <w:lang w:val="pt-BR"/>
        </w:rPr>
        <w:t>) e dos MANDAMENTOS (</w:t>
      </w:r>
      <w:proofErr w:type="spellStart"/>
      <w:r w:rsidRPr="00DC0BB9">
        <w:rPr>
          <w:lang w:val="pt-BR"/>
        </w:rPr>
        <w:t>mitsvah</w:t>
      </w:r>
      <w:proofErr w:type="spellEnd"/>
      <w:r w:rsidRPr="00DC0BB9">
        <w:rPr>
          <w:lang w:val="pt-BR"/>
        </w:rPr>
        <w:t xml:space="preserve">) de nossos pais. Estas duas palavras têm quase o mesmo sentido. As duas palavras incluem regras e preceitos positivos (coisas a fazer) e negativos (coisas a não fazer). TORAH tem um sentido de indicar ou mostrar, enquanto MITSVAH tem um sentido de levantar. A pessoa é um sucesso do ponto de vista de Deus quando ela já aprendeu ser obediente à autoridade quando a autoridade fala "faz" e quando a autoridade fala "não faz".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Quando somos submissos à autoridade, Deus vai nos dar LONGA VIDA e PAZ. Nós recebemos mais oportunidades para servir a Cristo, aumentando assim, nossos galardões futuros. Também receberemos agora, nesta vida, mais paz e contentamento. Aprendendo ser submisso à autoridade resultará em bênçãos melhores e maiores nesta vida e na vindoura. Todos os pais têm uma grande responsabilidade de ensinar os filhos a serem submissos à autoridade na igreja, na escola, e no gove</w:t>
      </w:r>
      <w:r w:rsidR="00C6754A">
        <w:rPr>
          <w:lang w:val="pt-BR"/>
        </w:rPr>
        <w:t xml:space="preserve">rno. Os galardões são grandes, </w:t>
      </w:r>
      <w:r w:rsidRPr="00DC0BB9">
        <w:rPr>
          <w:lang w:val="pt-BR"/>
        </w:rPr>
        <w:t xml:space="preserve">e é a essencial para ser um sucesso nos olhos de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3</w:t>
      </w:r>
      <w:r w:rsidRPr="00DC0BB9">
        <w:rPr>
          <w:lang w:val="pt-BR"/>
        </w:rPr>
        <w:noBreakHyphen/>
        <w:t xml:space="preserve">4 </w:t>
      </w:r>
      <w:r w:rsidRPr="00DC0BB9">
        <w:rPr>
          <w:lang w:val="pt-BR"/>
        </w:rPr>
        <w:noBreakHyphen/>
        <w:t xml:space="preserve"> A FÓRMULA DE DEUS PARA UMA VIDA ACEITADA: A segunda fórmula trata da nossa relação para com os outros. Se não sabemos tratar e trabalhar bem com os outros, não podemos ser um </w:t>
      </w:r>
      <w:r w:rsidR="00E435CB">
        <w:rPr>
          <w:lang w:val="pt-BR"/>
        </w:rPr>
        <w:t>sucesso nos olhos de Deus. Mas q</w:t>
      </w:r>
      <w:r w:rsidRPr="00DC0BB9">
        <w:rPr>
          <w:lang w:val="pt-BR"/>
        </w:rPr>
        <w:t xml:space="preserve">uando aprendemos tratar os outros como Deus quer, seremos um grande sucesso. São duas qualidades essenciais para ter sucesso em relação aos outros.  </w:t>
      </w:r>
    </w:p>
    <w:p w:rsidR="00E435CB" w:rsidRDefault="00E435C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As duas qualidades mencionadas por Salomão são BENIGNIDADE e FIDELIDADE. BENIGNIDADE é a manifestação de nosso amor para com os outros que não tem um direito de receber este amor. Esta manifestação pode envolver nosso tempo, dinheiro e ajuda. Benignidade é ajudar alguém que realmente não merece nossa ajudar ou amor. A outra qualidade é FIDELIDADE. Fidelidade é aquela qualidade de ser constante e leal. Temos de ser fiel em relação a honestidade para com os nossos amigos, etc. Devemos ser fiel, tanto faz as </w:t>
      </w:r>
      <w:r w:rsidR="002D00DA" w:rsidRPr="00DC0BB9">
        <w:rPr>
          <w:lang w:val="pt-BR"/>
        </w:rPr>
        <w:t>consequências</w:t>
      </w:r>
      <w:r w:rsidRPr="00DC0BB9">
        <w:rPr>
          <w:lang w:val="pt-BR"/>
        </w:rPr>
        <w:t xml:space="preserve">. Devemos ter a atitude certa tanto quanto a ação certa em relação aos outros.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Temos a responsabilidade de "ATÁ</w:t>
      </w:r>
      <w:r w:rsidRPr="00DC0BB9">
        <w:rPr>
          <w:lang w:val="pt-BR"/>
        </w:rPr>
        <w:noBreakHyphen/>
        <w:t>LAS AO (nosso) PESCOÇO". Benignidade e fidelidade devem enfeitar as nossas vidas. Devem ser claramente manifestadas em nossas vidas. Também devemos "ESCREVÊ</w:t>
      </w:r>
      <w:r w:rsidRPr="00DC0BB9">
        <w:rPr>
          <w:lang w:val="pt-BR"/>
        </w:rPr>
        <w:noBreakHyphen/>
        <w:t xml:space="preserve">LAS NA TÁBUA DO (nosso) CORAÇÃO." Isso quer dizer que elas devem ser uma parte da nossa atitude, não somente uma ação externa. Devemos ter ambos, a ação da vontade e a atitude do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Quando nos</w:t>
      </w:r>
      <w:r w:rsidR="00E435CB">
        <w:rPr>
          <w:lang w:val="pt-BR"/>
        </w:rPr>
        <w:t>sas vidas são caracterizadas pel</w:t>
      </w:r>
      <w:r w:rsidRPr="00DC0BB9">
        <w:rPr>
          <w:lang w:val="pt-BR"/>
        </w:rPr>
        <w:t>a benignidade e fidelidade, então receberemos GRAÇA e BOM ENTENDIMENTO. A palavra GRAÇA (</w:t>
      </w:r>
      <w:proofErr w:type="spellStart"/>
      <w:r w:rsidRPr="00DC0BB9">
        <w:rPr>
          <w:lang w:val="pt-BR"/>
        </w:rPr>
        <w:t>chen</w:t>
      </w:r>
      <w:proofErr w:type="spellEnd"/>
      <w:r w:rsidRPr="00DC0BB9">
        <w:rPr>
          <w:lang w:val="pt-BR"/>
        </w:rPr>
        <w:t xml:space="preserve">) tem um sentido de inclinar para ajudar um inferior. Quer dizer que outros vão nos ajudar, mesmo pessoas em uma posição melhor do que nós. BOM ENTENDIMENTO quer dizer que vai haver menos mau entendimentos, que pessoas não serão ofendidas com nós. Aqui temos uma </w:t>
      </w:r>
      <w:r w:rsidR="007B25D5">
        <w:rPr>
          <w:lang w:val="pt-BR"/>
        </w:rPr>
        <w:t>ideia</w:t>
      </w:r>
      <w:r w:rsidRPr="00DC0BB9">
        <w:rPr>
          <w:lang w:val="pt-BR"/>
        </w:rPr>
        <w:t xml:space="preserve"> positiva (ajudar)  e uma </w:t>
      </w:r>
      <w:r w:rsidR="007B25D5">
        <w:rPr>
          <w:lang w:val="pt-BR"/>
        </w:rPr>
        <w:t>ideia</w:t>
      </w:r>
      <w:r w:rsidRPr="00DC0BB9">
        <w:rPr>
          <w:lang w:val="pt-BR"/>
        </w:rPr>
        <w:t xml:space="preserve"> negativa (não ser ofendida).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Note que vamos achar graça e bom entendimento aos olhos de DEUS e dos HOMENS. Quando temos um</w:t>
      </w:r>
      <w:r w:rsidR="00E435CB">
        <w:rPr>
          <w:lang w:val="pt-BR"/>
        </w:rPr>
        <w:t>a</w:t>
      </w:r>
      <w:r w:rsidRPr="00DC0BB9">
        <w:rPr>
          <w:lang w:val="pt-BR"/>
        </w:rPr>
        <w:t xml:space="preserve"> bo</w:t>
      </w:r>
      <w:r w:rsidR="00E435CB">
        <w:rPr>
          <w:lang w:val="pt-BR"/>
        </w:rPr>
        <w:t>a re</w:t>
      </w:r>
      <w:r w:rsidRPr="00DC0BB9">
        <w:rPr>
          <w:lang w:val="pt-BR"/>
        </w:rPr>
        <w:t xml:space="preserve">ação com Deus, teremos uma boa relação para com os homens. Podemos ser perseguidos por causa da nossa justiça, mas eles vão nos mostrar respeito </w:t>
      </w:r>
      <w:r w:rsidR="00E435CB">
        <w:rPr>
          <w:lang w:val="pt-BR"/>
        </w:rPr>
        <w:t>com</w:t>
      </w:r>
      <w:r w:rsidRPr="00DC0BB9">
        <w:rPr>
          <w:lang w:val="pt-BR"/>
        </w:rPr>
        <w:t xml:space="preserve"> nossa posição. Nunca devemos causar desrespeito por causa do nosso caráter, mas devemos ter convicções suficientes que vão causar conflitos com os incrédulos.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5</w:t>
      </w:r>
      <w:r w:rsidRPr="00DC0BB9">
        <w:rPr>
          <w:lang w:val="pt-BR"/>
        </w:rPr>
        <w:noBreakHyphen/>
        <w:t xml:space="preserve">6 </w:t>
      </w:r>
      <w:r w:rsidRPr="00DC0BB9">
        <w:rPr>
          <w:lang w:val="pt-BR"/>
        </w:rPr>
        <w:noBreakHyphen/>
        <w:t xml:space="preserve"> A FÓRMULA DE DEUS PARA UMA VIDA GUIADA: Todo mundo, no intimo do seu coração, quer saber e fazer a vontade de Deus. Quando descobrimos a vontade de Deus para nossa vida, e andamos nesta vontade dia após dia e hora após hora, teremos sucesso nos olhos de Deus. Esta fórmu1a trata da nossa relação para com Deus. Também devemos reconhecer o fato de que quando Deus está nos guiando, Ele suprirá todas as nossas necessidades.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São três requerimentos para obter a direção de Deus. Cada um destes requerimentos é 1igado com um elemento da nossa personalidade, ou seja a nossa alma, o nosso ser íntimo. Temos três partes principais como um ser humano: corpo, alma e espírito. A essência da nossa personalidade fica na alma, que também é compost</w:t>
      </w:r>
      <w:r w:rsidR="00E435CB">
        <w:rPr>
          <w:lang w:val="pt-BR"/>
        </w:rPr>
        <w:t>a</w:t>
      </w:r>
      <w:r w:rsidRPr="00DC0BB9">
        <w:rPr>
          <w:lang w:val="pt-BR"/>
        </w:rPr>
        <w:t xml:space="preserve"> de três partes principais: emoção, mente e vontade. Cada uma destas partes é 1igada com um dos requerimentos para obter a direção de Deus em nossas </w:t>
      </w:r>
      <w:r w:rsidR="00E435CB" w:rsidRPr="00DC0BB9">
        <w:rPr>
          <w:lang w:val="pt-BR"/>
        </w:rPr>
        <w:t>vidas.</w:t>
      </w:r>
      <w:r w:rsidRPr="00DC0BB9">
        <w:rPr>
          <w:lang w:val="pt-BR"/>
        </w:rPr>
        <w:t xml:space="preserve"> "CONFIA NO SENHOR COM TODO O TEU CORAÇÃO" é ligado com as nossas </w:t>
      </w:r>
      <w:r w:rsidR="00E435CB" w:rsidRPr="00DC0BB9">
        <w:rPr>
          <w:lang w:val="pt-BR"/>
        </w:rPr>
        <w:t>emoções.</w:t>
      </w:r>
      <w:r w:rsidRPr="00DC0BB9">
        <w:rPr>
          <w:lang w:val="pt-BR"/>
        </w:rPr>
        <w:t xml:space="preserve"> "NÃO TE ESTRIBES NO TEU PRÓPRIO ENTENDIMENTO" é ligado com a nossa mente. "RECONHECE</w:t>
      </w:r>
      <w:r w:rsidRPr="00DC0BB9">
        <w:rPr>
          <w:lang w:val="pt-BR"/>
        </w:rPr>
        <w:noBreakHyphen/>
        <w:t xml:space="preserve">O EM TODOS OS TEUS CAMINHOS" é ligado com a nossa vontade. Deus está dizendo se tivermos nosso ser interno certo para com Ele, Ele vai nos guiar e suprir as nossas necessidades.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CONFIA </w:t>
      </w:r>
      <w:r w:rsidRPr="00DC0BB9">
        <w:rPr>
          <w:lang w:val="pt-BR"/>
        </w:rPr>
        <w:noBreakHyphen/>
        <w:t xml:space="preserve"> Cada pessoa salva sabe o que quer dizer esta palavra: confiar. Esta palavra quer dizer contar completamente com </w:t>
      </w:r>
      <w:r w:rsidR="00C6754A" w:rsidRPr="00DC0BB9">
        <w:rPr>
          <w:lang w:val="pt-BR"/>
        </w:rPr>
        <w:t>outra</w:t>
      </w:r>
      <w:r w:rsidRPr="00DC0BB9">
        <w:rPr>
          <w:lang w:val="pt-BR"/>
        </w:rPr>
        <w:t xml:space="preserve"> pessoa. Se quiser que Deus nos guie, temos que confiar completamente nEle para nossa salvação e andar diariamente com Ele. Precisamos d</w:t>
      </w:r>
      <w:r w:rsidR="00E435CB">
        <w:rPr>
          <w:lang w:val="pt-BR"/>
        </w:rPr>
        <w:t>e uma confiança ativa para usar</w:t>
      </w:r>
      <w:r w:rsidRPr="00DC0BB9">
        <w:rPr>
          <w:lang w:val="pt-BR"/>
        </w:rPr>
        <w:t xml:space="preserve">mos na rotina diária. Precisamos de uma confiança ativa para fazer três decisões super importantes. Talvez as decisões mais importantes que uma pessoa pode fazer dependem da nossa confiança plena em Deus. (1) Confiar em Deus para nossa vida eterna </w:t>
      </w:r>
      <w:r w:rsidRPr="00DC0BB9">
        <w:rPr>
          <w:lang w:val="pt-BR"/>
        </w:rPr>
        <w:noBreakHyphen/>
      </w:r>
      <w:r w:rsidR="00E435CB">
        <w:rPr>
          <w:lang w:val="pt-BR"/>
        </w:rPr>
        <w:t xml:space="preserve"> </w:t>
      </w:r>
      <w:r w:rsidRPr="00DC0BB9">
        <w:rPr>
          <w:lang w:val="pt-BR"/>
        </w:rPr>
        <w:t xml:space="preserve">SALVAÇÃO. (2) Confiar em Deus para nossa vocação </w:t>
      </w:r>
      <w:r w:rsidRPr="00DC0BB9">
        <w:rPr>
          <w:lang w:val="pt-BR"/>
        </w:rPr>
        <w:noBreakHyphen/>
        <w:t xml:space="preserve"> SERVIÇO. (2) Confiar em Deus para o nosso cônjuge </w:t>
      </w:r>
      <w:r w:rsidRPr="00DC0BB9">
        <w:rPr>
          <w:lang w:val="pt-BR"/>
        </w:rPr>
        <w:noBreakHyphen/>
        <w:t xml:space="preserve"> CASAMENTO.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NÃO ESTRIBES </w:t>
      </w:r>
      <w:r w:rsidRPr="00DC0BB9">
        <w:rPr>
          <w:lang w:val="pt-BR"/>
        </w:rPr>
        <w:noBreakHyphen/>
        <w:t xml:space="preserve"> Esta ação é passiva em natureza. Quando somos cercados com problemas e dificuldades, não precisamos saber por que tudo está acontecendo. Quando coisas acontecem que não entendemos ou não gostamos, muitas vezes dizemos: "Por quê? Porque Senhor? Porque o Senhor deixou isto acontecer?" Não precisamos saber o porquê, mas precisamos obedecer. Quando Deus fala faz ou vá, devemos obedecer sem exigir saber o porque.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TODOS OS CAMINHOS </w:t>
      </w:r>
      <w:r w:rsidRPr="00DC0BB9">
        <w:rPr>
          <w:lang w:val="pt-BR"/>
        </w:rPr>
        <w:noBreakHyphen/>
        <w:t xml:space="preserve"> Devemos viver de tal forma que todas as nossas ações glorifiquem o Senhor. Isto inclu</w:t>
      </w:r>
      <w:r w:rsidR="00E435CB">
        <w:rPr>
          <w:lang w:val="pt-BR"/>
        </w:rPr>
        <w:t>i</w:t>
      </w:r>
      <w:r w:rsidRPr="00DC0BB9">
        <w:rPr>
          <w:lang w:val="pt-BR"/>
        </w:rPr>
        <w:t xml:space="preserve"> o que fazemos, aonde vamos, o que dizemos. Está relacionado com nossas ações, atitudes e articulações. Envolve nosso tempo, talentos e dízimo. Pessoas nunca devem ser surpresas descobrir que somos crentes. "</w:t>
      </w:r>
      <w:r w:rsidRPr="00DC0BB9">
        <w:rPr>
          <w:i/>
          <w:iCs/>
          <w:lang w:val="pt-BR"/>
        </w:rPr>
        <w:t>Portanto, quer comais quer bebais, ou façais outra qualquer coisa, fazei tudo para glória de Deus</w:t>
      </w:r>
      <w:r w:rsidR="004C0626">
        <w:rPr>
          <w:lang w:val="pt-BR"/>
        </w:rPr>
        <w:t>" (I Cor.</w:t>
      </w:r>
      <w:r w:rsidRPr="00DC0BB9">
        <w:rPr>
          <w:lang w:val="pt-BR"/>
        </w:rPr>
        <w:t xml:space="preserve"> 10</w:t>
      </w:r>
      <w:r w:rsidR="004C0626">
        <w:rPr>
          <w:lang w:val="pt-BR"/>
        </w:rPr>
        <w:t>:</w:t>
      </w:r>
      <w:r w:rsidRPr="00DC0BB9">
        <w:rPr>
          <w:lang w:val="pt-BR"/>
        </w:rPr>
        <w:t xml:space="preserve">31).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Quando temos nossa confiança completamente em Deus (emoção), vamos p</w:t>
      </w:r>
      <w:r w:rsidR="00E435CB">
        <w:rPr>
          <w:lang w:val="pt-BR"/>
        </w:rPr>
        <w:t>ara frente mesmo que não entenda</w:t>
      </w:r>
      <w:r w:rsidRPr="00DC0BB9">
        <w:rPr>
          <w:lang w:val="pt-BR"/>
        </w:rPr>
        <w:t xml:space="preserve">mos (mente), e estamos vivendo para Ele (vontade); então, Ele vai nos guiar e suprir todas as nossas necessidades .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7</w:t>
      </w:r>
      <w:r w:rsidRPr="00DC0BB9">
        <w:rPr>
          <w:lang w:val="pt-BR"/>
        </w:rPr>
        <w:noBreakHyphen/>
        <w:t xml:space="preserve">8 </w:t>
      </w:r>
      <w:r w:rsidRPr="00DC0BB9">
        <w:rPr>
          <w:lang w:val="pt-BR"/>
        </w:rPr>
        <w:noBreakHyphen/>
        <w:t xml:space="preserve"> A FÓRMULA DE DEUS PARA UMA VIDA SAUDÁVEL: São muitas coisas que contribuem para boa saúde, tais como bom alimento, exercício, ar puro, etc. Mas há uma área que está sendo constantemente esquecida e que é vital para a boa saúde. Esta fórmula mostra que nossa </w:t>
      </w:r>
      <w:r w:rsidRPr="00DC0BB9">
        <w:rPr>
          <w:lang w:val="pt-BR"/>
        </w:rPr>
        <w:lastRenderedPageBreak/>
        <w:t xml:space="preserve">condição psicologia e espiritual é muito importante para ter boa saúde. Quando nossa alma (emoção, mente e vontade) tem boa saúde, então o nosso corpo a terá também.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"NÃO SEJAS SÁBIO A TEUS PRÓPRIOS OLHOS" </w:t>
      </w:r>
      <w:r w:rsidRPr="00DC0BB9">
        <w:rPr>
          <w:lang w:val="pt-BR"/>
        </w:rPr>
        <w:noBreakHyphen/>
        <w:t xml:space="preserve"> Esta frase está falando sobre humildade. Humildade é pensar de nós como devemos, nem mais. nem menos do que devemos. É reconhecer nossas habilidades e limitações e confiar em Deus para nos ajudar e usar. Humildade é a habilidade de ver todos no mesmo nível do que nos, não os vendo mais para abaixo ou mais para acima. Humildade é dar aos outros suas posições certas: Deus primeiro, outros segundo, nós último.    Envolve a nossa mente e atitudes.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"TEME AO SENHOR" </w:t>
      </w:r>
      <w:r w:rsidRPr="00DC0BB9">
        <w:rPr>
          <w:lang w:val="pt-BR"/>
        </w:rPr>
        <w:noBreakHyphen/>
        <w:t xml:space="preserve"> Esta frase envolve as nossas emoções. Temos que odiar ou aborrecer o pecado.    (Veja páginas 26</w:t>
      </w:r>
      <w:r w:rsidRPr="00DC0BB9">
        <w:rPr>
          <w:lang w:val="pt-BR"/>
        </w:rPr>
        <w:noBreakHyphen/>
        <w:t xml:space="preserve">28 para mais detalhes.)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"APARTA</w:t>
      </w:r>
      <w:r w:rsidRPr="00DC0BB9">
        <w:rPr>
          <w:lang w:val="pt-BR"/>
        </w:rPr>
        <w:noBreakHyphen/>
        <w:t xml:space="preserve">TE DO MAL" </w:t>
      </w:r>
      <w:r w:rsidRPr="00DC0BB9">
        <w:rPr>
          <w:lang w:val="pt-BR"/>
        </w:rPr>
        <w:noBreakHyphen/>
        <w:t xml:space="preserve"> Esta última frase envolve a nossa vontade. Temos que não somente ser humilde e odiar o pecado, mas também não praticar o pecado. Temos que fugir do pecado </w:t>
      </w:r>
      <w:r w:rsidRPr="00DC0BB9">
        <w:rPr>
          <w:lang w:val="pt-BR"/>
        </w:rPr>
        <w:noBreakHyphen/>
        <w:t xml:space="preserve"> "</w:t>
      </w:r>
      <w:r w:rsidRPr="00DC0BB9">
        <w:rPr>
          <w:i/>
          <w:iCs/>
          <w:lang w:val="pt-BR"/>
        </w:rPr>
        <w:t>Foge também das paixões da mocidade..</w:t>
      </w:r>
      <w:r w:rsidRPr="00DC0BB9">
        <w:rPr>
          <w:lang w:val="pt-BR"/>
        </w:rPr>
        <w:t>." (II Tim. 2</w:t>
      </w:r>
      <w:r w:rsidR="004C0626">
        <w:rPr>
          <w:lang w:val="pt-BR"/>
        </w:rPr>
        <w:t>:</w:t>
      </w:r>
      <w:r w:rsidRPr="00DC0BB9">
        <w:rPr>
          <w:lang w:val="pt-BR"/>
        </w:rPr>
        <w:t xml:space="preserve">22). Temos que ficar longe do pecado, e não o praticar.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Como que é que estas coisas podem contribuir para nossa saúde? O livro A PROVISÃO DIVINA PARA SUA SAÚDE, por </w:t>
      </w:r>
      <w:proofErr w:type="spellStart"/>
      <w:r w:rsidRPr="00DC0BB9">
        <w:rPr>
          <w:lang w:val="pt-BR"/>
        </w:rPr>
        <w:t>S.I.</w:t>
      </w:r>
      <w:proofErr w:type="spellEnd"/>
      <w:r w:rsidRPr="00DC0BB9">
        <w:rPr>
          <w:lang w:val="pt-BR"/>
        </w:rPr>
        <w:t xml:space="preserve"> </w:t>
      </w:r>
      <w:proofErr w:type="spellStart"/>
      <w:r w:rsidRPr="00DC0BB9">
        <w:rPr>
          <w:lang w:val="pt-BR"/>
        </w:rPr>
        <w:t>McMillen</w:t>
      </w:r>
      <w:proofErr w:type="spellEnd"/>
      <w:r w:rsidRPr="00DC0BB9">
        <w:rPr>
          <w:lang w:val="pt-BR"/>
        </w:rPr>
        <w:t>, nos mostra claramente a relação entre o pecado e ma saúde. Esquecendo todas as doenças que vem por causa de bebida, fumo e imoralidade, "a ciência médica reconhece que emoções como o medo, tristeza, inveja, ressentimento e ódio são responsáveis pela maioria de nossas doenças. As estimativas variam de 60% a quase 100%." Emoções e atitudes erradas são responsáveis por distúrbios no sistema digestivo, circulatório, geniturinário e nervoso.    Elas  causam distúrbios das glândulas de secreção interna, nos músculos das juntas e alergias. Infecções. doenças nos olhos e na pele, são resultados delas também. Deus está dizendo que se tivesse sua alma em harmonia comigo, eu te dar</w:t>
      </w:r>
      <w:r w:rsidR="00E435CB">
        <w:rPr>
          <w:lang w:val="pt-BR"/>
        </w:rPr>
        <w:t>ei</w:t>
      </w:r>
      <w:r w:rsidRPr="00DC0BB9">
        <w:rPr>
          <w:lang w:val="pt-BR"/>
        </w:rPr>
        <w:t xml:space="preserve"> boa saúde. (Outros versículos: 4</w:t>
      </w:r>
      <w:r w:rsidR="004C0626">
        <w:rPr>
          <w:lang w:val="pt-BR"/>
        </w:rPr>
        <w:t>:</w:t>
      </w:r>
      <w:r w:rsidRPr="00DC0BB9">
        <w:rPr>
          <w:lang w:val="pt-BR"/>
        </w:rPr>
        <w:t>20</w:t>
      </w:r>
      <w:r w:rsidRPr="00DC0BB9">
        <w:rPr>
          <w:lang w:val="pt-BR"/>
        </w:rPr>
        <w:noBreakHyphen/>
        <w:t>23, 5</w:t>
      </w:r>
      <w:r w:rsidR="004C0626">
        <w:rPr>
          <w:lang w:val="pt-BR"/>
        </w:rPr>
        <w:t>:</w:t>
      </w:r>
      <w:r w:rsidRPr="00DC0BB9">
        <w:rPr>
          <w:lang w:val="pt-BR"/>
        </w:rPr>
        <w:t>11, 11</w:t>
      </w:r>
      <w:r w:rsidR="004C0626">
        <w:rPr>
          <w:lang w:val="pt-BR"/>
        </w:rPr>
        <w:t>:</w:t>
      </w:r>
      <w:r w:rsidRPr="00DC0BB9">
        <w:rPr>
          <w:lang w:val="pt-BR"/>
        </w:rPr>
        <w:t>17, 12</w:t>
      </w:r>
      <w:r w:rsidR="004C0626">
        <w:rPr>
          <w:lang w:val="pt-BR"/>
        </w:rPr>
        <w:t>:</w:t>
      </w:r>
      <w:r w:rsidRPr="00DC0BB9">
        <w:rPr>
          <w:lang w:val="pt-BR"/>
        </w:rPr>
        <w:t>18, 13</w:t>
      </w:r>
      <w:r w:rsidR="004C0626">
        <w:rPr>
          <w:lang w:val="pt-BR"/>
        </w:rPr>
        <w:t>:</w:t>
      </w:r>
      <w:r w:rsidRPr="00DC0BB9">
        <w:rPr>
          <w:lang w:val="pt-BR"/>
        </w:rPr>
        <w:t>17, 14</w:t>
      </w:r>
      <w:r w:rsidR="004C0626">
        <w:rPr>
          <w:lang w:val="pt-BR"/>
        </w:rPr>
        <w:t>:</w:t>
      </w:r>
      <w:r w:rsidRPr="00DC0BB9">
        <w:rPr>
          <w:lang w:val="pt-BR"/>
        </w:rPr>
        <w:t>30, 16</w:t>
      </w:r>
      <w:r w:rsidR="004C0626">
        <w:rPr>
          <w:lang w:val="pt-BR"/>
        </w:rPr>
        <w:t>:</w:t>
      </w:r>
      <w:r w:rsidRPr="00DC0BB9">
        <w:rPr>
          <w:lang w:val="pt-BR"/>
        </w:rPr>
        <w:t>24, 17</w:t>
      </w:r>
      <w:r w:rsidR="004C0626">
        <w:rPr>
          <w:lang w:val="pt-BR"/>
        </w:rPr>
        <w:t>:</w:t>
      </w:r>
      <w:r w:rsidRPr="00DC0BB9">
        <w:rPr>
          <w:lang w:val="pt-BR"/>
        </w:rPr>
        <w:t>22, 18</w:t>
      </w:r>
      <w:r w:rsidR="004C0626">
        <w:rPr>
          <w:lang w:val="pt-BR"/>
        </w:rPr>
        <w:t>:</w:t>
      </w:r>
      <w:r w:rsidRPr="00DC0BB9">
        <w:rPr>
          <w:lang w:val="pt-BR"/>
        </w:rPr>
        <w:t>8,   20</w:t>
      </w:r>
      <w:r w:rsidR="004C0626">
        <w:rPr>
          <w:lang w:val="pt-BR"/>
        </w:rPr>
        <w:t>:</w:t>
      </w:r>
      <w:r w:rsidRPr="00DC0BB9">
        <w:rPr>
          <w:lang w:val="pt-BR"/>
        </w:rPr>
        <w:t>30,   26</w:t>
      </w:r>
      <w:r w:rsidR="004C0626">
        <w:rPr>
          <w:lang w:val="pt-BR"/>
        </w:rPr>
        <w:t>:</w:t>
      </w:r>
      <w:r w:rsidRPr="00DC0BB9">
        <w:rPr>
          <w:lang w:val="pt-BR"/>
        </w:rPr>
        <w:t xml:space="preserve">22.)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Salomão usa duas frases para indicar boa saúde. A primeira frase é "</w:t>
      </w:r>
      <w:r w:rsidR="00506A55">
        <w:rPr>
          <w:lang w:val="pt-BR"/>
        </w:rPr>
        <w:t>SAÚDE</w:t>
      </w:r>
      <w:r w:rsidRPr="00DC0BB9">
        <w:rPr>
          <w:lang w:val="pt-BR"/>
        </w:rPr>
        <w:t xml:space="preserve"> PARA O TEU ÂMAGO". O “</w:t>
      </w:r>
      <w:r w:rsidRPr="00DC0BB9">
        <w:rPr>
          <w:i/>
          <w:iCs/>
          <w:lang w:val="pt-BR"/>
        </w:rPr>
        <w:t>âmago</w:t>
      </w:r>
      <w:r w:rsidRPr="00DC0BB9">
        <w:rPr>
          <w:lang w:val="pt-BR"/>
        </w:rPr>
        <w:t>” era considerado o</w:t>
      </w:r>
      <w:r w:rsidR="00E435CB">
        <w:rPr>
          <w:lang w:val="pt-BR"/>
        </w:rPr>
        <w:t xml:space="preserve"> centro do corpo que afetaria </w:t>
      </w:r>
      <w:r w:rsidRPr="00DC0BB9">
        <w:rPr>
          <w:lang w:val="pt-BR"/>
        </w:rPr>
        <w:t xml:space="preserve">todo o corpo. É onde os órgãos principais do corpo estão localizados. Talvez as doenças de distúrbios externos estejam vistas nesta frase. A segunda frase e "MEDULA PARA OS TEUS OSSOS". Os ossos foram considerados a força e firmeza do corpo. Hoje sabemos que a medula é essencial para a fabricação do nosso sangue. É essencial de ter bom sangue para ter boa saúde. Talvez esta frase esteja falando de doenças e distúrbios interiores do corpo. O ensinamento principal estes dois versículos é UM VIVER BOM PRODUZ UMA SAÚDE BOA.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lastRenderedPageBreak/>
        <w:t>VERSOS 9</w:t>
      </w:r>
      <w:r w:rsidRPr="00DC0BB9">
        <w:rPr>
          <w:lang w:val="pt-BR"/>
        </w:rPr>
        <w:noBreakHyphen/>
        <w:t xml:space="preserve">10 </w:t>
      </w:r>
      <w:r w:rsidRPr="00DC0BB9">
        <w:rPr>
          <w:lang w:val="pt-BR"/>
        </w:rPr>
        <w:noBreakHyphen/>
        <w:t xml:space="preserve"> A FÓRMULA DE DEUS PARA UMA VIDA PRÓSPERA: A pessoa que é um sucesso nesta vida é aquela que dá para o Senhor. Deus vai recompensar aqueles que o honra</w:t>
      </w:r>
      <w:r w:rsidR="00E435CB">
        <w:rPr>
          <w:lang w:val="pt-BR"/>
        </w:rPr>
        <w:t>m</w:t>
      </w:r>
      <w:r w:rsidRPr="00DC0BB9">
        <w:rPr>
          <w:lang w:val="pt-BR"/>
        </w:rPr>
        <w:t xml:space="preserve"> com seus bens. Sucesso na área de prosperidade material depende da nossa mordomia fiel do dinheiro que Deus nos tem dado. Não estou dizendo que seremos ricos, mais que teria mais dinheiro, mais prosperidade material do que se não tivesse dado. Dando dinheiro é para "HONRA AO SENHOR". Honramos pessoas em várias maneiras. Podemos ter um banquete para a pessoa; podemos elogiá</w:t>
      </w:r>
      <w:r w:rsidRPr="00DC0BB9">
        <w:rPr>
          <w:lang w:val="pt-BR"/>
        </w:rPr>
        <w:noBreakHyphen/>
        <w:t>la. ou dar alguma coisa a ela. Honramos uma pessoa fazendo alguma coisa que lhe agrade. Desonramos uma pessoa fazendo alguma coisa que ela não gosta ou traz vergonha. Podemos dizer alguma coisa mal acerca dela, ou tirar alguma coisa que tem. Nos desonramos Deus por meio de recusar a obedecer</w:t>
      </w:r>
      <w:r w:rsidRPr="00DC0BB9">
        <w:rPr>
          <w:lang w:val="pt-BR"/>
        </w:rPr>
        <w:noBreakHyphen/>
        <w:t>lho e não dá</w:t>
      </w:r>
      <w:r w:rsidRPr="00DC0BB9">
        <w:rPr>
          <w:lang w:val="pt-BR"/>
        </w:rPr>
        <w:noBreakHyphen/>
        <w:t xml:space="preserve">lo o que deve.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Devemos honrar ao Senhor "COM OS TEUS BENS". Creio que a "</w:t>
      </w:r>
      <w:r w:rsidRPr="00DC0BB9">
        <w:rPr>
          <w:i/>
          <w:iCs/>
          <w:lang w:val="pt-BR"/>
        </w:rPr>
        <w:t>bens</w:t>
      </w:r>
      <w:r w:rsidRPr="00DC0BB9">
        <w:rPr>
          <w:lang w:val="pt-BR"/>
        </w:rPr>
        <w:t>" aqui está falando acerca das nossas ofertas, e não o dizimo. Não se pode dar uma oferta, biblicamente, antes de dar o dízimo, porque a oferta é o que se dá além do dízimo. Mas porque a oferta está mencionada primeira neste trecho? Talvez o Senhor quisesse nos mostrar a importância de dar. O dízimo é somente o começo do desenvolvimento da nossa fé. O dízimo é o mínimo que a gente deve fazer para Cristo. Também devemos honrar ao Senhor "COM A</w:t>
      </w:r>
      <w:r w:rsidR="00506A55">
        <w:rPr>
          <w:lang w:val="pt-BR"/>
        </w:rPr>
        <w:t xml:space="preserve"> PRIMEIRA PARTE DE TODOS OS TEUS GANHOS</w:t>
      </w:r>
      <w:r w:rsidRPr="00DC0BB9">
        <w:rPr>
          <w:lang w:val="pt-BR"/>
        </w:rPr>
        <w:t>." Agora isso está falando sobre o dizimo. Nos tempos da Bíblia o povo era basicamente agrícola. As primícias geralmente era a melhor parte da ceifa. Isto nos ensina duas coisas: (1) devemos dar da rend</w:t>
      </w:r>
      <w:r w:rsidR="004C0626">
        <w:rPr>
          <w:lang w:val="pt-BR"/>
        </w:rPr>
        <w:t xml:space="preserve">a bruta, não da renda líquida, </w:t>
      </w:r>
      <w:r w:rsidRPr="00DC0BB9">
        <w:rPr>
          <w:lang w:val="pt-BR"/>
        </w:rPr>
        <w:t xml:space="preserve">e (2) devemos dar a Deus o melhor.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VERSO 10 temos o resultado de nossos dízimos e ofertas: prosperidade material. Salomão, fala sobre "CELEIROS" onde guardam o grão, e fala sobre os "LAGARES" onde foi tirado o suco das uvas. Estes dois p</w:t>
      </w:r>
      <w:r w:rsidR="004C0626">
        <w:rPr>
          <w:lang w:val="pt-BR"/>
        </w:rPr>
        <w:t xml:space="preserve">rodutos: grão (ou pão) e vinho, </w:t>
      </w:r>
      <w:r w:rsidRPr="00DC0BB9">
        <w:rPr>
          <w:lang w:val="pt-BR"/>
        </w:rPr>
        <w:t xml:space="preserve">eram, junto com oliveiras, as produções principais da área e épica da Bíblia. Uma pessoa era considerada rica se tivesse muito grão e vinho.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B36F8D" w:rsidRPr="00DC0BB9" w:rsidRDefault="00B36F8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B36F8D" w:rsidRPr="00DC0BB9" w:rsidSect="00B36F8D">
          <w:type w:val="continuous"/>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3" w:name="Pro53"/>
      <w:r w:rsidRPr="00DC0BB9">
        <w:rPr>
          <w:lang w:val="pt-BR"/>
        </w:rPr>
        <w:lastRenderedPageBreak/>
        <w:t>V.  OS BENEFÍCIOS DE SABEDORIA (3</w:t>
      </w:r>
      <w:r w:rsidR="00CC123D">
        <w:rPr>
          <w:lang w:val="pt-BR"/>
        </w:rPr>
        <w:t>:</w:t>
      </w:r>
      <w:r w:rsidRPr="00DC0BB9">
        <w:rPr>
          <w:lang w:val="pt-BR"/>
        </w:rPr>
        <w:t>11</w:t>
      </w:r>
      <w:r w:rsidRPr="00DC0BB9">
        <w:rPr>
          <w:lang w:val="pt-BR"/>
        </w:rPr>
        <w:noBreakHyphen/>
        <w:t xml:space="preserve">20)  </w:t>
      </w:r>
    </w:p>
    <w:bookmarkEnd w:id="53"/>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Nesta lição temos os benefícios da sabedoria. Vamos ver o que ela pode nos dar. Neste soneto temos três benefícios destacados: correção, que é vista no amor de Deus; alegria, que é vista na generosidade de Deus, e poder, que é vista no ato da criação de Deus. Ou em outras palavras, </w:t>
      </w:r>
      <w:r w:rsidR="00F53F0B">
        <w:rPr>
          <w:lang w:val="pt-BR"/>
        </w:rPr>
        <w:t xml:space="preserve">a </w:t>
      </w:r>
      <w:r w:rsidRPr="00DC0BB9">
        <w:rPr>
          <w:lang w:val="pt-BR"/>
        </w:rPr>
        <w:t xml:space="preserve">sabedoria </w:t>
      </w:r>
      <w:r w:rsidR="00F53F0B">
        <w:rPr>
          <w:lang w:val="pt-BR"/>
        </w:rPr>
        <w:t xml:space="preserve">nos </w:t>
      </w:r>
      <w:r w:rsidRPr="00DC0BB9">
        <w:rPr>
          <w:lang w:val="pt-BR"/>
        </w:rPr>
        <w:t xml:space="preserve">corrige </w:t>
      </w:r>
      <w:r w:rsidR="00F53F0B">
        <w:rPr>
          <w:lang w:val="pt-BR"/>
        </w:rPr>
        <w:t>e nos coloca</w:t>
      </w:r>
      <w:r w:rsidRPr="00DC0BB9">
        <w:rPr>
          <w:lang w:val="pt-BR"/>
        </w:rPr>
        <w:t xml:space="preserve"> no caminho certo, </w:t>
      </w:r>
      <w:r w:rsidR="00F53F0B">
        <w:rPr>
          <w:lang w:val="pt-BR"/>
        </w:rPr>
        <w:t xml:space="preserve">a </w:t>
      </w:r>
      <w:r w:rsidRPr="00DC0BB9">
        <w:rPr>
          <w:lang w:val="pt-BR"/>
        </w:rPr>
        <w:t xml:space="preserve">sabedoria nos recompensa para que possamos ser alegres, e sabedoria nos dá poder para ficar no caminho certo.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Analise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11</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não rejeites a correção do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nem te enojes da sua repreensão;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12</w:t>
      </w:r>
      <w:r w:rsidRPr="00DC0BB9">
        <w:rPr>
          <w:lang w:val="pt-BR"/>
        </w:rPr>
        <w:tab/>
      </w:r>
      <w:r w:rsidRPr="00DC0BB9">
        <w:rPr>
          <w:lang w:val="pt-BR"/>
        </w:rPr>
        <w:tab/>
      </w:r>
      <w:r w:rsidRPr="00DC0BB9">
        <w:rPr>
          <w:lang w:val="pt-BR"/>
        </w:rPr>
        <w:tab/>
        <w:t xml:space="preserve">Porque o SENHOR repreende aquele a quem ama,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assim como o pai ao filho a quem quer bem.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13</w:t>
      </w:r>
      <w:r w:rsidRPr="00DC0BB9">
        <w:rPr>
          <w:lang w:val="pt-BR"/>
        </w:rPr>
        <w:tab/>
      </w:r>
      <w:r w:rsidRPr="00DC0BB9">
        <w:rPr>
          <w:lang w:val="pt-BR"/>
        </w:rPr>
        <w:tab/>
        <w:t>Bem</w:t>
      </w:r>
      <w:r w:rsidRPr="00DC0BB9">
        <w:rPr>
          <w:lang w:val="pt-BR"/>
        </w:rPr>
        <w:noBreakHyphen/>
        <w:t xml:space="preserve">aventurado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o homem que acha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o homem que adquire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14</w:t>
      </w:r>
      <w:r w:rsidRPr="00DC0BB9">
        <w:rPr>
          <w:lang w:val="pt-BR"/>
        </w:rPr>
        <w:tab/>
      </w:r>
      <w:r w:rsidRPr="00DC0BB9">
        <w:rPr>
          <w:lang w:val="pt-BR"/>
        </w:rPr>
        <w:tab/>
      </w:r>
      <w:r w:rsidRPr="00DC0BB9">
        <w:rPr>
          <w:lang w:val="pt-BR"/>
        </w:rPr>
        <w:tab/>
      </w:r>
      <w:r w:rsidRPr="00DC0BB9">
        <w:rPr>
          <w:lang w:val="pt-BR"/>
        </w:rPr>
        <w:tab/>
        <w:t xml:space="preserve">Porque melhor é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 sua mercadoria do que artigos de prata,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maior o seu lucro que o ouro mais fino.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15</w:t>
      </w:r>
      <w:r w:rsidRPr="00DC0BB9">
        <w:rPr>
          <w:lang w:val="pt-BR"/>
        </w:rPr>
        <w:tab/>
      </w:r>
      <w:r w:rsidRPr="00DC0BB9">
        <w:rPr>
          <w:lang w:val="pt-BR"/>
        </w:rPr>
        <w:tab/>
      </w:r>
      <w:r w:rsidRPr="00DC0BB9">
        <w:rPr>
          <w:lang w:val="pt-BR"/>
        </w:rPr>
        <w:tab/>
      </w:r>
      <w:r w:rsidRPr="00DC0BB9">
        <w:rPr>
          <w:lang w:val="pt-BR"/>
        </w:rPr>
        <w:tab/>
        <w:t xml:space="preserve">Mais preciosa é do que os rubis,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tudo o que mais possas desejar não se pode comparar a ela.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16</w:t>
      </w:r>
      <w:r w:rsidRPr="00DC0BB9">
        <w:rPr>
          <w:lang w:val="pt-BR"/>
        </w:rPr>
        <w:tab/>
      </w:r>
      <w:r w:rsidRPr="00DC0BB9">
        <w:rPr>
          <w:lang w:val="pt-BR"/>
        </w:rPr>
        <w:tab/>
      </w:r>
      <w:r w:rsidRPr="00DC0BB9">
        <w:rPr>
          <w:lang w:val="pt-BR"/>
        </w:rPr>
        <w:tab/>
        <w:t xml:space="preserve">Vida longa de dias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está na sua não direita;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na esquerda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riquezas e honra.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17</w:t>
      </w:r>
      <w:r w:rsidRPr="00DC0BB9">
        <w:rPr>
          <w:lang w:val="pt-BR"/>
        </w:rPr>
        <w:tab/>
      </w:r>
      <w:r w:rsidRPr="00DC0BB9">
        <w:rPr>
          <w:lang w:val="pt-BR"/>
        </w:rPr>
        <w:tab/>
      </w:r>
      <w:r w:rsidRPr="00DC0BB9">
        <w:rPr>
          <w:lang w:val="pt-BR"/>
        </w:rPr>
        <w:tab/>
        <w:t xml:space="preserve">Os seus caminhos são caminhos de delícias,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todas as suas veredas </w:t>
      </w:r>
      <w:r w:rsidR="00CC123D">
        <w:rPr>
          <w:lang w:val="pt-BR"/>
        </w:rPr>
        <w:t xml:space="preserve">de </w:t>
      </w:r>
      <w:r w:rsidRPr="00DC0BB9">
        <w:rPr>
          <w:lang w:val="pt-BR"/>
        </w:rPr>
        <w:t xml:space="preserve">paz.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18</w:t>
      </w:r>
      <w:r w:rsidRPr="00DC0BB9">
        <w:rPr>
          <w:lang w:val="pt-BR"/>
        </w:rPr>
        <w:tab/>
      </w:r>
      <w:r w:rsidRPr="00DC0BB9">
        <w:rPr>
          <w:lang w:val="pt-BR"/>
        </w:rPr>
        <w:tab/>
      </w:r>
      <w:r w:rsidRPr="00DC0BB9">
        <w:rPr>
          <w:lang w:val="pt-BR"/>
        </w:rPr>
        <w:tab/>
        <w:t xml:space="preserve">É árvore da vida para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os que dela tomam,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e são bem</w:t>
      </w:r>
      <w:r w:rsidRPr="00DC0BB9">
        <w:rPr>
          <w:lang w:val="pt-BR"/>
        </w:rPr>
        <w:noBreakHyphen/>
        <w:t xml:space="preserve">aventurados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todos os que a retêm.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CC12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19</w:t>
      </w:r>
      <w:r w:rsidRPr="00DC0BB9">
        <w:rPr>
          <w:lang w:val="pt-BR"/>
        </w:rPr>
        <w:tab/>
      </w:r>
      <w:r w:rsidRPr="00DC0BB9">
        <w:rPr>
          <w:lang w:val="pt-BR"/>
        </w:rPr>
        <w:tab/>
        <w:t>O Senhor</w:t>
      </w:r>
      <w:r w:rsidR="00CC123D">
        <w:rPr>
          <w:lang w:val="pt-BR"/>
        </w:rPr>
        <w:t>,</w:t>
      </w:r>
      <w:r w:rsidRPr="00DC0BB9">
        <w:rPr>
          <w:lang w:val="pt-BR"/>
        </w:rPr>
        <w:t xml:space="preserve"> </w:t>
      </w:r>
    </w:p>
    <w:p w:rsidR="008A393D" w:rsidRPr="00DC0BB9" w:rsidRDefault="00CC12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Pr>
          <w:lang w:val="pt-BR"/>
        </w:rPr>
        <w:tab/>
      </w:r>
      <w:r>
        <w:rPr>
          <w:lang w:val="pt-BR"/>
        </w:rPr>
        <w:tab/>
      </w:r>
      <w:r>
        <w:rPr>
          <w:lang w:val="pt-BR"/>
        </w:rPr>
        <w:tab/>
      </w:r>
      <w:r w:rsidR="008A393D" w:rsidRPr="00DC0BB9">
        <w:rPr>
          <w:lang w:val="pt-BR"/>
        </w:rPr>
        <w:t xml:space="preserve">com sabedoria fundou a terra; </w:t>
      </w:r>
    </w:p>
    <w:p w:rsidR="008A393D" w:rsidRPr="00DC0BB9" w:rsidRDefault="00CC12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Pr>
          <w:lang w:val="pt-BR"/>
        </w:rPr>
        <w:tab/>
      </w:r>
      <w:r w:rsidR="008A393D" w:rsidRPr="00DC0BB9">
        <w:rPr>
          <w:lang w:val="pt-BR"/>
        </w:rPr>
        <w:t xml:space="preserve">com entendimento preparou os céus.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20</w:t>
      </w:r>
      <w:r w:rsidRPr="00DC0BB9">
        <w:rPr>
          <w:lang w:val="pt-BR"/>
        </w:rPr>
        <w:tab/>
      </w:r>
      <w:r w:rsidRPr="00DC0BB9">
        <w:rPr>
          <w:lang w:val="pt-BR"/>
        </w:rPr>
        <w:tab/>
        <w:t xml:space="preserve">Pelo seu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se fenderam os abismos,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as nuvens destilam o orvalho."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pgSz w:w="11905" w:h="16837" w:code="9"/>
          <w:pgMar w:top="1411" w:right="1022" w:bottom="1411" w:left="1354" w:header="1411" w:footer="720" w:gutter="0"/>
          <w:cols w:space="720"/>
          <w:noEndnote/>
        </w:sect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  </w:t>
      </w:r>
    </w:p>
    <w:p w:rsidR="00B36F8D" w:rsidRPr="00DC0BB9" w:rsidRDefault="00B36F8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2.  O Esboço de 3</w:t>
      </w:r>
      <w:r w:rsidR="00CC123D">
        <w:rPr>
          <w:lang w:val="pt-BR"/>
        </w:rPr>
        <w:t>:</w:t>
      </w:r>
      <w:r w:rsidRPr="00DC0BB9">
        <w:rPr>
          <w:lang w:val="pt-BR"/>
        </w:rPr>
        <w:t>11</w:t>
      </w:r>
      <w:r w:rsidRPr="00DC0BB9">
        <w:rPr>
          <w:lang w:val="pt-BR"/>
        </w:rPr>
        <w:noBreakHyphen/>
        <w:t xml:space="preserve">20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"Os Benefícios da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67"/>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Ela Nos Dá Correção </w:t>
      </w:r>
      <w:r w:rsidRPr="00DC0BB9">
        <w:rPr>
          <w:lang w:val="pt-BR"/>
        </w:rPr>
        <w:noBreakHyphen/>
        <w:t xml:space="preserve"> vs.  11</w:t>
      </w:r>
      <w:r w:rsidRPr="00DC0BB9">
        <w:rPr>
          <w:lang w:val="pt-BR"/>
        </w:rPr>
        <w:noBreakHyphen/>
        <w:t xml:space="preserve">12  </w:t>
      </w:r>
    </w:p>
    <w:p w:rsidR="008A393D" w:rsidRPr="00DC0BB9" w:rsidRDefault="008A393D" w:rsidP="00061A70">
      <w:pPr>
        <w:pStyle w:val="Level2"/>
        <w:widowControl/>
        <w:numPr>
          <w:ilvl w:val="1"/>
          <w:numId w:val="6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Qual Deve Ser A Nossa Reação À Correção </w:t>
      </w:r>
      <w:r w:rsidRPr="00DC0BB9">
        <w:rPr>
          <w:lang w:val="pt-BR"/>
        </w:rPr>
        <w:noBreakHyphen/>
        <w:t xml:space="preserve"> vs.  11  </w:t>
      </w:r>
    </w:p>
    <w:p w:rsidR="008A393D" w:rsidRPr="00DC0BB9" w:rsidRDefault="008A393D" w:rsidP="00061A70">
      <w:pPr>
        <w:pStyle w:val="Level2"/>
        <w:widowControl/>
        <w:numPr>
          <w:ilvl w:val="1"/>
          <w:numId w:val="6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Razão Porque Deus Nos Dá Correção </w:t>
      </w:r>
      <w:r w:rsidRPr="00DC0BB9">
        <w:rPr>
          <w:lang w:val="pt-BR"/>
        </w:rPr>
        <w:noBreakHyphen/>
        <w:t xml:space="preserve"> vs.  12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6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Ela Nos Dá Alegria </w:t>
      </w:r>
      <w:r w:rsidRPr="00DC0BB9">
        <w:rPr>
          <w:lang w:val="pt-BR"/>
        </w:rPr>
        <w:noBreakHyphen/>
        <w:t xml:space="preserve"> vs.  13</w:t>
      </w:r>
      <w:r w:rsidRPr="00DC0BB9">
        <w:rPr>
          <w:lang w:val="pt-BR"/>
        </w:rPr>
        <w:noBreakHyphen/>
        <w:t xml:space="preserve">18  </w:t>
      </w:r>
    </w:p>
    <w:p w:rsidR="008A393D" w:rsidRPr="00DC0BB9" w:rsidRDefault="008A393D" w:rsidP="00061A70">
      <w:pPr>
        <w:pStyle w:val="Level2"/>
        <w:widowControl/>
        <w:numPr>
          <w:ilvl w:val="1"/>
          <w:numId w:val="6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Fato da Alegria Declarada </w:t>
      </w:r>
      <w:r w:rsidRPr="00DC0BB9">
        <w:rPr>
          <w:lang w:val="pt-BR"/>
        </w:rPr>
        <w:noBreakHyphen/>
        <w:t xml:space="preserve"> vs.  13  </w:t>
      </w:r>
    </w:p>
    <w:p w:rsidR="008A393D" w:rsidRPr="00DC0BB9" w:rsidRDefault="008A393D" w:rsidP="00061A70">
      <w:pPr>
        <w:pStyle w:val="Level2"/>
        <w:widowControl/>
        <w:numPr>
          <w:ilvl w:val="1"/>
          <w:numId w:val="6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Base da Alegria Explicada </w:t>
      </w:r>
      <w:r w:rsidRPr="00DC0BB9">
        <w:rPr>
          <w:lang w:val="pt-BR"/>
        </w:rPr>
        <w:noBreakHyphen/>
        <w:t xml:space="preserve"> vs.  14</w:t>
      </w:r>
      <w:r w:rsidRPr="00DC0BB9">
        <w:rPr>
          <w:lang w:val="pt-BR"/>
        </w:rPr>
        <w:noBreakHyphen/>
        <w:t xml:space="preserve">17  </w:t>
      </w:r>
    </w:p>
    <w:p w:rsidR="008A393D" w:rsidRDefault="008A393D" w:rsidP="00061A70">
      <w:pPr>
        <w:pStyle w:val="Level3"/>
        <w:widowControl/>
        <w:numPr>
          <w:ilvl w:val="2"/>
          <w:numId w:val="7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Seu</w:t>
      </w:r>
      <w:proofErr w:type="spellEnd"/>
      <w:r>
        <w:t xml:space="preserve"> Valor </w:t>
      </w:r>
      <w:r>
        <w:noBreakHyphen/>
        <w:t xml:space="preserve"> vs.  14</w:t>
      </w:r>
      <w:r>
        <w:noBreakHyphen/>
        <w:t xml:space="preserve">15  </w:t>
      </w:r>
    </w:p>
    <w:p w:rsidR="008A393D" w:rsidRPr="00DC0BB9" w:rsidRDefault="008A393D" w:rsidP="00061A70">
      <w:pPr>
        <w:pStyle w:val="Level4"/>
        <w:widowControl/>
        <w:numPr>
          <w:ilvl w:val="3"/>
          <w:numId w:val="7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Melhor do que prata </w:t>
      </w:r>
      <w:r w:rsidRPr="00DC0BB9">
        <w:rPr>
          <w:lang w:val="pt-BR"/>
        </w:rPr>
        <w:noBreakHyphen/>
        <w:t xml:space="preserve"> vs.  14a  </w:t>
      </w:r>
    </w:p>
    <w:p w:rsidR="008A393D" w:rsidRPr="00DC0BB9" w:rsidRDefault="008A393D" w:rsidP="00061A70">
      <w:pPr>
        <w:pStyle w:val="Level4"/>
        <w:widowControl/>
        <w:numPr>
          <w:ilvl w:val="3"/>
          <w:numId w:val="7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Melhor do que ouro </w:t>
      </w:r>
      <w:r w:rsidRPr="00DC0BB9">
        <w:rPr>
          <w:lang w:val="pt-BR"/>
        </w:rPr>
        <w:noBreakHyphen/>
        <w:t xml:space="preserve"> vs.  14b  </w:t>
      </w:r>
    </w:p>
    <w:p w:rsidR="008A393D" w:rsidRPr="00DC0BB9" w:rsidRDefault="008A393D" w:rsidP="00061A70">
      <w:pPr>
        <w:pStyle w:val="Level4"/>
        <w:widowControl/>
        <w:numPr>
          <w:ilvl w:val="3"/>
          <w:numId w:val="7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Melhor do que rubis </w:t>
      </w:r>
      <w:r w:rsidRPr="00DC0BB9">
        <w:rPr>
          <w:lang w:val="pt-BR"/>
        </w:rPr>
        <w:noBreakHyphen/>
        <w:t xml:space="preserve"> vs.  15a  </w:t>
      </w:r>
    </w:p>
    <w:p w:rsidR="008A393D" w:rsidRPr="00DC0BB9" w:rsidRDefault="008A393D" w:rsidP="00061A70">
      <w:pPr>
        <w:pStyle w:val="Level4"/>
        <w:widowControl/>
        <w:numPr>
          <w:ilvl w:val="3"/>
          <w:numId w:val="7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Melhor do que tudo </w:t>
      </w:r>
      <w:r w:rsidRPr="00DC0BB9">
        <w:rPr>
          <w:lang w:val="pt-BR"/>
        </w:rPr>
        <w:noBreakHyphen/>
        <w:t xml:space="preserve"> vs.  15b  </w:t>
      </w:r>
    </w:p>
    <w:p w:rsidR="008A393D" w:rsidRDefault="008A393D" w:rsidP="00061A70">
      <w:pPr>
        <w:pStyle w:val="Level3"/>
        <w:widowControl/>
        <w:numPr>
          <w:ilvl w:val="2"/>
          <w:numId w:val="71"/>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Seus</w:t>
      </w:r>
      <w:proofErr w:type="spellEnd"/>
      <w:r>
        <w:t xml:space="preserve"> </w:t>
      </w:r>
      <w:proofErr w:type="spellStart"/>
      <w:r>
        <w:t>Presentes</w:t>
      </w:r>
      <w:proofErr w:type="spellEnd"/>
      <w:r>
        <w:t xml:space="preserve"> </w:t>
      </w:r>
      <w:r>
        <w:noBreakHyphen/>
        <w:t xml:space="preserve"> vs.  16</w:t>
      </w:r>
      <w:r>
        <w:noBreakHyphen/>
        <w:t xml:space="preserve">17  </w:t>
      </w:r>
    </w:p>
    <w:p w:rsidR="008A393D" w:rsidRDefault="008A393D" w:rsidP="00061A70">
      <w:pPr>
        <w:pStyle w:val="Level4"/>
        <w:widowControl/>
        <w:numPr>
          <w:ilvl w:val="3"/>
          <w:numId w:val="7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Aumento</w:t>
      </w:r>
      <w:proofErr w:type="spellEnd"/>
      <w:r>
        <w:t xml:space="preserve"> de </w:t>
      </w:r>
      <w:proofErr w:type="spellStart"/>
      <w:r>
        <w:t>dias</w:t>
      </w:r>
      <w:proofErr w:type="spellEnd"/>
      <w:r>
        <w:t xml:space="preserve"> </w:t>
      </w:r>
      <w:r>
        <w:noBreakHyphen/>
        <w:t xml:space="preserve"> vs.  16a  </w:t>
      </w:r>
    </w:p>
    <w:p w:rsidR="008A393D" w:rsidRDefault="008A393D" w:rsidP="00061A70">
      <w:pPr>
        <w:pStyle w:val="Level4"/>
        <w:widowControl/>
        <w:numPr>
          <w:ilvl w:val="3"/>
          <w:numId w:val="7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Riquezas</w:t>
      </w:r>
      <w:proofErr w:type="spellEnd"/>
      <w:r>
        <w:t xml:space="preserve"> e </w:t>
      </w:r>
      <w:proofErr w:type="spellStart"/>
      <w:r>
        <w:t>honra</w:t>
      </w:r>
      <w:proofErr w:type="spellEnd"/>
      <w:r>
        <w:t xml:space="preserve"> </w:t>
      </w:r>
      <w:r>
        <w:noBreakHyphen/>
        <w:t xml:space="preserve"> vs.  16b  </w:t>
      </w:r>
    </w:p>
    <w:p w:rsidR="008A393D" w:rsidRDefault="008A393D" w:rsidP="00061A70">
      <w:pPr>
        <w:pStyle w:val="Level4"/>
        <w:widowControl/>
        <w:numPr>
          <w:ilvl w:val="3"/>
          <w:numId w:val="7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Delícias</w:t>
      </w:r>
      <w:proofErr w:type="spellEnd"/>
      <w:r>
        <w:t xml:space="preserve"> e </w:t>
      </w:r>
      <w:proofErr w:type="spellStart"/>
      <w:r>
        <w:t>paz</w:t>
      </w:r>
      <w:proofErr w:type="spellEnd"/>
      <w:r>
        <w:t xml:space="preserve"> </w:t>
      </w:r>
      <w:r>
        <w:noBreakHyphen/>
        <w:t xml:space="preserve"> vs.  17  </w:t>
      </w:r>
    </w:p>
    <w:p w:rsidR="008A393D" w:rsidRPr="00DC0BB9" w:rsidRDefault="008A393D" w:rsidP="00061A70">
      <w:pPr>
        <w:pStyle w:val="Level2"/>
        <w:widowControl/>
        <w:numPr>
          <w:ilvl w:val="1"/>
          <w:numId w:val="7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Fato da Alegria Declarada Novamente </w:t>
      </w:r>
      <w:r w:rsidRPr="00DC0BB9">
        <w:rPr>
          <w:lang w:val="pt-BR"/>
        </w:rPr>
        <w:noBreakHyphen/>
        <w:t xml:space="preserve"> vs.  18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72"/>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Ela Nos Dá Habilidades (Poder) </w:t>
      </w:r>
      <w:r w:rsidRPr="00DC0BB9">
        <w:rPr>
          <w:lang w:val="pt-BR"/>
        </w:rPr>
        <w:noBreakHyphen/>
        <w:t xml:space="preserve"> vs.  19</w:t>
      </w:r>
      <w:r w:rsidRPr="00DC0BB9">
        <w:rPr>
          <w:lang w:val="pt-BR"/>
        </w:rPr>
        <w:noBreakHyphen/>
        <w:t xml:space="preserve">20  </w:t>
      </w:r>
    </w:p>
    <w:p w:rsidR="008A393D" w:rsidRPr="00DC0BB9" w:rsidRDefault="008A393D" w:rsidP="00061A70">
      <w:pPr>
        <w:pStyle w:val="Level2"/>
        <w:widowControl/>
        <w:numPr>
          <w:ilvl w:val="1"/>
          <w:numId w:val="7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Habilidade de Fazer Planos </w:t>
      </w:r>
      <w:r w:rsidRPr="00DC0BB9">
        <w:rPr>
          <w:lang w:val="pt-BR"/>
        </w:rPr>
        <w:noBreakHyphen/>
        <w:t xml:space="preserve"> vs.  19a  </w:t>
      </w:r>
    </w:p>
    <w:p w:rsidR="008A393D" w:rsidRPr="00DC0BB9" w:rsidRDefault="008A393D" w:rsidP="00061A70">
      <w:pPr>
        <w:pStyle w:val="Level2"/>
        <w:widowControl/>
        <w:numPr>
          <w:ilvl w:val="1"/>
          <w:numId w:val="7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Habilidade de Terminar Planos </w:t>
      </w:r>
      <w:r w:rsidRPr="00DC0BB9">
        <w:rPr>
          <w:lang w:val="pt-BR"/>
        </w:rPr>
        <w:noBreakHyphen/>
        <w:t xml:space="preserve"> vs.  19b  </w:t>
      </w:r>
    </w:p>
    <w:p w:rsidR="008A393D" w:rsidRPr="00DC0BB9" w:rsidRDefault="008A393D" w:rsidP="00061A70">
      <w:pPr>
        <w:pStyle w:val="Level2"/>
        <w:widowControl/>
        <w:numPr>
          <w:ilvl w:val="1"/>
          <w:numId w:val="7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Habilidade de Cuidar de Detalhes </w:t>
      </w:r>
      <w:r w:rsidRPr="00DC0BB9">
        <w:rPr>
          <w:lang w:val="pt-BR"/>
        </w:rPr>
        <w:noBreakHyphen/>
        <w:t xml:space="preserve"> vs.  20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11</w:t>
      </w:r>
      <w:r w:rsidRPr="00DC0BB9">
        <w:rPr>
          <w:lang w:val="pt-BR"/>
        </w:rPr>
        <w:noBreakHyphen/>
        <w:t>12</w:t>
      </w:r>
      <w:r w:rsidR="00F53F0B">
        <w:rPr>
          <w:lang w:val="pt-BR"/>
        </w:rPr>
        <w:t xml:space="preserve"> </w:t>
      </w:r>
      <w:r w:rsidR="00F53F0B">
        <w:rPr>
          <w:lang w:val="pt-BR"/>
        </w:rPr>
        <w:noBreakHyphen/>
        <w:t xml:space="preserve"> ELA NOS DÁ CORREÇÃO: Eu não acredito que</w:t>
      </w:r>
      <w:r w:rsidRPr="00DC0BB9">
        <w:rPr>
          <w:lang w:val="pt-BR"/>
        </w:rPr>
        <w:t xml:space="preserve"> muitas pessoas pensam que castigo é uma bênção. Nossa re</w:t>
      </w:r>
      <w:r w:rsidR="00CC123D">
        <w:rPr>
          <w:lang w:val="pt-BR"/>
        </w:rPr>
        <w:t>ação natural à correção é recusa</w:t>
      </w:r>
      <w:r w:rsidRPr="00DC0BB9">
        <w:rPr>
          <w:lang w:val="pt-BR"/>
        </w:rPr>
        <w:t xml:space="preserve">, rejeição e rebelião. Salomão sabia isso e esta foi a razão porque ele nos exortou a não REJEITAR ou ENOJAR da sua disciplina.    Mas como podemos ter esta atitude e reação?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Quando entendemos que Deus realmente nos ama e tem nosso melhor em mente, podemos </w:t>
      </w:r>
      <w:r w:rsidR="00CC123D" w:rsidRPr="00DC0BB9">
        <w:rPr>
          <w:lang w:val="pt-BR"/>
        </w:rPr>
        <w:t>aguentar</w:t>
      </w:r>
      <w:r w:rsidRPr="00DC0BB9">
        <w:rPr>
          <w:lang w:val="pt-BR"/>
        </w:rPr>
        <w:t xml:space="preserve"> a correção e repreensão do Senhor. Na sabedoria de Deus, Ele sabe que necessitamos da sua correção quando nos desviamos, para nos trazer de volta para o caminho certo. Ele não está nos punindo em vingança por algum erro cometido, mas está mostrando o erro do nosso caminho, para nos trazer de volta para o seu caminho de justiça.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"ASSIM COMO O PAI (REPREENDE) AO FILHO A QUEM QUER BEM" </w:t>
      </w:r>
      <w:r w:rsidRPr="00DC0BB9">
        <w:rPr>
          <w:lang w:val="pt-BR"/>
        </w:rPr>
        <w:noBreakHyphen/>
        <w:t xml:space="preserve"> Note que Deus nos castiga e corrige como um pai que ama e quer bem ao seu filho. Isto nos mostra que a ira, o ódio e a irritação não estão presentes. Deus nunca disciplina seus filhos por estar zangado conosco. Este é um dos grandes segredos d</w:t>
      </w:r>
      <w:r w:rsidR="00F53F0B">
        <w:rPr>
          <w:lang w:val="pt-BR"/>
        </w:rPr>
        <w:t>a</w:t>
      </w:r>
      <w:r w:rsidRPr="00DC0BB9">
        <w:rPr>
          <w:lang w:val="pt-BR"/>
        </w:rPr>
        <w:t xml:space="preserve"> disciplina. Precisamos aprender corrigir nossos filhos, não com ira, mas com amor. O controle de si mesmo é essencial. O que segue é uma lista de </w:t>
      </w:r>
      <w:r w:rsidR="007B25D5">
        <w:rPr>
          <w:lang w:val="pt-BR"/>
        </w:rPr>
        <w:t>ideia</w:t>
      </w:r>
      <w:r w:rsidRPr="00DC0BB9">
        <w:rPr>
          <w:lang w:val="pt-BR"/>
        </w:rPr>
        <w:t xml:space="preserve">s que vai nos ajudar agir nesta maneira.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B36F8D" w:rsidRPr="00DC0BB9" w:rsidRDefault="00B36F8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B36F8D" w:rsidRPr="00DC0BB9" w:rsidSect="00B36F8D">
          <w:type w:val="continuous"/>
          <w:pgSz w:w="11905" w:h="16837" w:code="9"/>
          <w:pgMar w:top="1411" w:right="1022" w:bottom="1411" w:left="1354" w:header="1411" w:footer="720" w:gutter="0"/>
          <w:cols w:space="720"/>
          <w:noEndnote/>
        </w:sectPr>
      </w:pPr>
    </w:p>
    <w:p w:rsidR="008A393D" w:rsidRPr="00DC0BB9" w:rsidRDefault="008A393D" w:rsidP="00061A70">
      <w:pPr>
        <w:pStyle w:val="Level1"/>
        <w:widowControl/>
        <w:numPr>
          <w:ilvl w:val="0"/>
          <w:numId w:val="7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Manda a criança para o seu quarto a fim de pensar sobre o que fez. e para que você possa se  </w:t>
      </w:r>
      <w:r w:rsidR="00CC123D">
        <w:rPr>
          <w:lang w:val="pt-BR"/>
        </w:rPr>
        <w:t>a</w:t>
      </w:r>
      <w:r w:rsidRPr="00DC0BB9">
        <w:rPr>
          <w:lang w:val="pt-BR"/>
        </w:rPr>
        <w:t xml:space="preserve">calmar.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w:t>
      </w:r>
      <w:r w:rsidRPr="00DC0BB9">
        <w:rPr>
          <w:lang w:val="pt-BR"/>
        </w:rPr>
        <w:tab/>
        <w:t>Explica</w:t>
      </w:r>
      <w:r w:rsidR="00F53F0B">
        <w:rPr>
          <w:lang w:val="pt-BR"/>
        </w:rPr>
        <w:t>r</w:t>
      </w:r>
      <w:r w:rsidR="00CC123D">
        <w:rPr>
          <w:lang w:val="pt-BR"/>
        </w:rPr>
        <w:t xml:space="preserve"> porque precisa discipliná</w:t>
      </w:r>
      <w:r w:rsidR="00CC123D">
        <w:rPr>
          <w:lang w:val="pt-BR"/>
        </w:rPr>
        <w:noBreakHyphen/>
        <w:t>la:</w:t>
      </w:r>
    </w:p>
    <w:p w:rsidR="008A393D" w:rsidRPr="00DC0BB9" w:rsidRDefault="008A393D" w:rsidP="00061A70">
      <w:pPr>
        <w:pStyle w:val="Level2"/>
        <w:widowControl/>
        <w:numPr>
          <w:ilvl w:val="1"/>
          <w:numId w:val="7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Porque ela estava errada (Explica</w:t>
      </w:r>
      <w:r w:rsidR="00F53F0B">
        <w:rPr>
          <w:lang w:val="pt-BR"/>
        </w:rPr>
        <w:t>r</w:t>
      </w:r>
      <w:r w:rsidRPr="00DC0BB9">
        <w:rPr>
          <w:lang w:val="pt-BR"/>
        </w:rPr>
        <w:t xml:space="preserve"> exatamente o que ela fez.)  </w:t>
      </w:r>
    </w:p>
    <w:p w:rsidR="008A393D" w:rsidRPr="00DC0BB9" w:rsidRDefault="008A393D" w:rsidP="00061A70">
      <w:pPr>
        <w:pStyle w:val="Level2"/>
        <w:widowControl/>
        <w:numPr>
          <w:ilvl w:val="1"/>
          <w:numId w:val="7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Porque precisa obedecer a Deus (Não gosta de disciplinar,  mas precisa obedecer a Deus.) </w:t>
      </w:r>
    </w:p>
    <w:p w:rsidR="008A393D" w:rsidRPr="00DC0BB9" w:rsidRDefault="008A393D" w:rsidP="00061A70">
      <w:pPr>
        <w:pStyle w:val="Level2"/>
        <w:widowControl/>
        <w:numPr>
          <w:ilvl w:val="1"/>
          <w:numId w:val="7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Porque o castigo vai ajudá</w:t>
      </w:r>
      <w:r w:rsidRPr="00DC0BB9">
        <w:rPr>
          <w:lang w:val="pt-BR"/>
        </w:rPr>
        <w:noBreakHyphen/>
        <w:t xml:space="preserve">la a obedecer para que ela possa  receber bênçãos de Deus e ser feliz quando crescer.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3.</w:t>
      </w:r>
      <w:r w:rsidRPr="00DC0BB9">
        <w:rPr>
          <w:lang w:val="pt-BR"/>
        </w:rPr>
        <w:tab/>
        <w:t>Ora</w:t>
      </w:r>
      <w:r w:rsidR="00F53F0B">
        <w:rPr>
          <w:lang w:val="pt-BR"/>
        </w:rPr>
        <w:t>r</w:t>
      </w:r>
      <w:r w:rsidRPr="00DC0BB9">
        <w:rPr>
          <w:lang w:val="pt-BR"/>
        </w:rPr>
        <w:t xml:space="preserve"> antes ou depois que bate</w:t>
      </w:r>
      <w:r w:rsidR="00F53F0B">
        <w:rPr>
          <w:lang w:val="pt-BR"/>
        </w:rPr>
        <w:t>r</w:t>
      </w:r>
      <w:r w:rsidRPr="00DC0BB9">
        <w:rPr>
          <w:lang w:val="pt-BR"/>
        </w:rPr>
        <w:t xml:space="preserve"> ou disciplina</w:t>
      </w:r>
      <w:r w:rsidR="00F53F0B">
        <w:rPr>
          <w:lang w:val="pt-BR"/>
        </w:rPr>
        <w:t>r</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4.</w:t>
      </w:r>
      <w:r w:rsidRPr="00DC0BB9">
        <w:rPr>
          <w:lang w:val="pt-BR"/>
        </w:rPr>
        <w:tab/>
        <w:t xml:space="preserve">Diga para ela que a ama.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5.</w:t>
      </w:r>
      <w:r w:rsidRPr="00DC0BB9">
        <w:rPr>
          <w:lang w:val="pt-BR"/>
        </w:rPr>
        <w:tab/>
        <w:t>Nunc</w:t>
      </w:r>
      <w:r w:rsidR="00F53F0B">
        <w:rPr>
          <w:lang w:val="pt-BR"/>
        </w:rPr>
        <w:t>a use</w:t>
      </w:r>
      <w:r w:rsidRPr="00DC0BB9">
        <w:rPr>
          <w:lang w:val="pt-BR"/>
        </w:rPr>
        <w:t xml:space="preserve"> a mão para bater, mas </w:t>
      </w:r>
      <w:r w:rsidR="00CC123D" w:rsidRPr="00DC0BB9">
        <w:rPr>
          <w:lang w:val="pt-BR"/>
        </w:rPr>
        <w:t>outro</w:t>
      </w:r>
      <w:r w:rsidRPr="00DC0BB9">
        <w:rPr>
          <w:lang w:val="pt-BR"/>
        </w:rPr>
        <w:t xml:space="preserve"> objeto como uma vara.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Quando reconhecemos que Deus nos ama e tem nosso melhor em mente, é muito mais fáci</w:t>
      </w:r>
      <w:r w:rsidR="00175999">
        <w:rPr>
          <w:lang w:val="pt-BR"/>
        </w:rPr>
        <w:t>l</w:t>
      </w:r>
      <w:r w:rsidRPr="00DC0BB9">
        <w:rPr>
          <w:lang w:val="pt-BR"/>
        </w:rPr>
        <w:t xml:space="preserve"> aceitar o castigo. Neste trecho há também uma advertência. Porque não devemos rejeitar ou enojar do castigo de Deus? Porque quando ficamos rebeldes vamos perder as bênçãos de Deus. vamos endurecer nossos corações contra Deus de tal maneira, que destruição de repente chegará (Prov. 29</w:t>
      </w:r>
      <w:r w:rsidR="00CC123D">
        <w:rPr>
          <w:lang w:val="pt-BR"/>
        </w:rPr>
        <w:t>:</w:t>
      </w:r>
      <w:r w:rsidRPr="00DC0BB9">
        <w:rPr>
          <w:lang w:val="pt-BR"/>
        </w:rPr>
        <w:t xml:space="preserve">1), e vamos ser uma pedra de escândalo para uma outra pessoa (talvez nossa própria família).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13</w:t>
      </w:r>
      <w:r w:rsidRPr="00DC0BB9">
        <w:rPr>
          <w:lang w:val="pt-BR"/>
        </w:rPr>
        <w:noBreakHyphen/>
        <w:t xml:space="preserve">18 </w:t>
      </w:r>
      <w:r w:rsidRPr="00DC0BB9">
        <w:rPr>
          <w:lang w:val="pt-BR"/>
        </w:rPr>
        <w:noBreakHyphen/>
        <w:t xml:space="preserve"> ELA NOS DÁ ALEGRIA: O FATO DA ALEGRIA é declarado duas vezes neste trecho: a primeira vez no versículo 13 e a segunda vez no versículo 1</w:t>
      </w:r>
      <w:r w:rsidR="00CC123D">
        <w:rPr>
          <w:lang w:val="pt-BR"/>
        </w:rPr>
        <w:t>9</w:t>
      </w:r>
      <w:r w:rsidRPr="00DC0BB9">
        <w:rPr>
          <w:lang w:val="pt-BR"/>
        </w:rPr>
        <w:t xml:space="preserve">. A alegria vem por causa de duas palavras chaves: "SABEDORIA" (chokmah </w:t>
      </w:r>
      <w:r w:rsidRPr="00DC0BB9">
        <w:rPr>
          <w:lang w:val="pt-BR"/>
        </w:rPr>
        <w:noBreakHyphen/>
        <w:t xml:space="preserve"> a habilidade de realizar a vontade de Deus através dos meios de Deus) e "CONHECIMENTO" (</w:t>
      </w:r>
      <w:proofErr w:type="spellStart"/>
      <w:r w:rsidRPr="00DC0BB9">
        <w:rPr>
          <w:lang w:val="pt-BR"/>
        </w:rPr>
        <w:t>tebunah</w:t>
      </w:r>
      <w:proofErr w:type="spellEnd"/>
      <w:r w:rsidRPr="00DC0BB9">
        <w:rPr>
          <w:lang w:val="pt-BR"/>
        </w:rPr>
        <w:t xml:space="preserve"> </w:t>
      </w:r>
      <w:r w:rsidRPr="00DC0BB9">
        <w:rPr>
          <w:lang w:val="pt-BR"/>
        </w:rPr>
        <w:noBreakHyphen/>
        <w:t xml:space="preserve"> a habilidade de separar o certo do errado, o melhor do bem).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53F0B"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Há quatro verbos nos verbos nos versículos 13 e 18 que mostram nossa relação à sabedoria: "ACHA", "ADQUIRE", "</w:t>
      </w:r>
      <w:r w:rsidR="00910692">
        <w:rPr>
          <w:lang w:val="pt-BR"/>
        </w:rPr>
        <w:t>TOMAM</w:t>
      </w:r>
      <w:r w:rsidRPr="00DC0BB9">
        <w:rPr>
          <w:lang w:val="pt-BR"/>
        </w:rPr>
        <w:t xml:space="preserve">" e "RETÊM". Nestas palavras temos o processo para obter a sabedoria. Primeiro, precisamos ACHAR a sabedoria. Esta palavra tem o sentido de chegar. Então precisamos chegar à fonte de sabedoria: O Espírito de Deus, A Palavra de Deus, Os Homens de Deus. Segundo, precisamos ADQUIRIR a sabedoria. A </w:t>
      </w:r>
      <w:r w:rsidR="007B25D5">
        <w:rPr>
          <w:lang w:val="pt-BR"/>
        </w:rPr>
        <w:t>ideia</w:t>
      </w:r>
      <w:r w:rsidRPr="00DC0BB9">
        <w:rPr>
          <w:lang w:val="pt-BR"/>
        </w:rPr>
        <w:t xml:space="preserve"> básica desta palavra é tirar ou obter de a1guma coisa. Não é suficiente chegar a uma fonte, ou pouso de água boa, mas também precisamos tirar a água para beber e satisfazer nossa sede. A mesma coisa é a verdade sobre sabedoria. Precisamos estudar a Bíblia, pedir a Deus sabedoria. e ouvir o conselho dos homens de Deus. Terceiro. precisamos </w:t>
      </w:r>
      <w:r w:rsidR="00910692">
        <w:rPr>
          <w:lang w:val="pt-BR"/>
        </w:rPr>
        <w:t>TOMAR</w:t>
      </w:r>
      <w:r w:rsidRPr="00DC0BB9">
        <w:rPr>
          <w:lang w:val="pt-BR"/>
        </w:rPr>
        <w:t xml:space="preserve"> a sabedoria. Esta palavra significa amarrar ou segurar com mão forte. Então devemos segurar a sabedoria com uma mão forte para que ela não nos escape. Não podemos esquecer a sabedoria ou ignorá</w:t>
      </w:r>
      <w:r w:rsidRPr="00DC0BB9">
        <w:rPr>
          <w:lang w:val="pt-BR"/>
        </w:rPr>
        <w:noBreakHyphen/>
        <w:t>la. Quatro, precisamos</w:t>
      </w:r>
      <w:r w:rsidR="00191FFE">
        <w:rPr>
          <w:lang w:val="pt-BR"/>
        </w:rPr>
        <w:t xml:space="preserve"> </w:t>
      </w:r>
      <w:r w:rsidRPr="00DC0BB9">
        <w:rPr>
          <w:lang w:val="pt-BR"/>
        </w:rPr>
        <w:t xml:space="preserve">RETER a sabedoria. </w:t>
      </w:r>
      <w:r w:rsidR="00910692">
        <w:rPr>
          <w:lang w:val="pt-BR"/>
        </w:rPr>
        <w:t>O</w:t>
      </w:r>
      <w:r w:rsidRPr="00DC0BB9">
        <w:rPr>
          <w:lang w:val="pt-BR"/>
        </w:rPr>
        <w:t xml:space="preserve"> significado da raiz desta palavra é segurar forte ou 1evantar. Uma vez que temos a sabedoria, devemos segurá</w:t>
      </w:r>
      <w:r w:rsidRPr="00DC0BB9">
        <w:rPr>
          <w:lang w:val="pt-BR"/>
        </w:rPr>
        <w:noBreakHyphen/>
        <w:t>la e levantá</w:t>
      </w:r>
      <w:r w:rsidRPr="00DC0BB9">
        <w:rPr>
          <w:lang w:val="pt-BR"/>
        </w:rPr>
        <w:noBreakHyphen/>
        <w:t xml:space="preserve">la bem alto para que </w:t>
      </w:r>
      <w:r w:rsidR="00F53F0B">
        <w:rPr>
          <w:lang w:val="pt-BR"/>
        </w:rPr>
        <w:t>possamos segui</w:t>
      </w:r>
      <w:r w:rsidR="00F53F0B">
        <w:rPr>
          <w:lang w:val="pt-BR"/>
        </w:rPr>
        <w:noBreakHyphen/>
        <w:t>la, e para servi</w:t>
      </w:r>
      <w:r w:rsidRPr="00DC0BB9">
        <w:rPr>
          <w:lang w:val="pt-BR"/>
        </w:rPr>
        <w:t xml:space="preserve">r </w:t>
      </w:r>
      <w:r w:rsidR="00F53F0B">
        <w:rPr>
          <w:lang w:val="pt-BR"/>
        </w:rPr>
        <w:t>de</w:t>
      </w:r>
      <w:r w:rsidRPr="00DC0BB9">
        <w:rPr>
          <w:lang w:val="pt-BR"/>
        </w:rPr>
        <w:t xml:space="preserve"> exemplo para os outros. Não é suficiente guardar conhecimento na mente, mas precisamos colocá</w:t>
      </w:r>
      <w:r w:rsidRPr="00DC0BB9">
        <w:rPr>
          <w:lang w:val="pt-BR"/>
        </w:rPr>
        <w:noBreakHyphen/>
        <w:t>lo na prática. Uma vez que recebemos a sabedoria temos que a usar.</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 BASE DE ALEGRIA encontra</w:t>
      </w:r>
      <w:r w:rsidRPr="00DC0BB9">
        <w:rPr>
          <w:lang w:val="pt-BR"/>
        </w:rPr>
        <w:noBreakHyphen/>
        <w:t>se em versículos 14</w:t>
      </w:r>
      <w:r w:rsidRPr="00DC0BB9">
        <w:rPr>
          <w:lang w:val="pt-BR"/>
        </w:rPr>
        <w:noBreakHyphen/>
        <w:t xml:space="preserve">17. </w:t>
      </w:r>
      <w:r w:rsidR="00F53F0B">
        <w:rPr>
          <w:lang w:val="pt-BR"/>
        </w:rPr>
        <w:t>É</w:t>
      </w:r>
      <w:r w:rsidRPr="00DC0BB9">
        <w:rPr>
          <w:lang w:val="pt-BR"/>
        </w:rPr>
        <w:t xml:space="preserve"> interessante notar que nos versículos 14</w:t>
      </w:r>
      <w:r w:rsidRPr="00DC0BB9">
        <w:rPr>
          <w:lang w:val="pt-BR"/>
        </w:rPr>
        <w:noBreakHyphen/>
        <w:t xml:space="preserve">15, a sabedoria tem mais valor do que qualquer outra coisa que "SE PODE COMPARAR A ELA,"    Os três materiais preciosos mencionados: "PRATA", "OURO" e "RUBIS", eram considerados os melhores que se podiam obter naqueles tempos. A alegria que vem da sabedoria, não pode ser comparada com a alegria que é produzida pela riqueza material. A alegria da sabedoria é bem melhor e superior do que qualquer coisa que o mundo pode produzir.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Nos versículos 16</w:t>
      </w:r>
      <w:r w:rsidRPr="00DC0BB9">
        <w:rPr>
          <w:lang w:val="pt-BR"/>
        </w:rPr>
        <w:noBreakHyphen/>
        <w:t>17 temos algumas riquezas que não são materiais que a sabedoria pode nos dar. A alegria da sabedoria é produzida realme</w:t>
      </w:r>
      <w:r w:rsidR="00F53F0B">
        <w:rPr>
          <w:lang w:val="pt-BR"/>
        </w:rPr>
        <w:t>nte não pelas coisas materiai</w:t>
      </w:r>
      <w:r w:rsidRPr="00DC0BB9">
        <w:rPr>
          <w:lang w:val="pt-BR"/>
        </w:rPr>
        <w:t xml:space="preserve">s, </w:t>
      </w:r>
      <w:r w:rsidR="00F53F0B">
        <w:rPr>
          <w:lang w:val="pt-BR"/>
        </w:rPr>
        <w:t xml:space="preserve">e sim </w:t>
      </w:r>
      <w:r w:rsidR="00191FFE" w:rsidRPr="00DC0BB9">
        <w:rPr>
          <w:lang w:val="pt-BR"/>
        </w:rPr>
        <w:t>imateria</w:t>
      </w:r>
      <w:r w:rsidR="00F53F0B">
        <w:rPr>
          <w:lang w:val="pt-BR"/>
        </w:rPr>
        <w:t>is</w:t>
      </w:r>
      <w:r w:rsidRPr="00DC0BB9">
        <w:rPr>
          <w:lang w:val="pt-BR"/>
        </w:rPr>
        <w:t xml:space="preserve">. </w:t>
      </w:r>
      <w:r w:rsidR="00F53F0B">
        <w:rPr>
          <w:lang w:val="pt-BR"/>
        </w:rPr>
        <w:t>O v</w:t>
      </w:r>
      <w:r w:rsidRPr="00DC0BB9">
        <w:rPr>
          <w:lang w:val="pt-BR"/>
        </w:rPr>
        <w:t>ersículo 16 mostra o que ela tem em sua</w:t>
      </w:r>
      <w:r w:rsidR="00191FFE">
        <w:rPr>
          <w:lang w:val="pt-BR"/>
        </w:rPr>
        <w:t>s mãos. Na sua mão direta tem "VIDA LONGA</w:t>
      </w:r>
      <w:r w:rsidRPr="00DC0BB9">
        <w:rPr>
          <w:lang w:val="pt-BR"/>
        </w:rPr>
        <w:t xml:space="preserve">", e na sua mão esquerda "RIQUEZAS E HONRA". É interessante notar que geralmente as riquezas e honra sempre são </w:t>
      </w:r>
      <w:r w:rsidRPr="00DC0BB9">
        <w:rPr>
          <w:lang w:val="pt-BR"/>
        </w:rPr>
        <w:lastRenderedPageBreak/>
        <w:t xml:space="preserve">companheiras. No versículo 17 tem o que ela </w:t>
      </w:r>
      <w:r w:rsidR="00191FFE">
        <w:rPr>
          <w:lang w:val="pt-BR"/>
        </w:rPr>
        <w:t>oferece</w:t>
      </w:r>
      <w:r w:rsidRPr="00DC0BB9">
        <w:rPr>
          <w:lang w:val="pt-BR"/>
        </w:rPr>
        <w:t xml:space="preserve"> para aqueles que andam junto com a sabedoria: "DELÍCIAS" e "PAZ". O mundo pode o</w:t>
      </w:r>
      <w:r w:rsidR="00175999">
        <w:rPr>
          <w:lang w:val="pt-BR"/>
        </w:rPr>
        <w:t>ferecer</w:t>
      </w:r>
      <w:r w:rsidRPr="00DC0BB9">
        <w:rPr>
          <w:lang w:val="pt-BR"/>
        </w:rPr>
        <w:t xml:space="preserve"> uma vida longa, riquezas e honra, mas ele não pode o</w:t>
      </w:r>
      <w:r w:rsidR="00175999">
        <w:rPr>
          <w:lang w:val="pt-BR"/>
        </w:rPr>
        <w:t>ferecer</w:t>
      </w:r>
      <w:r w:rsidRPr="00DC0BB9">
        <w:rPr>
          <w:lang w:val="pt-BR"/>
        </w:rPr>
        <w:t xml:space="preserve"> as delícias e paz. Quando o sábio recebe as bênçãos materiais, ele também recebe alegria e paz interna. O que mais podia querer?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19</w:t>
      </w:r>
      <w:r w:rsidRPr="00DC0BB9">
        <w:rPr>
          <w:lang w:val="pt-BR"/>
        </w:rPr>
        <w:noBreakHyphen/>
        <w:t xml:space="preserve">20 </w:t>
      </w:r>
      <w:r w:rsidRPr="00DC0BB9">
        <w:rPr>
          <w:lang w:val="pt-BR"/>
        </w:rPr>
        <w:noBreakHyphen/>
        <w:t xml:space="preserve"> ELA NOS DA HABILIDADE: A sabedoria também nos dá certas habilidades que precisamos para ser um sucesso, principalmente pessoas em liderança. Nestes dois versículos, a sabedoria usa a criação como um exemplo das habilidades que ela dá. Um trecho paralelo existe em Provérbios 24</w:t>
      </w:r>
      <w:r w:rsidR="00CC123D">
        <w:rPr>
          <w:lang w:val="pt-BR"/>
        </w:rPr>
        <w:t>:</w:t>
      </w:r>
      <w:r w:rsidRPr="00DC0BB9">
        <w:rPr>
          <w:lang w:val="pt-BR"/>
        </w:rPr>
        <w:t>3</w:t>
      </w:r>
      <w:r w:rsidRPr="00DC0BB9">
        <w:rPr>
          <w:lang w:val="pt-BR"/>
        </w:rPr>
        <w:noBreakHyphen/>
        <w:t xml:space="preserve">4, onde a construção duma casa é usada como uma ilustração.    Note a seguinte comparação: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041"/>
        <w:jc w:val="both"/>
        <w:rPr>
          <w:lang w:val="pt-BR"/>
        </w:rPr>
      </w:pPr>
      <w:r w:rsidRPr="00DC0BB9">
        <w:rPr>
          <w:lang w:val="pt-BR"/>
        </w:rPr>
        <w:t>Provérbios 3</w:t>
      </w:r>
      <w:r w:rsidR="00CC123D">
        <w:rPr>
          <w:lang w:val="pt-BR"/>
        </w:rPr>
        <w:t>:19</w:t>
      </w:r>
      <w:r w:rsidR="00CC123D">
        <w:rPr>
          <w:lang w:val="pt-BR"/>
        </w:rPr>
        <w:noBreakHyphen/>
        <w:t>20</w:t>
      </w:r>
      <w:r w:rsidR="00CC123D">
        <w:rPr>
          <w:lang w:val="pt-BR"/>
        </w:rPr>
        <w:tab/>
      </w:r>
      <w:r w:rsidR="00CC123D">
        <w:rPr>
          <w:lang w:val="pt-BR"/>
        </w:rPr>
        <w:tab/>
      </w:r>
      <w:r w:rsidR="00CC123D">
        <w:rPr>
          <w:lang w:val="pt-BR"/>
        </w:rPr>
        <w:tab/>
      </w:r>
      <w:r w:rsidR="00CC123D">
        <w:rPr>
          <w:lang w:val="pt-BR"/>
        </w:rPr>
        <w:tab/>
      </w:r>
      <w:r w:rsidR="00CC123D">
        <w:rPr>
          <w:lang w:val="pt-BR"/>
        </w:rPr>
        <w:tab/>
        <w:t>Provérbios 2</w:t>
      </w:r>
      <w:r w:rsidRPr="00DC0BB9">
        <w:rPr>
          <w:lang w:val="pt-BR"/>
        </w:rPr>
        <w:t>4</w:t>
      </w:r>
      <w:r w:rsidR="00CC123D">
        <w:rPr>
          <w:lang w:val="pt-BR"/>
        </w:rPr>
        <w:t>:</w:t>
      </w:r>
      <w:r w:rsidRPr="00DC0BB9">
        <w:rPr>
          <w:lang w:val="pt-BR"/>
        </w:rPr>
        <w:t>3</w:t>
      </w:r>
      <w:r w:rsidRPr="00DC0BB9">
        <w:rPr>
          <w:lang w:val="pt-BR"/>
        </w:rPr>
        <w:noBreakHyphen/>
        <w:t xml:space="preserve">4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0" w:hanging="4500"/>
        <w:jc w:val="both"/>
        <w:rPr>
          <w:i/>
          <w:iCs/>
          <w:lang w:val="pt-BR"/>
        </w:rPr>
      </w:pPr>
      <w:r w:rsidRPr="00DC0BB9">
        <w:rPr>
          <w:i/>
          <w:iCs/>
          <w:lang w:val="pt-BR"/>
        </w:rPr>
        <w:t>O Senhor</w:t>
      </w:r>
      <w:r w:rsidR="00191FFE">
        <w:rPr>
          <w:i/>
          <w:iCs/>
          <w:lang w:val="pt-BR"/>
        </w:rPr>
        <w:t>,</w:t>
      </w:r>
      <w:r w:rsidRPr="00DC0BB9">
        <w:rPr>
          <w:i/>
          <w:iCs/>
          <w:lang w:val="pt-BR"/>
        </w:rPr>
        <w:t xml:space="preserve"> com sabedoria fundou a terra; </w:t>
      </w:r>
      <w:r w:rsidRPr="00DC0BB9">
        <w:rPr>
          <w:i/>
          <w:iCs/>
          <w:lang w:val="pt-BR"/>
        </w:rPr>
        <w:tab/>
      </w:r>
      <w:r w:rsidRPr="00DC0BB9">
        <w:rPr>
          <w:i/>
          <w:iCs/>
          <w:lang w:val="pt-BR"/>
        </w:rPr>
        <w:tab/>
        <w:t>Com</w:t>
      </w:r>
      <w:r w:rsidR="00191FFE">
        <w:rPr>
          <w:i/>
          <w:iCs/>
          <w:lang w:val="pt-BR"/>
        </w:rPr>
        <w:t xml:space="preserve"> a sabedoria se edifica a casa,</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0" w:hanging="4500"/>
        <w:jc w:val="both"/>
        <w:rPr>
          <w:i/>
          <w:iCs/>
          <w:lang w:val="pt-BR"/>
        </w:rPr>
      </w:pPr>
      <w:r w:rsidRPr="00DC0BB9">
        <w:rPr>
          <w:i/>
          <w:iCs/>
          <w:lang w:val="pt-BR"/>
        </w:rPr>
        <w:t xml:space="preserve">com entendimento preparou os céus. </w:t>
      </w:r>
      <w:r w:rsidRPr="00DC0BB9">
        <w:rPr>
          <w:i/>
          <w:iCs/>
          <w:lang w:val="pt-BR"/>
        </w:rPr>
        <w:tab/>
      </w:r>
      <w:r w:rsidRPr="00DC0BB9">
        <w:rPr>
          <w:i/>
          <w:iCs/>
          <w:lang w:val="pt-BR"/>
        </w:rPr>
        <w:tab/>
      </w:r>
      <w:r w:rsidRPr="00DC0BB9">
        <w:rPr>
          <w:i/>
          <w:iCs/>
          <w:lang w:val="pt-BR"/>
        </w:rPr>
        <w:tab/>
      </w:r>
      <w:r w:rsidR="00191FFE">
        <w:rPr>
          <w:i/>
          <w:iCs/>
          <w:lang w:val="pt-BR"/>
        </w:rPr>
        <w:tab/>
      </w:r>
      <w:r w:rsidRPr="00DC0BB9">
        <w:rPr>
          <w:i/>
          <w:iCs/>
          <w:lang w:val="pt-BR"/>
        </w:rPr>
        <w:t xml:space="preserve">e com o entendimento ela se estabelece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00" w:hanging="4500"/>
        <w:jc w:val="both"/>
        <w:rPr>
          <w:i/>
          <w:iCs/>
          <w:lang w:val="pt-BR"/>
        </w:rPr>
      </w:pPr>
      <w:r w:rsidRPr="00DC0BB9">
        <w:rPr>
          <w:i/>
          <w:iCs/>
          <w:lang w:val="pt-BR"/>
        </w:rPr>
        <w:t>Pelo seu conhecimento</w:t>
      </w:r>
      <w:r w:rsidRPr="00DC0BB9">
        <w:rPr>
          <w:i/>
          <w:iCs/>
          <w:lang w:val="pt-BR"/>
        </w:rPr>
        <w:tab/>
      </w:r>
      <w:r w:rsidRPr="00DC0BB9">
        <w:rPr>
          <w:i/>
          <w:iCs/>
          <w:lang w:val="pt-BR"/>
        </w:rPr>
        <w:tab/>
      </w:r>
      <w:r w:rsidRPr="00DC0BB9">
        <w:rPr>
          <w:i/>
          <w:iCs/>
          <w:lang w:val="pt-BR"/>
        </w:rPr>
        <w:tab/>
      </w:r>
      <w:r w:rsidRPr="00DC0BB9">
        <w:rPr>
          <w:i/>
          <w:iCs/>
          <w:lang w:val="pt-BR"/>
        </w:rPr>
        <w:tab/>
      </w:r>
      <w:r w:rsidRPr="00DC0BB9">
        <w:rPr>
          <w:i/>
          <w:iCs/>
          <w:lang w:val="pt-BR"/>
        </w:rPr>
        <w:tab/>
      </w:r>
      <w:r w:rsidRPr="00DC0BB9">
        <w:rPr>
          <w:i/>
          <w:iCs/>
          <w:lang w:val="pt-BR"/>
        </w:rPr>
        <w:tab/>
      </w:r>
      <w:r w:rsidR="00191FFE">
        <w:rPr>
          <w:i/>
          <w:iCs/>
          <w:lang w:val="pt-BR"/>
        </w:rPr>
        <w:tab/>
      </w:r>
      <w:r w:rsidRPr="00DC0BB9">
        <w:rPr>
          <w:i/>
          <w:iCs/>
          <w:lang w:val="pt-BR"/>
        </w:rPr>
        <w:t xml:space="preserve">E pelo conhecimento  </w:t>
      </w:r>
    </w:p>
    <w:p w:rsidR="008A393D" w:rsidRPr="00DC0BB9" w:rsidRDefault="008A393D" w:rsidP="00191FF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933" w:hanging="4480"/>
        <w:jc w:val="both"/>
        <w:rPr>
          <w:i/>
          <w:iCs/>
          <w:lang w:val="pt-BR"/>
        </w:rPr>
      </w:pPr>
      <w:r w:rsidRPr="00DC0BB9">
        <w:rPr>
          <w:i/>
          <w:iCs/>
          <w:lang w:val="pt-BR"/>
        </w:rPr>
        <w:t>se fenderam os abismos,</w:t>
      </w:r>
      <w:r w:rsidRPr="00DC0BB9">
        <w:rPr>
          <w:i/>
          <w:iCs/>
          <w:lang w:val="pt-BR"/>
        </w:rPr>
        <w:tab/>
      </w:r>
      <w:r w:rsidRPr="00DC0BB9">
        <w:rPr>
          <w:i/>
          <w:iCs/>
          <w:lang w:val="pt-BR"/>
        </w:rPr>
        <w:tab/>
      </w:r>
      <w:r w:rsidRPr="00DC0BB9">
        <w:rPr>
          <w:i/>
          <w:iCs/>
          <w:lang w:val="pt-BR"/>
        </w:rPr>
        <w:tab/>
      </w:r>
      <w:r w:rsidRPr="00DC0BB9">
        <w:rPr>
          <w:i/>
          <w:iCs/>
          <w:lang w:val="pt-BR"/>
        </w:rPr>
        <w:tab/>
      </w:r>
      <w:r w:rsidRPr="00DC0BB9">
        <w:rPr>
          <w:i/>
          <w:iCs/>
          <w:lang w:val="pt-BR"/>
        </w:rPr>
        <w:tab/>
      </w:r>
      <w:r w:rsidR="00191FFE">
        <w:rPr>
          <w:i/>
          <w:iCs/>
          <w:lang w:val="pt-BR"/>
        </w:rPr>
        <w:tab/>
      </w:r>
      <w:r w:rsidRPr="00DC0BB9">
        <w:rPr>
          <w:i/>
          <w:iCs/>
          <w:lang w:val="pt-BR"/>
        </w:rPr>
        <w:t xml:space="preserve">se encherão as câmaras </w:t>
      </w:r>
    </w:p>
    <w:p w:rsidR="00191FFE"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947"/>
        <w:jc w:val="both"/>
        <w:rPr>
          <w:i/>
          <w:iCs/>
          <w:lang w:val="pt-BR"/>
        </w:rPr>
      </w:pPr>
      <w:r w:rsidRPr="00DC0BB9">
        <w:rPr>
          <w:i/>
          <w:iCs/>
          <w:lang w:val="pt-BR"/>
        </w:rPr>
        <w:t>e as nuvens destilam o orvalho</w:t>
      </w:r>
      <w:r w:rsidRPr="00DC0BB9">
        <w:rPr>
          <w:i/>
          <w:iCs/>
          <w:lang w:val="pt-BR"/>
        </w:rPr>
        <w:tab/>
      </w:r>
      <w:r w:rsidRPr="00DC0BB9">
        <w:rPr>
          <w:i/>
          <w:iCs/>
          <w:lang w:val="pt-BR"/>
        </w:rPr>
        <w:tab/>
      </w:r>
      <w:r w:rsidRPr="00DC0BB9">
        <w:rPr>
          <w:i/>
          <w:iCs/>
          <w:lang w:val="pt-BR"/>
        </w:rPr>
        <w:tab/>
      </w:r>
      <w:r w:rsidRPr="00DC0BB9">
        <w:rPr>
          <w:i/>
          <w:iCs/>
          <w:lang w:val="pt-BR"/>
        </w:rPr>
        <w:tab/>
      </w:r>
      <w:r w:rsidRPr="00DC0BB9">
        <w:rPr>
          <w:i/>
          <w:iCs/>
          <w:lang w:val="pt-BR"/>
        </w:rPr>
        <w:tab/>
      </w:r>
      <w:r w:rsidR="00191FFE">
        <w:rPr>
          <w:i/>
          <w:iCs/>
          <w:lang w:val="pt-BR"/>
        </w:rPr>
        <w:t xml:space="preserve">com todos </w:t>
      </w:r>
      <w:r w:rsidRPr="00DC0BB9">
        <w:rPr>
          <w:i/>
          <w:iCs/>
          <w:lang w:val="pt-BR"/>
        </w:rPr>
        <w:t xml:space="preserve">os bens </w:t>
      </w:r>
    </w:p>
    <w:p w:rsidR="00191FFE" w:rsidRDefault="00191FF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947"/>
        <w:jc w:val="both"/>
        <w:rPr>
          <w:i/>
          <w:iCs/>
          <w:lang w:val="pt-BR"/>
        </w:rPr>
      </w:pP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sidR="008A393D" w:rsidRPr="00DC0BB9">
        <w:rPr>
          <w:i/>
          <w:iCs/>
          <w:lang w:val="pt-BR"/>
        </w:rPr>
        <w:t>preciosos</w:t>
      </w:r>
    </w:p>
    <w:p w:rsidR="008A393D" w:rsidRPr="00DC0BB9" w:rsidRDefault="00191FF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5400" w:hanging="4947"/>
        <w:jc w:val="both"/>
        <w:rPr>
          <w:lang w:val="pt-BR"/>
        </w:rPr>
      </w:pP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r>
      <w:r>
        <w:rPr>
          <w:i/>
          <w:iCs/>
          <w:lang w:val="pt-BR"/>
        </w:rPr>
        <w:tab/>
        <w:t xml:space="preserve">      </w:t>
      </w:r>
      <w:r w:rsidR="008A393D" w:rsidRPr="00DC0BB9">
        <w:rPr>
          <w:i/>
          <w:iCs/>
          <w:lang w:val="pt-BR"/>
        </w:rPr>
        <w:t xml:space="preserve"> e agradáveis.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Sabedoria vai nos dar A HABILIDADE DE FAZER PLANOS E COMEÇAR. Muitas vezes sabemos que alguma coisa deve ser feita, mas não sabemos como fazer. Sabedoria vai nos dar aquela habilidade de fazer planos, estabelecer alvos e começar. Depois disso precisamos A HABILIDADE DE TERMINAR OS PLANOS. Como todos os projetos e planos têm as dificuldades, problemas e interrupções que querem parar o que a gente está fazendo; precisamos saber como resolver isso, mudar aquilo, eliminar aquele, etc., e continuar e terminar o projeto. A sabedoria vai nos dar esta habilidade. Também precisamos a HABILIDADE DE CUIDAR DOS DETALHES. Não é suficiente construir ou criar um caos ou a terra, mas precisamos prepará</w:t>
      </w:r>
      <w:r w:rsidRPr="00DC0BB9">
        <w:rPr>
          <w:lang w:val="pt-BR"/>
        </w:rPr>
        <w:noBreakHyphen/>
        <w:t>la para que a gente possa viver lá. Para fazer isso precisa</w:t>
      </w:r>
      <w:r w:rsidR="00F53F0B">
        <w:rPr>
          <w:lang w:val="pt-BR"/>
        </w:rPr>
        <w:t>mos</w:t>
      </w:r>
      <w:r w:rsidRPr="00DC0BB9">
        <w:rPr>
          <w:lang w:val="pt-BR"/>
        </w:rPr>
        <w:t xml:space="preserve"> saber como cuidar dos detalhes.    Sabedoria vai nos dar esta habilidade.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4" w:name="Pro54"/>
      <w:r w:rsidRPr="00DC0BB9">
        <w:rPr>
          <w:lang w:val="pt-BR"/>
        </w:rPr>
        <w:lastRenderedPageBreak/>
        <w:t>VI. A SEGURANÇA DE SABEDORIA (3</w:t>
      </w:r>
      <w:r w:rsidR="0022664A">
        <w:rPr>
          <w:lang w:val="pt-BR"/>
        </w:rPr>
        <w:t>:</w:t>
      </w:r>
      <w:r w:rsidRPr="00DC0BB9">
        <w:rPr>
          <w:lang w:val="pt-BR"/>
        </w:rPr>
        <w:t>21</w:t>
      </w:r>
      <w:r w:rsidRPr="00DC0BB9">
        <w:rPr>
          <w:lang w:val="pt-BR"/>
        </w:rPr>
        <w:noBreakHyphen/>
        <w:t xml:space="preserve">26) </w:t>
      </w:r>
    </w:p>
    <w:bookmarkEnd w:id="54"/>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Temos aqui um soneto de grande conforto. Salomão nos mostra que há muita segurança e paz para aqueles que têm sabedoria. A sabedoria nos protege e nos dá uma paz intern</w:t>
      </w:r>
      <w:r w:rsidR="00F53F0B">
        <w:rPr>
          <w:lang w:val="pt-BR"/>
        </w:rPr>
        <w:t>a</w:t>
      </w:r>
      <w:r w:rsidRPr="00DC0BB9">
        <w:rPr>
          <w:lang w:val="pt-BR"/>
        </w:rPr>
        <w:t xml:space="preserve"> quando somos cercados por problemas após problemas. Esta lição é completamente positiva em natureza. É para dar muito conforto para aqueles que estão andando com Cristo e tem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21</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não se apartem estas coisas dos teus olhos: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guarda a verdadeira sabedoria e o bom siso;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22</w:t>
      </w:r>
      <w:r w:rsidRPr="00DC0BB9">
        <w:rPr>
          <w:lang w:val="pt-BR"/>
        </w:rPr>
        <w:tab/>
      </w:r>
      <w:r w:rsidRPr="00DC0BB9">
        <w:rPr>
          <w:lang w:val="pt-BR"/>
        </w:rPr>
        <w:tab/>
      </w:r>
      <w:r w:rsidRPr="00DC0BB9">
        <w:rPr>
          <w:lang w:val="pt-BR"/>
        </w:rPr>
        <w:tab/>
        <w:t xml:space="preserve">Porque serão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vida para a tua alma,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adorno ao teu pescoço.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23</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Então andarás confiante pelo teu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o teu pé não tropeçará.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24</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Quando te deitares,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não temerás;</w:t>
      </w:r>
    </w:p>
    <w:p w:rsidR="00265E68"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1367"/>
        <w:jc w:val="both"/>
        <w:rPr>
          <w:lang w:val="pt-BR"/>
        </w:rPr>
      </w:pPr>
      <w:r w:rsidRPr="00DC0BB9">
        <w:rPr>
          <w:lang w:val="pt-BR"/>
        </w:rPr>
        <w:t xml:space="preserve"> </w:t>
      </w:r>
      <w:r w:rsidRPr="00DC0BB9">
        <w:rPr>
          <w:lang w:val="pt-BR"/>
        </w:rPr>
        <w:tab/>
      </w:r>
      <w:r w:rsidRPr="00DC0BB9">
        <w:rPr>
          <w:lang w:val="pt-BR"/>
        </w:rPr>
        <w:tab/>
      </w:r>
      <w:r w:rsidRPr="00DC0BB9">
        <w:rPr>
          <w:lang w:val="pt-BR"/>
        </w:rPr>
        <w:tab/>
        <w:t xml:space="preserve">ao contrário, </w:t>
      </w:r>
    </w:p>
    <w:p w:rsidR="008A393D" w:rsidRPr="00DC0BB9" w:rsidRDefault="00265E6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1367"/>
        <w:jc w:val="both"/>
        <w:rPr>
          <w:lang w:val="pt-BR"/>
        </w:rPr>
      </w:pPr>
      <w:r>
        <w:rPr>
          <w:lang w:val="pt-BR"/>
        </w:rPr>
        <w:tab/>
      </w:r>
      <w:r>
        <w:rPr>
          <w:lang w:val="pt-BR"/>
        </w:rPr>
        <w:tab/>
      </w:r>
      <w:r>
        <w:rPr>
          <w:lang w:val="pt-BR"/>
        </w:rPr>
        <w:tab/>
      </w:r>
      <w:r>
        <w:rPr>
          <w:lang w:val="pt-BR"/>
        </w:rPr>
        <w:tab/>
      </w:r>
      <w:r w:rsidR="008A393D" w:rsidRPr="00DC0BB9">
        <w:rPr>
          <w:lang w:val="pt-BR"/>
        </w:rPr>
        <w:t xml:space="preserve">o teu sono será suave ao te deitares.  </w:t>
      </w:r>
    </w:p>
    <w:p w:rsidR="008A393D" w:rsidRPr="00DC0BB9" w:rsidRDefault="00265E6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Pr>
          <w:lang w:val="pt-BR"/>
        </w:rPr>
        <w:t>25</w:t>
      </w:r>
      <w:r>
        <w:rPr>
          <w:lang w:val="pt-BR"/>
        </w:rPr>
        <w:tab/>
      </w:r>
      <w:r>
        <w:rPr>
          <w:lang w:val="pt-BR"/>
        </w:rPr>
        <w:tab/>
      </w:r>
      <w:r w:rsidR="008A393D" w:rsidRPr="00DC0BB9">
        <w:rPr>
          <w:lang w:val="pt-BR"/>
        </w:rPr>
        <w:t xml:space="preserve">Não temas  </w:t>
      </w:r>
    </w:p>
    <w:p w:rsidR="008A393D" w:rsidRPr="00DC0BB9" w:rsidRDefault="008A393D" w:rsidP="00265E6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0"/>
        <w:jc w:val="both"/>
        <w:rPr>
          <w:lang w:val="pt-BR"/>
        </w:rPr>
      </w:pPr>
      <w:r w:rsidRPr="00DC0BB9">
        <w:rPr>
          <w:lang w:val="pt-BR"/>
        </w:rPr>
        <w:t xml:space="preserve">o pavor repentino,  </w:t>
      </w:r>
    </w:p>
    <w:p w:rsidR="008A393D" w:rsidRPr="00DC0BB9" w:rsidRDefault="00265E68" w:rsidP="00265E6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ab/>
      </w:r>
      <w:r>
        <w:rPr>
          <w:lang w:val="pt-BR"/>
        </w:rPr>
        <w:tab/>
      </w:r>
      <w:r>
        <w:rPr>
          <w:lang w:val="pt-BR"/>
        </w:rPr>
        <w:tab/>
      </w:r>
      <w:r w:rsidR="008A393D" w:rsidRPr="00DC0BB9">
        <w:rPr>
          <w:lang w:val="pt-BR"/>
        </w:rPr>
        <w:t xml:space="preserve">nem a investida dos perversos quando vier.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26</w:t>
      </w:r>
      <w:r w:rsidRPr="00DC0BB9">
        <w:rPr>
          <w:lang w:val="pt-BR"/>
        </w:rPr>
        <w:tab/>
      </w:r>
      <w:r w:rsidRPr="00DC0BB9">
        <w:rPr>
          <w:lang w:val="pt-BR"/>
        </w:rPr>
        <w:tab/>
      </w:r>
      <w:r w:rsidRPr="00DC0BB9">
        <w:rPr>
          <w:lang w:val="pt-BR"/>
        </w:rPr>
        <w:tab/>
      </w:r>
      <w:r w:rsidRPr="00DC0BB9">
        <w:rPr>
          <w:lang w:val="pt-BR"/>
        </w:rPr>
        <w:tab/>
        <w:t xml:space="preserve">Porque o SENHOR  </w:t>
      </w:r>
    </w:p>
    <w:p w:rsidR="008A393D" w:rsidRPr="00DC0BB9" w:rsidRDefault="00265E68" w:rsidP="00265E6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ab/>
      </w:r>
      <w:r>
        <w:rPr>
          <w:lang w:val="pt-BR"/>
        </w:rPr>
        <w:tab/>
      </w:r>
      <w:r>
        <w:rPr>
          <w:lang w:val="pt-BR"/>
        </w:rPr>
        <w:tab/>
      </w:r>
      <w:r>
        <w:rPr>
          <w:lang w:val="pt-BR"/>
        </w:rPr>
        <w:tab/>
      </w:r>
      <w:r>
        <w:rPr>
          <w:lang w:val="pt-BR"/>
        </w:rPr>
        <w:tab/>
      </w:r>
      <w:r w:rsidR="008A393D" w:rsidRPr="00DC0BB9">
        <w:rPr>
          <w:lang w:val="pt-BR"/>
        </w:rPr>
        <w:t xml:space="preserve">será a tua esperança;  </w:t>
      </w:r>
    </w:p>
    <w:p w:rsidR="008A393D" w:rsidRPr="00DC0BB9" w:rsidRDefault="00265E68" w:rsidP="00265E68">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ab/>
      </w:r>
      <w:r>
        <w:rPr>
          <w:lang w:val="pt-BR"/>
        </w:rPr>
        <w:tab/>
      </w:r>
      <w:r>
        <w:rPr>
          <w:lang w:val="pt-BR"/>
        </w:rPr>
        <w:tab/>
      </w:r>
      <w:r>
        <w:rPr>
          <w:lang w:val="pt-BR"/>
        </w:rPr>
        <w:tab/>
      </w:r>
      <w:r>
        <w:rPr>
          <w:lang w:val="pt-BR"/>
        </w:rPr>
        <w:tab/>
      </w:r>
      <w:r w:rsidR="008A393D" w:rsidRPr="00DC0BB9">
        <w:rPr>
          <w:lang w:val="pt-BR"/>
        </w:rPr>
        <w:t xml:space="preserve">guardará os teus pés de serem capturados."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2. O Esboço de 3</w:t>
      </w:r>
      <w:r w:rsidR="0022664A">
        <w:rPr>
          <w:lang w:val="pt-BR"/>
        </w:rPr>
        <w:t>:</w:t>
      </w:r>
      <w:r w:rsidRPr="00DC0BB9">
        <w:rPr>
          <w:lang w:val="pt-BR"/>
        </w:rPr>
        <w:t>21</w:t>
      </w:r>
      <w:r w:rsidRPr="00DC0BB9">
        <w:rPr>
          <w:lang w:val="pt-BR"/>
        </w:rPr>
        <w:noBreakHyphen/>
        <w:t xml:space="preserve">26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Segurança da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B361B6" w:rsidRDefault="008A393D" w:rsidP="00061A70">
      <w:pPr>
        <w:pStyle w:val="Level1"/>
        <w:widowControl/>
        <w:numPr>
          <w:ilvl w:val="0"/>
          <w:numId w:val="76"/>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361B6">
        <w:rPr>
          <w:lang w:val="pt-BR"/>
        </w:rPr>
        <w:t xml:space="preserve">Os Elementos Necessários Para Segurança </w:t>
      </w:r>
      <w:r w:rsidRPr="00B361B6">
        <w:rPr>
          <w:lang w:val="pt-BR"/>
        </w:rPr>
        <w:noBreakHyphen/>
        <w:t xml:space="preserve"> vs. 21  </w:t>
      </w:r>
    </w:p>
    <w:p w:rsidR="008A393D" w:rsidRPr="00B361B6" w:rsidRDefault="008A393D" w:rsidP="00061A70">
      <w:pPr>
        <w:pStyle w:val="Level2"/>
        <w:widowControl/>
        <w:numPr>
          <w:ilvl w:val="1"/>
          <w:numId w:val="7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361B6">
        <w:rPr>
          <w:lang w:val="pt-BR"/>
        </w:rPr>
        <w:t xml:space="preserve">Verdadeira Sabedoria (tushiyyah).  </w:t>
      </w:r>
    </w:p>
    <w:p w:rsidR="008A393D" w:rsidRPr="00B361B6" w:rsidRDefault="008A393D" w:rsidP="00061A70">
      <w:pPr>
        <w:pStyle w:val="Level2"/>
        <w:widowControl/>
        <w:numPr>
          <w:ilvl w:val="1"/>
          <w:numId w:val="7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361B6">
        <w:rPr>
          <w:lang w:val="pt-BR"/>
        </w:rPr>
        <w:t xml:space="preserve">Bom Siso (mezimmah).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8A393D" w:rsidRPr="00DC0BB9" w:rsidRDefault="008A393D" w:rsidP="00061A70">
      <w:pPr>
        <w:pStyle w:val="Level1"/>
        <w:widowControl/>
        <w:numPr>
          <w:ilvl w:val="0"/>
          <w:numId w:val="77"/>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Os Beneficiários Desta Segurança </w:t>
      </w:r>
      <w:r w:rsidRPr="00DC0BB9">
        <w:rPr>
          <w:lang w:val="pt-BR"/>
        </w:rPr>
        <w:noBreakHyphen/>
        <w:t xml:space="preserve"> vs. 22  </w:t>
      </w:r>
    </w:p>
    <w:p w:rsidR="008A393D" w:rsidRPr="00DC0BB9" w:rsidRDefault="008A393D" w:rsidP="00061A70">
      <w:pPr>
        <w:pStyle w:val="Level2"/>
        <w:widowControl/>
        <w:numPr>
          <w:ilvl w:val="1"/>
          <w:numId w:val="7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Será Uma Bênção Para Nós.  </w:t>
      </w:r>
    </w:p>
    <w:p w:rsidR="008A393D" w:rsidRPr="00DC0BB9" w:rsidRDefault="008A393D" w:rsidP="00061A70">
      <w:pPr>
        <w:pStyle w:val="Level2"/>
        <w:widowControl/>
        <w:numPr>
          <w:ilvl w:val="1"/>
          <w:numId w:val="7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Será Uma Bênção Para Os Outros.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7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Os Benefícios Desta Segurança </w:t>
      </w:r>
      <w:r w:rsidRPr="00DC0BB9">
        <w:rPr>
          <w:lang w:val="pt-BR"/>
        </w:rPr>
        <w:noBreakHyphen/>
        <w:t xml:space="preserve"> vs. 23</w:t>
      </w:r>
      <w:r w:rsidRPr="00DC0BB9">
        <w:rPr>
          <w:lang w:val="pt-BR"/>
        </w:rPr>
        <w:noBreakHyphen/>
        <w:t xml:space="preserve">26  </w:t>
      </w:r>
    </w:p>
    <w:p w:rsidR="008A393D" w:rsidRPr="00DC0BB9" w:rsidRDefault="008A393D" w:rsidP="00061A70">
      <w:pPr>
        <w:pStyle w:val="Level2"/>
        <w:widowControl/>
        <w:numPr>
          <w:ilvl w:val="1"/>
          <w:numId w:val="7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Nosso Andar Será Seguro </w:t>
      </w:r>
      <w:r w:rsidRPr="00DC0BB9">
        <w:rPr>
          <w:lang w:val="pt-BR"/>
        </w:rPr>
        <w:noBreakHyphen/>
        <w:t xml:space="preserve"> vs. 23  </w:t>
      </w:r>
    </w:p>
    <w:p w:rsidR="008A393D" w:rsidRPr="00DC0BB9" w:rsidRDefault="008A393D" w:rsidP="00061A70">
      <w:pPr>
        <w:pStyle w:val="Level2"/>
        <w:widowControl/>
        <w:numPr>
          <w:ilvl w:val="1"/>
          <w:numId w:val="7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Nosso Sono Será Suave </w:t>
      </w:r>
      <w:r w:rsidRPr="00DC0BB9">
        <w:rPr>
          <w:lang w:val="pt-BR"/>
        </w:rPr>
        <w:noBreakHyphen/>
        <w:t xml:space="preserve"> vs. 24  </w:t>
      </w:r>
    </w:p>
    <w:p w:rsidR="008A393D" w:rsidRDefault="008A393D" w:rsidP="00061A70">
      <w:pPr>
        <w:pStyle w:val="Level2"/>
        <w:widowControl/>
        <w:numPr>
          <w:ilvl w:val="1"/>
          <w:numId w:val="7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Nosso Coração Será Calmo </w:t>
      </w:r>
      <w:r w:rsidRPr="00DC0BB9">
        <w:rPr>
          <w:lang w:val="pt-BR"/>
        </w:rPr>
        <w:noBreakHyphen/>
        <w:t xml:space="preserve"> vs. 25</w:t>
      </w:r>
      <w:r w:rsidRPr="00DC0BB9">
        <w:rPr>
          <w:lang w:val="pt-BR"/>
        </w:rPr>
        <w:noBreakHyphen/>
        <w:t xml:space="preserve">26  </w:t>
      </w:r>
    </w:p>
    <w:p w:rsidR="003F5BCF" w:rsidRDefault="003F5BCF" w:rsidP="003F5BCF">
      <w:pPr>
        <w:pStyle w:val="Level2"/>
        <w:widowControl/>
        <w:numPr>
          <w:ilvl w:val="0"/>
          <w:numId w:val="0"/>
        </w:numPr>
        <w:tabs>
          <w:tab w:val="left" w:pos="0"/>
          <w:tab w:val="left" w:pos="453"/>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447"/>
        <w:jc w:val="both"/>
        <w:rPr>
          <w:lang w:val="pt-BR"/>
        </w:rPr>
      </w:pPr>
    </w:p>
    <w:p w:rsidR="003F5BCF" w:rsidRPr="00DC0BB9" w:rsidRDefault="003F5BCF" w:rsidP="003F5BCF">
      <w:pPr>
        <w:pStyle w:val="Level2"/>
        <w:widowControl/>
        <w:numPr>
          <w:ilvl w:val="0"/>
          <w:numId w:val="0"/>
        </w:numPr>
        <w:tabs>
          <w:tab w:val="left" w:pos="0"/>
          <w:tab w:val="left" w:pos="453"/>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447"/>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3F5BCF">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VERSO 21 </w:t>
      </w:r>
      <w:r w:rsidRPr="00DC0BB9">
        <w:rPr>
          <w:lang w:val="pt-BR"/>
        </w:rPr>
        <w:noBreakHyphen/>
        <w:t xml:space="preserve"> OS ELEMENTOS NECESSÁRIOS PARA SEGURANÇA: Há duas manifestações de sabedoria que vão nos dar a paz e segurança em tempos de perigo. A primeira manifestação é a "VERDADEIRA SABEDORIA". Esta palavra, que é tushiyyah no hebraico, tem como seu provável sentido "substanciar". Então temos aqui a </w:t>
      </w:r>
      <w:r w:rsidR="007B25D5">
        <w:rPr>
          <w:lang w:val="pt-BR"/>
        </w:rPr>
        <w:t>ideia</w:t>
      </w:r>
      <w:r w:rsidRPr="00DC0BB9">
        <w:rPr>
          <w:lang w:val="pt-BR"/>
        </w:rPr>
        <w:t xml:space="preserve"> da sabedoria que vem por meio de bom conselho, conselho que substancia a verdade. Quando enfrentamos problemas e dificuldades, precisamos procurar bom conselho. Devemos buscar bom conselho não somente para resolver problemas, mas, mais importante do que isso, para evitar problemas. A segunda manifestação neste versículo é o "BOM SISO". Esta palavra tem o sentido de ter a habilidade de formular planos. Quando planejamos para o futuro e estabelecemos alvos, isto vai nos ajudar escapar de problemas e sair de problemas. (Veja páginas 20</w:t>
      </w:r>
      <w:r w:rsidRPr="00DC0BB9">
        <w:rPr>
          <w:lang w:val="pt-BR"/>
        </w:rPr>
        <w:noBreakHyphen/>
        <w:t>23 para mais informação sobre bom siso.) Estas duas manifestações de sabedoria, trabalhando junt</w:t>
      </w:r>
      <w:r w:rsidR="00F53F0B">
        <w:rPr>
          <w:lang w:val="pt-BR"/>
        </w:rPr>
        <w:t>a</w:t>
      </w:r>
      <w:r w:rsidRPr="00DC0BB9">
        <w:rPr>
          <w:lang w:val="pt-BR"/>
        </w:rPr>
        <w:t xml:space="preserve">s, vão nos dar segurança em tempos de problemas.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VERSOS 22 </w:t>
      </w:r>
      <w:r w:rsidRPr="00DC0BB9">
        <w:rPr>
          <w:lang w:val="pt-BR"/>
        </w:rPr>
        <w:noBreakHyphen/>
        <w:t xml:space="preserve"> OS BENEFICIÁRIOS DESTA SEGURANÇA: A verdadeira sabedoria e o bom siso serão "VIDA PARA A TUA ALMA". Se tivermos a segurança e paz interna, produzidas por estes dois elementos, vai eliminar aquelas pressões e tensões que causam tantos distúrbios físicos. A confiança que recebemos destes dois elementos vai produzir a bênção da boa saúde para nós. Eles também serão "</w:t>
      </w:r>
      <w:r w:rsidR="00265E68">
        <w:rPr>
          <w:lang w:val="pt-BR"/>
        </w:rPr>
        <w:t>ADORNO AO</w:t>
      </w:r>
      <w:r w:rsidRPr="00DC0BB9">
        <w:rPr>
          <w:lang w:val="pt-BR"/>
        </w:rPr>
        <w:t xml:space="preserve"> TEU PESCOÇO". Aquela paz e calma que temos mesmo no meio duma "tempestade" será um testemunho para os outros. Seremos enfeitados com um belo testemunho, como um colar em volta de nosso pescoço. Daremos glória à Deus por ser um canal de sua graça. Outros serão encarregados, abençoados e ajudados através de nosso comportamento.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B361B6"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23</w:t>
      </w:r>
      <w:r w:rsidRPr="00DC0BB9">
        <w:rPr>
          <w:lang w:val="pt-BR"/>
        </w:rPr>
        <w:noBreakHyphen/>
        <w:t xml:space="preserve">26 </w:t>
      </w:r>
      <w:r w:rsidRPr="00DC0BB9">
        <w:rPr>
          <w:lang w:val="pt-BR"/>
        </w:rPr>
        <w:noBreakHyphen/>
        <w:t xml:space="preserve"> OS BENEFÍCIOS DESTA SEGURANÇA: </w:t>
      </w:r>
    </w:p>
    <w:p w:rsidR="00B361B6" w:rsidRDefault="00B361B6" w:rsidP="00B361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B361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NOSSO ANDAR </w:t>
      </w:r>
      <w:r w:rsidR="00B361B6">
        <w:rPr>
          <w:lang w:val="pt-BR"/>
        </w:rPr>
        <w:t xml:space="preserve">(vontade) </w:t>
      </w:r>
      <w:r w:rsidRPr="00DC0BB9">
        <w:rPr>
          <w:lang w:val="pt-BR"/>
        </w:rPr>
        <w:t>é visto no versículo 23. Podemos ter a certeza e confiança que Deus está conosco para nos proteger e guiar. Não precisamos preocupar sobre um problema, quando estamos andando com Cristo e fazendo Sua vontade. Não precisamo</w:t>
      </w:r>
      <w:r w:rsidR="00F53F0B">
        <w:rPr>
          <w:lang w:val="pt-BR"/>
        </w:rPr>
        <w:t>s nos preocupar que outros pode</w:t>
      </w:r>
      <w:r w:rsidRPr="00DC0BB9">
        <w:rPr>
          <w:lang w:val="pt-BR"/>
        </w:rPr>
        <w:t xml:space="preserve">m ser tropeços para nós. Deus vai cuidar de nós. Ele será nosso advogado, e ficará conosco em tempos difíceis.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NOSSO SONO </w:t>
      </w:r>
      <w:r w:rsidR="00B361B6">
        <w:rPr>
          <w:lang w:val="pt-BR"/>
        </w:rPr>
        <w:t xml:space="preserve">(mente) </w:t>
      </w:r>
      <w:r w:rsidRPr="00DC0BB9">
        <w:rPr>
          <w:lang w:val="pt-BR"/>
        </w:rPr>
        <w:t xml:space="preserve">está em vista no versículo 24. Enquanto confiamos em Deus e colocamos nossas preocupações aos pés de Jesus, teremos um sono suave. Quando nossas emoções estão em harmonia com Deus, nosso sono será doce. Não precisamos virar de um lado para o outro a noite, preocupados sobre isso ou aquilo. O Senhor vai ganhar nossas batalhas para nós. Vamos colocar nossa confiança nEle.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NOSSO CORAÇÃO </w:t>
      </w:r>
      <w:r w:rsidR="00B361B6">
        <w:rPr>
          <w:lang w:val="pt-BR"/>
        </w:rPr>
        <w:t xml:space="preserve">(emoção) </w:t>
      </w:r>
      <w:r w:rsidRPr="00DC0BB9">
        <w:rPr>
          <w:lang w:val="pt-BR"/>
        </w:rPr>
        <w:t>está em visto nos versículos 25</w:t>
      </w:r>
      <w:r w:rsidRPr="00DC0BB9">
        <w:rPr>
          <w:lang w:val="pt-BR"/>
        </w:rPr>
        <w:noBreakHyphen/>
        <w:t xml:space="preserve">26. No versículo 25 temos uma admoestação; enquanto no versículo 26 temos uma promessa. Somos admoestados a não temer. Somos exortados a confiar em Deus. "NÃO TEMAS" são palavras muito bonitas e poderosas. Nestas duas palavras recebemos conforto e força. Conforto conhecendo que Deus está em controle, e força para continuar a fazer o que sabemos ser certo. Somos exortados a não temer duas coisas: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A primeira é "O PAVOR REPENTINO". Isto se refere ao medo produzido pelas fontes impessoais. Medo do desconhecido ou destruição está em visto aqui.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3F5BCF">
          <w:type w:val="continuous"/>
          <w:pgSz w:w="11905" w:h="16837" w:code="9"/>
          <w:pgMar w:top="1411" w:right="1022" w:bottom="1411" w:left="1354" w:header="1411" w:footer="720" w:gutter="0"/>
          <w:cols w:space="720"/>
          <w:noEndnote/>
        </w:sectPr>
      </w:pPr>
    </w:p>
    <w:p w:rsidR="003F5BCF" w:rsidRDefault="003F5BC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A segunda é "A </w:t>
      </w:r>
      <w:r w:rsidR="00265E68">
        <w:rPr>
          <w:lang w:val="pt-BR"/>
        </w:rPr>
        <w:t>INVESTIDA DOS PERVERSOS</w:t>
      </w:r>
      <w:r w:rsidRPr="00DC0BB9">
        <w:rPr>
          <w:lang w:val="pt-BR"/>
        </w:rPr>
        <w:t xml:space="preserve">". Esta se refere ao medo produzido pelas pessoas. A palavra </w:t>
      </w:r>
      <w:r w:rsidR="00265E68">
        <w:rPr>
          <w:lang w:val="pt-BR"/>
        </w:rPr>
        <w:t>INVESTIDA</w:t>
      </w:r>
      <w:r w:rsidRPr="00DC0BB9">
        <w:rPr>
          <w:lang w:val="pt-BR"/>
        </w:rPr>
        <w:t xml:space="preserve"> significa uma destruição repentina e irresistível, como um furacão. </w:t>
      </w:r>
      <w:r w:rsidRPr="00DC0BB9">
        <w:rPr>
          <w:lang w:val="pt-BR"/>
        </w:rPr>
        <w:lastRenderedPageBreak/>
        <w:t>Não precisamos ter medo das ameaças contra nossas vidas, caráter ou ministério. Confia em Deus e deixe</w:t>
      </w:r>
      <w:r w:rsidRPr="00DC0BB9">
        <w:rPr>
          <w:lang w:val="pt-BR"/>
        </w:rPr>
        <w:noBreakHyphen/>
        <w:t xml:space="preserve">o lutar por você e vai sair vitorioso.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 promessa de vistoria sobre o medo encontra</w:t>
      </w:r>
      <w:r w:rsidRPr="00DC0BB9">
        <w:rPr>
          <w:lang w:val="pt-BR"/>
        </w:rPr>
        <w:noBreakHyphen/>
        <w:t xml:space="preserve">se aqui no versículo 26. Ele é nossa esperança e guarda. Não é maravilhosa esta promessa! Deus pode mentir? Não!!! Então confia nEle e deixe suas preocupações aos pés de Jesus.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636BB5">
          <w:type w:val="continuous"/>
          <w:pgSz w:w="11905" w:h="16837" w:code="9"/>
          <w:pgMar w:top="1411" w:right="1022" w:bottom="1411" w:left="1354" w:header="1411" w:footer="720"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5" w:name="Pro55"/>
      <w:r w:rsidRPr="00DC0BB9">
        <w:rPr>
          <w:lang w:val="pt-BR"/>
        </w:rPr>
        <w:lastRenderedPageBreak/>
        <w:t>VII.    AS AÇÕES DOS SÁBIOS  (3</w:t>
      </w:r>
      <w:r w:rsidR="00E9030F">
        <w:rPr>
          <w:lang w:val="pt-BR"/>
        </w:rPr>
        <w:t>:</w:t>
      </w:r>
      <w:r w:rsidRPr="00DC0BB9">
        <w:rPr>
          <w:lang w:val="pt-BR"/>
        </w:rPr>
        <w:t>27</w:t>
      </w:r>
      <w:r w:rsidRPr="00DC0BB9">
        <w:rPr>
          <w:lang w:val="pt-BR"/>
        </w:rPr>
        <w:noBreakHyphen/>
        <w:t xml:space="preserve">35)  </w:t>
      </w:r>
    </w:p>
    <w:bookmarkEnd w:id="55"/>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Neste soneto temos a descrição das ações do sábio</w:t>
      </w:r>
      <w:r w:rsidR="00360D1A">
        <w:rPr>
          <w:lang w:val="pt-BR"/>
        </w:rPr>
        <w:t>, numa forma exagerada para enfatizar a verdade</w:t>
      </w:r>
      <w:r w:rsidRPr="00DC0BB9">
        <w:rPr>
          <w:lang w:val="pt-BR"/>
        </w:rPr>
        <w:t>. A ênfase aqui é a nossa relação para com os outros. O sábio vai comportar</w:t>
      </w:r>
      <w:r w:rsidRPr="00DC0BB9">
        <w:rPr>
          <w:lang w:val="pt-BR"/>
        </w:rPr>
        <w:noBreakHyphen/>
        <w:t>se bem. Este soneto é muito importante porque trata de uma das áreas principais d</w:t>
      </w:r>
      <w:r w:rsidR="003505AB">
        <w:rPr>
          <w:lang w:val="pt-BR"/>
        </w:rPr>
        <w:t>e</w:t>
      </w:r>
      <w:r w:rsidRPr="00DC0BB9">
        <w:rPr>
          <w:lang w:val="pt-BR"/>
        </w:rPr>
        <w:t xml:space="preserve"> conflitos hoje: relações </w:t>
      </w:r>
      <w:r w:rsidR="00636BB5" w:rsidRPr="00DC0BB9">
        <w:rPr>
          <w:lang w:val="pt-BR"/>
        </w:rPr>
        <w:t>interpessoais</w:t>
      </w:r>
      <w:r w:rsidRPr="00DC0BB9">
        <w:rPr>
          <w:lang w:val="pt-BR"/>
        </w:rPr>
        <w:t>. Os "outros" em vista nesta lição são nossos conhecidos, não um amigo de pei</w:t>
      </w:r>
      <w:r w:rsidR="00636BB5">
        <w:rPr>
          <w:lang w:val="pt-BR"/>
        </w:rPr>
        <w:t xml:space="preserve">to, mas vizinhos, negociantes, etc.  </w:t>
      </w:r>
      <w:r w:rsidRPr="00DC0BB9">
        <w:rPr>
          <w:lang w:val="pt-BR"/>
        </w:rPr>
        <w:t xml:space="preserve">Vemos aqui como o sábio anda no mundo.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27</w:t>
      </w:r>
      <w:r w:rsidRPr="00DC0BB9">
        <w:rPr>
          <w:lang w:val="pt-BR"/>
        </w:rPr>
        <w:tab/>
        <w:t xml:space="preserve">"Não deixes de fazer bem a quem o merece,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estando em tuas mãos a capacidade de fazê</w:t>
      </w:r>
      <w:r w:rsidRPr="00DC0BB9">
        <w:rPr>
          <w:lang w:val="pt-BR"/>
        </w:rPr>
        <w:noBreakHyphen/>
        <w:t xml:space="preserve">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28</w:t>
      </w:r>
      <w:r w:rsidRPr="00DC0BB9">
        <w:rPr>
          <w:lang w:val="pt-BR"/>
        </w:rPr>
        <w:tab/>
      </w:r>
      <w:r w:rsidRPr="00DC0BB9">
        <w:rPr>
          <w:lang w:val="pt-BR"/>
        </w:rPr>
        <w:tab/>
      </w:r>
      <w:r w:rsidRPr="00DC0BB9">
        <w:rPr>
          <w:lang w:val="pt-BR"/>
        </w:rPr>
        <w:tab/>
        <w:t xml:space="preserve">Não digas ao teu próximo: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Vai, e volta amanhã que to darei,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se já o tens contigo.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29</w:t>
      </w:r>
      <w:r w:rsidRPr="00DC0BB9">
        <w:rPr>
          <w:lang w:val="pt-BR"/>
        </w:rPr>
        <w:tab/>
        <w:t xml:space="preserve">Não maquines o mal contra o teu próximo,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pois habita contigo confiadamente.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30</w:t>
      </w:r>
      <w:r w:rsidRPr="00DC0BB9">
        <w:rPr>
          <w:lang w:val="pt-BR"/>
        </w:rPr>
        <w:tab/>
        <w:t xml:space="preserve">Não contendas com alguém sem causa,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se não te fez nenhum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31</w:t>
      </w:r>
      <w:r w:rsidRPr="00DC0BB9">
        <w:rPr>
          <w:lang w:val="pt-BR"/>
        </w:rPr>
        <w:tab/>
        <w:t xml:space="preserve">Não tenhas inveja do homem violento,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nem escolhas nenhum dos seus caminhos.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32</w:t>
      </w:r>
      <w:r w:rsidRPr="00DC0BB9">
        <w:rPr>
          <w:lang w:val="pt-BR"/>
        </w:rPr>
        <w:tab/>
      </w:r>
      <w:r w:rsidRPr="00DC0BB9">
        <w:rPr>
          <w:lang w:val="pt-BR"/>
        </w:rPr>
        <w:tab/>
      </w:r>
      <w:r w:rsidRPr="00DC0BB9">
        <w:rPr>
          <w:lang w:val="pt-BR"/>
        </w:rPr>
        <w:tab/>
        <w:t xml:space="preserve">Porque o perverso é abominação ao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mas com os sinceros ele tem intimidade.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33</w:t>
      </w:r>
      <w:r w:rsidRPr="00DC0BB9">
        <w:rPr>
          <w:lang w:val="pt-BR"/>
        </w:rPr>
        <w:tab/>
      </w:r>
      <w:r w:rsidRPr="00DC0BB9">
        <w:rPr>
          <w:lang w:val="pt-BR"/>
        </w:rPr>
        <w:tab/>
      </w:r>
      <w:r w:rsidRPr="00DC0BB9">
        <w:rPr>
          <w:lang w:val="pt-BR"/>
        </w:rPr>
        <w:tab/>
        <w:t xml:space="preserve">A maldição do SENHOR habita na casa do ímpio,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mas a habitação dos justos abençoará.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34</w:t>
      </w:r>
      <w:r w:rsidRPr="00DC0BB9">
        <w:rPr>
          <w:lang w:val="pt-BR"/>
        </w:rPr>
        <w:tab/>
      </w:r>
      <w:r w:rsidRPr="00DC0BB9">
        <w:rPr>
          <w:lang w:val="pt-BR"/>
        </w:rPr>
        <w:tab/>
      </w:r>
      <w:r w:rsidRPr="00DC0BB9">
        <w:rPr>
          <w:lang w:val="pt-BR"/>
        </w:rPr>
        <w:tab/>
        <w:t xml:space="preserve">Certamente ele escarnecerá dos escarnecedores,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mas dará graça aos mansos.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35</w:t>
      </w:r>
      <w:r w:rsidRPr="00DC0BB9">
        <w:rPr>
          <w:lang w:val="pt-BR"/>
        </w:rPr>
        <w:tab/>
      </w:r>
      <w:r w:rsidRPr="00DC0BB9">
        <w:rPr>
          <w:lang w:val="pt-BR"/>
        </w:rPr>
        <w:tab/>
      </w:r>
      <w:r w:rsidRPr="00DC0BB9">
        <w:rPr>
          <w:lang w:val="pt-BR"/>
        </w:rPr>
        <w:tab/>
      </w:r>
      <w:r w:rsidRPr="00DC0BB9">
        <w:rPr>
          <w:lang w:val="pt-BR"/>
        </w:rPr>
        <w:tab/>
        <w:t xml:space="preserve">Os sábios herdarão honra,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mas os loucos tomam sobre si vergonha."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2.  O Esboço de 3</w:t>
      </w:r>
      <w:r w:rsidR="00E9030F">
        <w:rPr>
          <w:lang w:val="pt-BR"/>
        </w:rPr>
        <w:t>:</w:t>
      </w:r>
      <w:r w:rsidRPr="00DC0BB9">
        <w:rPr>
          <w:lang w:val="pt-BR"/>
        </w:rPr>
        <w:t>27</w:t>
      </w:r>
      <w:r w:rsidRPr="00DC0BB9">
        <w:rPr>
          <w:lang w:val="pt-BR"/>
        </w:rPr>
        <w:noBreakHyphen/>
        <w:t xml:space="preserve">35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"As Ações Dos Sábios"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35B2C" w:rsidRDefault="008A393D" w:rsidP="00061A70">
      <w:pPr>
        <w:pStyle w:val="Level1"/>
        <w:widowControl/>
        <w:numPr>
          <w:ilvl w:val="0"/>
          <w:numId w:val="80"/>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35B2C">
        <w:rPr>
          <w:lang w:val="pt-BR"/>
        </w:rPr>
        <w:t xml:space="preserve">Eles pagam Suas Obrigações Prontamente </w:t>
      </w:r>
      <w:r w:rsidRPr="00D35B2C">
        <w:rPr>
          <w:lang w:val="pt-BR"/>
        </w:rPr>
        <w:noBreakHyphen/>
        <w:t xml:space="preserve"> vs.  27</w:t>
      </w:r>
      <w:r w:rsidRPr="00D35B2C">
        <w:rPr>
          <w:lang w:val="pt-BR"/>
        </w:rPr>
        <w:noBreakHyphen/>
        <w:t xml:space="preserve">28  </w:t>
      </w:r>
    </w:p>
    <w:p w:rsidR="008A393D" w:rsidRPr="00D35B2C" w:rsidRDefault="008A393D" w:rsidP="00061A70">
      <w:pPr>
        <w:pStyle w:val="Level2"/>
        <w:widowControl/>
        <w:numPr>
          <w:ilvl w:val="1"/>
          <w:numId w:val="8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35B2C">
        <w:rPr>
          <w:lang w:val="pt-BR"/>
        </w:rPr>
        <w:t xml:space="preserve">A Situação Declarada </w:t>
      </w:r>
      <w:r w:rsidRPr="00D35B2C">
        <w:rPr>
          <w:lang w:val="pt-BR"/>
        </w:rPr>
        <w:noBreakHyphen/>
        <w:t xml:space="preserve"> vs.  27  </w:t>
      </w:r>
    </w:p>
    <w:p w:rsidR="008A393D" w:rsidRPr="00D35B2C" w:rsidRDefault="008A393D" w:rsidP="00061A70">
      <w:pPr>
        <w:pStyle w:val="Level2"/>
        <w:widowControl/>
        <w:numPr>
          <w:ilvl w:val="1"/>
          <w:numId w:val="8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35B2C">
        <w:rPr>
          <w:lang w:val="pt-BR"/>
        </w:rPr>
        <w:t xml:space="preserve">A Conversação Mostrada </w:t>
      </w:r>
      <w:r w:rsidRPr="00D35B2C">
        <w:rPr>
          <w:lang w:val="pt-BR"/>
        </w:rPr>
        <w:noBreakHyphen/>
        <w:t xml:space="preserve"> vs.  28  </w:t>
      </w:r>
    </w:p>
    <w:p w:rsidR="008A393D" w:rsidRPr="00D35B2C"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35B2C" w:rsidRDefault="008A393D" w:rsidP="00061A70">
      <w:pPr>
        <w:pStyle w:val="Level1"/>
        <w:widowControl/>
        <w:numPr>
          <w:ilvl w:val="0"/>
          <w:numId w:val="81"/>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35B2C">
        <w:rPr>
          <w:lang w:val="pt-BR"/>
        </w:rPr>
        <w:t xml:space="preserve">Eles Vivem Em Paz Com Os Outros </w:t>
      </w:r>
      <w:r w:rsidRPr="00D35B2C">
        <w:rPr>
          <w:lang w:val="pt-BR"/>
        </w:rPr>
        <w:noBreakHyphen/>
        <w:t xml:space="preserve"> vs.  29</w:t>
      </w:r>
      <w:r w:rsidRPr="00D35B2C">
        <w:rPr>
          <w:lang w:val="pt-BR"/>
        </w:rPr>
        <w:noBreakHyphen/>
        <w:t xml:space="preserve">30  </w:t>
      </w:r>
    </w:p>
    <w:p w:rsidR="008A393D" w:rsidRPr="00D35B2C" w:rsidRDefault="008A393D" w:rsidP="00061A70">
      <w:pPr>
        <w:pStyle w:val="Level2"/>
        <w:widowControl/>
        <w:numPr>
          <w:ilvl w:val="1"/>
          <w:numId w:val="8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35B2C">
        <w:rPr>
          <w:lang w:val="pt-BR"/>
        </w:rPr>
        <w:t xml:space="preserve">Não Planeja Coisas Más Contra Seu Vizinho </w:t>
      </w:r>
      <w:r w:rsidRPr="00D35B2C">
        <w:rPr>
          <w:lang w:val="pt-BR"/>
        </w:rPr>
        <w:noBreakHyphen/>
        <w:t xml:space="preserve"> vs.  29  </w:t>
      </w:r>
    </w:p>
    <w:p w:rsidR="008A393D" w:rsidRPr="00DC0BB9" w:rsidRDefault="008A393D" w:rsidP="00061A70">
      <w:pPr>
        <w:pStyle w:val="Level2"/>
        <w:widowControl/>
        <w:numPr>
          <w:ilvl w:val="1"/>
          <w:numId w:val="8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Não Luta Sem Razão Contra Seu Vizinho </w:t>
      </w:r>
      <w:r w:rsidRPr="00DC0BB9">
        <w:rPr>
          <w:lang w:val="pt-BR"/>
        </w:rPr>
        <w:noBreakHyphen/>
        <w:t xml:space="preserve"> vs.  30  </w:t>
      </w:r>
    </w:p>
    <w:p w:rsidR="008A393D" w:rsidRPr="00DC0BB9" w:rsidRDefault="008A393D" w:rsidP="00061A70">
      <w:pPr>
        <w:pStyle w:val="Level2"/>
        <w:widowControl/>
        <w:numPr>
          <w:ilvl w:val="1"/>
          <w:numId w:val="8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82"/>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Eles Não Têm Inveja Dos ímpios </w:t>
      </w:r>
      <w:r w:rsidRPr="00DC0BB9">
        <w:rPr>
          <w:lang w:val="pt-BR"/>
        </w:rPr>
        <w:noBreakHyphen/>
        <w:t xml:space="preserve"> vs.  31</w:t>
      </w:r>
      <w:r w:rsidRPr="00DC0BB9">
        <w:rPr>
          <w:lang w:val="pt-BR"/>
        </w:rPr>
        <w:noBreakHyphen/>
        <w:t xml:space="preserve">35  </w:t>
      </w:r>
    </w:p>
    <w:p w:rsidR="008A393D" w:rsidRDefault="008A393D" w:rsidP="00061A70">
      <w:pPr>
        <w:pStyle w:val="Level2"/>
        <w:widowControl/>
        <w:numPr>
          <w:ilvl w:val="1"/>
          <w:numId w:val="8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t xml:space="preserve">A </w:t>
      </w:r>
      <w:proofErr w:type="spellStart"/>
      <w:r>
        <w:t>Admoestação</w:t>
      </w:r>
      <w:proofErr w:type="spellEnd"/>
      <w:r>
        <w:t xml:space="preserve"> Dada </w:t>
      </w:r>
      <w:r>
        <w:noBreakHyphen/>
        <w:t xml:space="preserve"> vs.  31  </w:t>
      </w:r>
    </w:p>
    <w:p w:rsidR="008A393D" w:rsidRPr="00DC0BB9" w:rsidRDefault="008A393D" w:rsidP="00061A70">
      <w:pPr>
        <w:pStyle w:val="Level2"/>
        <w:widowControl/>
        <w:numPr>
          <w:ilvl w:val="1"/>
          <w:numId w:val="8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Razão Para A Admoestação </w:t>
      </w:r>
      <w:r w:rsidRPr="00DC0BB9">
        <w:rPr>
          <w:lang w:val="pt-BR"/>
        </w:rPr>
        <w:noBreakHyphen/>
        <w:t xml:space="preserve"> vs.  32</w:t>
      </w:r>
      <w:r w:rsidRPr="00DC0BB9">
        <w:rPr>
          <w:lang w:val="pt-BR"/>
        </w:rPr>
        <w:noBreakHyphen/>
        <w:t xml:space="preserve">35  </w:t>
      </w:r>
    </w:p>
    <w:p w:rsidR="008A393D" w:rsidRPr="00DC0BB9" w:rsidRDefault="008A393D" w:rsidP="00061A70">
      <w:pPr>
        <w:pStyle w:val="Level3"/>
        <w:widowControl/>
        <w:numPr>
          <w:ilvl w:val="2"/>
          <w:numId w:val="8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Deus Aborrece Seus Caminhos Malditos </w:t>
      </w:r>
      <w:r w:rsidRPr="00DC0BB9">
        <w:rPr>
          <w:lang w:val="pt-BR"/>
        </w:rPr>
        <w:noBreakHyphen/>
        <w:t xml:space="preserve"> vs.  32  </w:t>
      </w:r>
    </w:p>
    <w:p w:rsidR="008A393D" w:rsidRPr="00DC0BB9" w:rsidRDefault="008A393D" w:rsidP="00061A70">
      <w:pPr>
        <w:pStyle w:val="Level3"/>
        <w:widowControl/>
        <w:numPr>
          <w:ilvl w:val="2"/>
          <w:numId w:val="8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Deus Amaldiçoa Suas Famílias </w:t>
      </w:r>
      <w:r w:rsidRPr="00DC0BB9">
        <w:rPr>
          <w:lang w:val="pt-BR"/>
        </w:rPr>
        <w:noBreakHyphen/>
        <w:t xml:space="preserve"> vs.  33  </w:t>
      </w:r>
    </w:p>
    <w:p w:rsidR="008A393D" w:rsidRPr="00DC0BB9" w:rsidRDefault="008A393D" w:rsidP="00061A70">
      <w:pPr>
        <w:pStyle w:val="Level3"/>
        <w:widowControl/>
        <w:numPr>
          <w:ilvl w:val="2"/>
          <w:numId w:val="8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Deus Escarnece Deles Na Sua Necessidade </w:t>
      </w:r>
      <w:r w:rsidRPr="00DC0BB9">
        <w:rPr>
          <w:lang w:val="pt-BR"/>
        </w:rPr>
        <w:noBreakHyphen/>
        <w:t xml:space="preserve"> vs.  34  </w:t>
      </w:r>
    </w:p>
    <w:p w:rsidR="008A393D" w:rsidRPr="00DC0BB9" w:rsidRDefault="008A393D" w:rsidP="00061A70">
      <w:pPr>
        <w:pStyle w:val="Level3"/>
        <w:widowControl/>
        <w:numPr>
          <w:ilvl w:val="2"/>
          <w:numId w:val="8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Deus Dá Somente Vergonha A Eles </w:t>
      </w:r>
      <w:r w:rsidRPr="00DC0BB9">
        <w:rPr>
          <w:lang w:val="pt-BR"/>
        </w:rPr>
        <w:noBreakHyphen/>
        <w:t xml:space="preserve"> vs.  35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27</w:t>
      </w:r>
      <w:r w:rsidRPr="00DC0BB9">
        <w:rPr>
          <w:lang w:val="pt-BR"/>
        </w:rPr>
        <w:noBreakHyphen/>
        <w:t xml:space="preserve">28 </w:t>
      </w:r>
      <w:r w:rsidRPr="00DC0BB9">
        <w:rPr>
          <w:lang w:val="pt-BR"/>
        </w:rPr>
        <w:noBreakHyphen/>
        <w:t xml:space="preserve"> ELES PAGAM SUAS OBRIGAÇÕES PRONTAMENTE: Estes dois versículos exortam</w:t>
      </w:r>
      <w:r w:rsidRPr="00DC0BB9">
        <w:rPr>
          <w:lang w:val="pt-BR"/>
        </w:rPr>
        <w:noBreakHyphen/>
        <w:t>nos a ser</w:t>
      </w:r>
      <w:r w:rsidR="003505AB">
        <w:rPr>
          <w:lang w:val="pt-BR"/>
        </w:rPr>
        <w:t>mos</w:t>
      </w:r>
      <w:r w:rsidRPr="00DC0BB9">
        <w:rPr>
          <w:lang w:val="pt-BR"/>
        </w:rPr>
        <w:t xml:space="preserve"> honestos e ter integridade. Como necessitamos destas qualidades hoje nos negócios, no lar, e nas relações </w:t>
      </w:r>
      <w:r w:rsidR="00D35B2C" w:rsidRPr="00DC0BB9">
        <w:rPr>
          <w:lang w:val="pt-BR"/>
        </w:rPr>
        <w:t>interpessoais</w:t>
      </w:r>
      <w:r w:rsidRPr="00DC0BB9">
        <w:rPr>
          <w:lang w:val="pt-BR"/>
        </w:rPr>
        <w:t>. Embora haja muitas aplicações deste principio, tais como salários, taxas e impostos, coisas emprestadas, pedidos, o evangelho, ajuda social, justiça no tribunal, etc., a aplica</w:t>
      </w:r>
      <w:r w:rsidR="003505AB">
        <w:rPr>
          <w:lang w:val="pt-BR"/>
        </w:rPr>
        <w:t>ção em vista</w:t>
      </w:r>
      <w:r w:rsidRPr="00DC0BB9">
        <w:rPr>
          <w:lang w:val="pt-BR"/>
        </w:rPr>
        <w:t xml:space="preserve"> neste trecho est</w:t>
      </w:r>
      <w:r w:rsidR="003505AB">
        <w:rPr>
          <w:lang w:val="pt-BR"/>
        </w:rPr>
        <w:t>á PAGANDO SUAS DÍVIDAS. "NÃO DE</w:t>
      </w:r>
      <w:r w:rsidR="00D35B2C">
        <w:rPr>
          <w:lang w:val="pt-BR"/>
        </w:rPr>
        <w:t xml:space="preserve">IXES DE FAZER </w:t>
      </w:r>
      <w:r w:rsidRPr="00DC0BB9">
        <w:rPr>
          <w:lang w:val="pt-BR"/>
        </w:rPr>
        <w:t xml:space="preserve"> BEM" </w:t>
      </w:r>
      <w:r w:rsidRPr="00DC0BB9">
        <w:rPr>
          <w:lang w:val="pt-BR"/>
        </w:rPr>
        <w:noBreakHyphen/>
        <w:t xml:space="preserve"> A palavra "bem" (</w:t>
      </w:r>
      <w:proofErr w:type="spellStart"/>
      <w:r w:rsidRPr="00DC0BB9">
        <w:rPr>
          <w:lang w:val="pt-BR"/>
        </w:rPr>
        <w:t>tob</w:t>
      </w:r>
      <w:proofErr w:type="spellEnd"/>
      <w:r w:rsidRPr="00DC0BB9">
        <w:rPr>
          <w:lang w:val="pt-BR"/>
        </w:rPr>
        <w:t xml:space="preserve">) é uma palavra geral que tem </w:t>
      </w:r>
      <w:r w:rsidR="003505AB">
        <w:rPr>
          <w:lang w:val="pt-BR"/>
        </w:rPr>
        <w:t>vário</w:t>
      </w:r>
      <w:r w:rsidR="003505AB" w:rsidRPr="00DC0BB9">
        <w:rPr>
          <w:lang w:val="pt-BR"/>
        </w:rPr>
        <w:t>s</w:t>
      </w:r>
      <w:r w:rsidRPr="00DC0BB9">
        <w:rPr>
          <w:lang w:val="pt-BR"/>
        </w:rPr>
        <w:t xml:space="preserve"> sentidos. Neste contexto a palavra quer dizer alguma coisa que ajuda ou beneficia. Aqui não está falando no </w:t>
      </w:r>
      <w:r w:rsidR="00D35B2C" w:rsidRPr="00DC0BB9">
        <w:rPr>
          <w:lang w:val="pt-BR"/>
        </w:rPr>
        <w:t>sentido estético</w:t>
      </w:r>
      <w:r w:rsidRPr="00DC0BB9">
        <w:rPr>
          <w:lang w:val="pt-BR"/>
        </w:rPr>
        <w:t xml:space="preserve"> ou moral, mas material. Note que</w:t>
      </w:r>
      <w:r w:rsidR="00075CE2">
        <w:rPr>
          <w:lang w:val="pt-BR"/>
        </w:rPr>
        <w:t>:</w:t>
      </w:r>
      <w:r w:rsidRPr="00DC0BB9">
        <w:rPr>
          <w:lang w:val="pt-BR"/>
        </w:rPr>
        <w:t xml:space="preserve"> não de</w:t>
      </w:r>
      <w:r w:rsidR="00D35B2C">
        <w:rPr>
          <w:lang w:val="pt-BR"/>
        </w:rPr>
        <w:t xml:space="preserve">ixe de fazer bem </w:t>
      </w:r>
      <w:r w:rsidRPr="00DC0BB9">
        <w:rPr>
          <w:lang w:val="pt-BR"/>
        </w:rPr>
        <w:t>DOS SEUS</w:t>
      </w:r>
      <w:r w:rsidR="00D35B2C">
        <w:rPr>
          <w:lang w:val="pt-BR"/>
        </w:rPr>
        <w:t xml:space="preserve"> BENS</w:t>
      </w:r>
      <w:r w:rsidRPr="00DC0BB9">
        <w:rPr>
          <w:lang w:val="pt-BR"/>
        </w:rPr>
        <w:t>.</w:t>
      </w:r>
      <w:r w:rsidR="003505AB">
        <w:rPr>
          <w:lang w:val="pt-BR"/>
        </w:rPr>
        <w:t xml:space="preserve"> É uma coisa ter uma dí</w:t>
      </w:r>
      <w:r w:rsidRPr="00DC0BB9">
        <w:rPr>
          <w:lang w:val="pt-BR"/>
        </w:rPr>
        <w:t xml:space="preserve">vida e não ter as condições para pagar, e outra é não pagar "ESTANDO </w:t>
      </w:r>
      <w:r w:rsidR="00D35B2C">
        <w:rPr>
          <w:lang w:val="pt-BR"/>
        </w:rPr>
        <w:t xml:space="preserve">EM </w:t>
      </w:r>
      <w:r w:rsidRPr="00DC0BB9">
        <w:rPr>
          <w:lang w:val="pt-BR"/>
        </w:rPr>
        <w:t>TUA</w:t>
      </w:r>
      <w:r w:rsidR="00D35B2C">
        <w:rPr>
          <w:lang w:val="pt-BR"/>
        </w:rPr>
        <w:t>S</w:t>
      </w:r>
      <w:r w:rsidRPr="00DC0BB9">
        <w:rPr>
          <w:lang w:val="pt-BR"/>
        </w:rPr>
        <w:t xml:space="preserve"> M</w:t>
      </w:r>
      <w:r w:rsidR="00D35B2C">
        <w:rPr>
          <w:lang w:val="pt-BR"/>
        </w:rPr>
        <w:t xml:space="preserve">ÃOS A CAPACIDADE DE </w:t>
      </w:r>
      <w:r w:rsidRPr="00DC0BB9">
        <w:rPr>
          <w:lang w:val="pt-BR"/>
        </w:rPr>
        <w:t xml:space="preserve"> FAZÊ</w:t>
      </w:r>
      <w:r w:rsidRPr="00DC0BB9">
        <w:rPr>
          <w:lang w:val="pt-BR"/>
        </w:rPr>
        <w:noBreakHyphen/>
        <w:t xml:space="preserve">LO". Quando temos o dinheiro em mão ou a maneira para pagar, temos de fazer, ou seremos </w:t>
      </w:r>
      <w:r w:rsidR="003505AB">
        <w:rPr>
          <w:lang w:val="pt-BR"/>
        </w:rPr>
        <w:t>o</w:t>
      </w:r>
      <w:r w:rsidRPr="00DC0BB9">
        <w:rPr>
          <w:lang w:val="pt-BR"/>
        </w:rPr>
        <w:t xml:space="preserve"> criminoso dos criminosos. No caso de não ter o dinheiro quando a nota vence:  então devemos: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w:t>
      </w:r>
      <w:r w:rsidRPr="00DC0BB9">
        <w:rPr>
          <w:lang w:val="pt-BR"/>
        </w:rPr>
        <w:tab/>
        <w:t xml:space="preserve">Ir pessoalmente à pessoa e explicar porque não podemos pagar agora.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w:t>
      </w:r>
      <w:r w:rsidRPr="00DC0BB9">
        <w:rPr>
          <w:lang w:val="pt-BR"/>
        </w:rPr>
        <w:tab/>
        <w:t xml:space="preserve">Explicar como você está planejando pagar a dívida.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3.</w:t>
      </w:r>
      <w:r w:rsidRPr="00DC0BB9">
        <w:rPr>
          <w:lang w:val="pt-BR"/>
        </w:rPr>
        <w:tab/>
        <w:t xml:space="preserve">Explicar quando você vai pagar a dívida.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4.</w:t>
      </w:r>
      <w:r w:rsidRPr="00DC0BB9">
        <w:rPr>
          <w:lang w:val="pt-BR"/>
        </w:rPr>
        <w:tab/>
        <w:t xml:space="preserve">Pagar uma parte agora se é possível.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3505A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Se tiver o dinheiro pague</w:t>
      </w:r>
      <w:r w:rsidR="008A393D" w:rsidRPr="00DC0BB9">
        <w:rPr>
          <w:lang w:val="pt-BR"/>
        </w:rPr>
        <w:t xml:space="preserve"> no dia, ou antes, do vencimento. Se esperar um dia para pagar é um 1adrão para um dia. É sempre melhor pagar alguns dias antes. É uma grande injustiça e pecado dizer: "VAI, E </w:t>
      </w:r>
      <w:r w:rsidR="0050021E">
        <w:rPr>
          <w:lang w:val="pt-BR"/>
        </w:rPr>
        <w:t xml:space="preserve">VOLTA </w:t>
      </w:r>
      <w:r w:rsidR="008A393D" w:rsidRPr="00DC0BB9">
        <w:rPr>
          <w:lang w:val="pt-BR"/>
        </w:rPr>
        <w:t xml:space="preserve">AMANHÃ </w:t>
      </w:r>
      <w:r w:rsidR="0050021E">
        <w:rPr>
          <w:lang w:val="pt-BR"/>
        </w:rPr>
        <w:t xml:space="preserve">QUE </w:t>
      </w:r>
      <w:r w:rsidR="008A393D" w:rsidRPr="00DC0BB9">
        <w:rPr>
          <w:lang w:val="pt-BR"/>
        </w:rPr>
        <w:t xml:space="preserve">TO DAREI; </w:t>
      </w:r>
      <w:r w:rsidR="0050021E">
        <w:rPr>
          <w:lang w:val="pt-BR"/>
        </w:rPr>
        <w:t xml:space="preserve">SE JÁ O TENS </w:t>
      </w:r>
      <w:r w:rsidR="008A393D" w:rsidRPr="00DC0BB9">
        <w:rPr>
          <w:lang w:val="pt-BR"/>
        </w:rPr>
        <w:t>CONTIGO". É muito desonesto mandar alguém voltar quando você não está planejando pagar, mas muito pior é pedir</w:t>
      </w:r>
      <w:r w:rsidR="008A393D" w:rsidRPr="00DC0BB9">
        <w:rPr>
          <w:lang w:val="pt-BR"/>
        </w:rPr>
        <w:noBreakHyphen/>
        <w:t xml:space="preserve">lhes para voltar quando tem. Está mentindo por dar a </w:t>
      </w:r>
      <w:r w:rsidR="007B25D5">
        <w:rPr>
          <w:lang w:val="pt-BR"/>
        </w:rPr>
        <w:t>ideia</w:t>
      </w:r>
      <w:r w:rsidR="008A393D" w:rsidRPr="00DC0BB9">
        <w:rPr>
          <w:lang w:val="pt-BR"/>
        </w:rPr>
        <w:t xml:space="preserve"> que não tem e violando seu direito para aquele dinheiro. PAG</w:t>
      </w:r>
      <w:r>
        <w:rPr>
          <w:lang w:val="pt-BR"/>
        </w:rPr>
        <w:t>UE S</w:t>
      </w:r>
      <w:r w:rsidR="008A393D" w:rsidRPr="00DC0BB9">
        <w:rPr>
          <w:lang w:val="pt-BR"/>
        </w:rPr>
        <w:t>UAS DÍVIDAS NO TEMPO CERTO!!!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lastRenderedPageBreak/>
        <w:t>VERSOS 29</w:t>
      </w:r>
      <w:r w:rsidRPr="00DC0BB9">
        <w:rPr>
          <w:lang w:val="pt-BR"/>
        </w:rPr>
        <w:noBreakHyphen/>
        <w:t xml:space="preserve">30 </w:t>
      </w:r>
      <w:r w:rsidRPr="00DC0BB9">
        <w:rPr>
          <w:lang w:val="pt-BR"/>
        </w:rPr>
        <w:noBreakHyphen/>
        <w:t xml:space="preserve"> ELES VIVEM EM PAZ COM OS OUTROS: Estes dois versículos nos mostram como devemos tratar os outros. O homem sábio vai fazer tudo para viver</w:t>
      </w:r>
      <w:r w:rsidR="003505AB">
        <w:rPr>
          <w:lang w:val="pt-BR"/>
        </w:rPr>
        <w:t xml:space="preserve"> em paz com aqueles que estão em </w:t>
      </w:r>
      <w:r w:rsidRPr="00DC0BB9">
        <w:rPr>
          <w:lang w:val="pt-BR"/>
        </w:rPr>
        <w:t>volta dele. Deus condena aqui dois tipos de agressão contra os outros. O primeiro tipo de agressão é planejar mal ("</w:t>
      </w:r>
      <w:r w:rsidRPr="0050021E">
        <w:rPr>
          <w:i/>
          <w:lang w:val="pt-BR"/>
        </w:rPr>
        <w:t xml:space="preserve">maquines </w:t>
      </w:r>
      <w:r w:rsidR="0050021E" w:rsidRPr="0050021E">
        <w:rPr>
          <w:i/>
          <w:lang w:val="pt-BR"/>
        </w:rPr>
        <w:t xml:space="preserve">o </w:t>
      </w:r>
      <w:r w:rsidRPr="0050021E">
        <w:rPr>
          <w:i/>
          <w:lang w:val="pt-BR"/>
        </w:rPr>
        <w:t>mal</w:t>
      </w:r>
      <w:r w:rsidRPr="00DC0BB9">
        <w:rPr>
          <w:lang w:val="pt-BR"/>
        </w:rPr>
        <w:t>") para aquele que tem confiança em você ("</w:t>
      </w:r>
      <w:r w:rsidRPr="0050021E">
        <w:rPr>
          <w:i/>
          <w:lang w:val="pt-BR"/>
        </w:rPr>
        <w:t>habita contigo confiadamente</w:t>
      </w:r>
      <w:r w:rsidRPr="00DC0BB9">
        <w:rPr>
          <w:lang w:val="pt-BR"/>
        </w:rPr>
        <w:t>"). Há poucos pecados t</w:t>
      </w:r>
      <w:r w:rsidR="003505AB">
        <w:rPr>
          <w:lang w:val="pt-BR"/>
        </w:rPr>
        <w:t>ão</w:t>
      </w:r>
      <w:r w:rsidRPr="00DC0BB9">
        <w:rPr>
          <w:lang w:val="pt-BR"/>
        </w:rPr>
        <w:t xml:space="preserve"> nojento</w:t>
      </w:r>
      <w:r w:rsidR="003505AB">
        <w:rPr>
          <w:lang w:val="pt-BR"/>
        </w:rPr>
        <w:t>s</w:t>
      </w:r>
      <w:r w:rsidRPr="00DC0BB9">
        <w:rPr>
          <w:lang w:val="pt-BR"/>
        </w:rPr>
        <w:t xml:space="preserve"> como a traição de confiança, seja no contexto de namoro</w:t>
      </w:r>
      <w:r w:rsidR="0050021E">
        <w:rPr>
          <w:lang w:val="pt-BR"/>
        </w:rPr>
        <w:t>,</w:t>
      </w:r>
      <w:r w:rsidRPr="00DC0BB9">
        <w:rPr>
          <w:lang w:val="pt-BR"/>
        </w:rPr>
        <w:t xml:space="preserve"> casamento, negócios, ou amizade. Deus contend</w:t>
      </w:r>
      <w:r w:rsidR="003505AB">
        <w:rPr>
          <w:lang w:val="pt-BR"/>
        </w:rPr>
        <w:t>e com a</w:t>
      </w:r>
      <w:r w:rsidRPr="00DC0BB9">
        <w:rPr>
          <w:lang w:val="pt-BR"/>
        </w:rPr>
        <w:t xml:space="preserve"> pessoa que ganha a confiança duma outra para depois esfaquear a pessoa nas costas. O homem sábio não vai mostrar amizade e que é um amigo para depois </w:t>
      </w:r>
      <w:r w:rsidR="003505AB" w:rsidRPr="00DC0BB9">
        <w:rPr>
          <w:lang w:val="pt-BR"/>
        </w:rPr>
        <w:t>roubá-</w:t>
      </w:r>
      <w:r w:rsidR="003505AB">
        <w:rPr>
          <w:lang w:val="pt-BR"/>
        </w:rPr>
        <w:t>lo</w:t>
      </w:r>
      <w:r w:rsidRPr="00DC0BB9">
        <w:rPr>
          <w:lang w:val="pt-BR"/>
        </w:rPr>
        <w:t xml:space="preserve">, </w:t>
      </w:r>
      <w:r w:rsidR="003505AB" w:rsidRPr="00DC0BB9">
        <w:rPr>
          <w:lang w:val="pt-BR"/>
        </w:rPr>
        <w:t>criticá-</w:t>
      </w:r>
      <w:r w:rsidR="003505AB">
        <w:rPr>
          <w:lang w:val="pt-BR"/>
        </w:rPr>
        <w:t>lo</w:t>
      </w:r>
      <w:r w:rsidRPr="00DC0BB9">
        <w:rPr>
          <w:lang w:val="pt-BR"/>
        </w:rPr>
        <w:t xml:space="preserve">, ou </w:t>
      </w:r>
      <w:proofErr w:type="spellStart"/>
      <w:r w:rsidRPr="00DC0BB9">
        <w:rPr>
          <w:lang w:val="pt-BR"/>
        </w:rPr>
        <w:t>machuc</w:t>
      </w:r>
      <w:r w:rsidR="00075CE2">
        <w:rPr>
          <w:lang w:val="pt-BR"/>
        </w:rPr>
        <w:t>á</w:t>
      </w:r>
      <w:r w:rsidR="003505AB">
        <w:rPr>
          <w:lang w:val="pt-BR"/>
        </w:rPr>
        <w:t>-lhe</w:t>
      </w:r>
      <w:proofErr w:type="spellEnd"/>
      <w:r w:rsidRPr="00DC0BB9">
        <w:rPr>
          <w:lang w:val="pt-BR"/>
        </w:rPr>
        <w:t>. O segundo tipo de</w:t>
      </w:r>
      <w:r w:rsidR="0050021E">
        <w:rPr>
          <w:lang w:val="pt-BR"/>
        </w:rPr>
        <w:t xml:space="preserve"> agressão é começar uma briga, </w:t>
      </w:r>
      <w:r w:rsidRPr="00DC0BB9">
        <w:rPr>
          <w:lang w:val="pt-BR"/>
        </w:rPr>
        <w:t xml:space="preserve">verbal ou corporal, para divertimento ou mostrar que é mais forte. </w:t>
      </w:r>
      <w:r w:rsidRPr="00DC0BB9">
        <w:rPr>
          <w:lang w:val="pt-BR"/>
        </w:rPr>
        <w:lastRenderedPageBreak/>
        <w:t>Temos que lembrar o contexto da frase "sem razão". A lei permitiu um "olho por olho, dente por dente" (Êx. 21</w:t>
      </w:r>
      <w:r w:rsidR="00E9030F">
        <w:rPr>
          <w:lang w:val="pt-BR"/>
        </w:rPr>
        <w:t>:</w:t>
      </w:r>
      <w:r w:rsidRPr="00DC0BB9">
        <w:rPr>
          <w:lang w:val="pt-BR"/>
        </w:rPr>
        <w:t>24). Mas o Novo Testamento tem um ponto de vista diferente. Nos não devemos reagir contra o nosso próximo. Creio que não devemos entrar em contendas pr</w:t>
      </w:r>
      <w:r w:rsidR="003505AB">
        <w:rPr>
          <w:lang w:val="pt-BR"/>
        </w:rPr>
        <w:t xml:space="preserve">incipalmente quando somos </w:t>
      </w:r>
      <w:r w:rsidRPr="00DC0BB9">
        <w:rPr>
          <w:lang w:val="pt-BR"/>
        </w:rPr>
        <w:t xml:space="preserve">perseguidos por nossa fé. Creio que temos o direito de se defender quando somos atacados por motivos além de nosso cristianismo. Temos o direito de defender a nossa família contra um ladrão ou assassino!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31</w:t>
      </w:r>
      <w:r w:rsidRPr="00DC0BB9">
        <w:rPr>
          <w:lang w:val="pt-BR"/>
        </w:rPr>
        <w:noBreakHyphen/>
        <w:t xml:space="preserve">35 </w:t>
      </w:r>
      <w:r w:rsidRPr="00DC0BB9">
        <w:rPr>
          <w:lang w:val="pt-BR"/>
        </w:rPr>
        <w:noBreakHyphen/>
        <w:t xml:space="preserve"> ELES NÃO TÊM INVEJA DOS ÍMPIOS: Quantas vezes somos tentados a fazer o mal porque vimos outra pessoa fazer e escapar ou ser beneficiada. A Bíblia diz: "</w:t>
      </w:r>
      <w:r w:rsidRPr="0050021E">
        <w:rPr>
          <w:i/>
          <w:lang w:val="pt-BR"/>
        </w:rPr>
        <w:t>Não tenhas inveja do homem violento, nem escolhas nenhum de seus caminhos</w:t>
      </w:r>
      <w:r w:rsidRPr="00DC0BB9">
        <w:rPr>
          <w:lang w:val="pt-BR"/>
        </w:rPr>
        <w:t xml:space="preserve">". A pessoa sabia não entregará à tentação de seguir o </w:t>
      </w:r>
      <w:r w:rsidR="003505AB" w:rsidRPr="00DC0BB9">
        <w:rPr>
          <w:lang w:val="pt-BR"/>
        </w:rPr>
        <w:t xml:space="preserve">mau </w:t>
      </w:r>
      <w:r w:rsidRPr="00DC0BB9">
        <w:rPr>
          <w:lang w:val="pt-BR"/>
        </w:rPr>
        <w:t>exemplo dos outr</w:t>
      </w:r>
      <w:r w:rsidR="003505AB">
        <w:rPr>
          <w:lang w:val="pt-BR"/>
        </w:rPr>
        <w:t>os. Ele sabe que mesmo que pareça gostoso e pode ter</w:t>
      </w:r>
      <w:r w:rsidRPr="00DC0BB9">
        <w:rPr>
          <w:lang w:val="pt-BR"/>
        </w:rPr>
        <w:t xml:space="preserve"> certos benefícios temporais, as </w:t>
      </w:r>
      <w:r w:rsidR="003625BC" w:rsidRPr="00DC0BB9">
        <w:rPr>
          <w:lang w:val="pt-BR"/>
        </w:rPr>
        <w:t>consequências</w:t>
      </w:r>
      <w:r w:rsidRPr="00DC0BB9">
        <w:rPr>
          <w:lang w:val="pt-BR"/>
        </w:rPr>
        <w:t xml:space="preserve"> são terríveis. Somente porque outros estão fazendo al</w:t>
      </w:r>
      <w:r w:rsidR="003505AB">
        <w:rPr>
          <w:lang w:val="pt-BR"/>
        </w:rPr>
        <w:t xml:space="preserve">guma coisa não é razão para </w:t>
      </w:r>
      <w:r w:rsidRPr="00DC0BB9">
        <w:rPr>
          <w:lang w:val="pt-BR"/>
        </w:rPr>
        <w:t>fazer</w:t>
      </w:r>
      <w:r w:rsidR="003505AB">
        <w:rPr>
          <w:lang w:val="pt-BR"/>
        </w:rPr>
        <w:t>-nos</w:t>
      </w:r>
      <w:r w:rsidRPr="00DC0BB9">
        <w:rPr>
          <w:lang w:val="pt-BR"/>
        </w:rPr>
        <w:t xml:space="preserve"> também. É sempre sábio fazer o certo, tant</w:t>
      </w:r>
      <w:r w:rsidR="003505AB">
        <w:rPr>
          <w:lang w:val="pt-BR"/>
        </w:rPr>
        <w:t>o</w:t>
      </w:r>
      <w:r w:rsidRPr="00DC0BB9">
        <w:rPr>
          <w:lang w:val="pt-BR"/>
        </w:rPr>
        <w:t xml:space="preserve"> faz o que perdemos ou as </w:t>
      </w:r>
      <w:r w:rsidR="003505AB" w:rsidRPr="00DC0BB9">
        <w:rPr>
          <w:lang w:val="pt-BR"/>
        </w:rPr>
        <w:t xml:space="preserve">más </w:t>
      </w:r>
      <w:r w:rsidR="003625BC" w:rsidRPr="00DC0BB9">
        <w:rPr>
          <w:lang w:val="pt-BR"/>
        </w:rPr>
        <w:t>consequências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Salomão nos dá quatro razões porque não devemos seguir o exemplo mal dos outros. A primeira razão é que DEUS ABORRECE OS SEUS CAMINHOS. A palavra mais forte na língua hebraica ("abomin</w:t>
      </w:r>
      <w:r w:rsidR="0050021E">
        <w:rPr>
          <w:lang w:val="pt-BR"/>
        </w:rPr>
        <w:t>ável</w:t>
      </w:r>
      <w:r w:rsidRPr="00DC0BB9">
        <w:rPr>
          <w:lang w:val="pt-BR"/>
        </w:rPr>
        <w:t>") é usada neste trecho para mostrar o ódio de Deus para com o caminho dos ímpios. Não há comunhão para aqueles no caminho dos ímpios porque as costas de Deus são viradas para com o ímpio. Mas para com o sábio "</w:t>
      </w:r>
      <w:r w:rsidR="0050021E">
        <w:rPr>
          <w:lang w:val="pt-BR"/>
        </w:rPr>
        <w:t>ELE TEM INTIMIDADE</w:t>
      </w:r>
      <w:r w:rsidRPr="00DC0BB9">
        <w:rPr>
          <w:lang w:val="pt-BR"/>
        </w:rPr>
        <w:t xml:space="preserve">". Esta frase meio esquisita fala de uma comunhão íntima para com Deus. Amigos repartem seus "segredos" um com o outro. Para aqueles que andam no caminho da justiça há um segredo que os ímpios não conhecem. Há algo que eles não têm a mínima </w:t>
      </w:r>
      <w:r w:rsidR="007B25D5">
        <w:rPr>
          <w:lang w:val="pt-BR"/>
        </w:rPr>
        <w:t>ideia</w:t>
      </w:r>
      <w:r w:rsidRPr="00DC0BB9">
        <w:rPr>
          <w:lang w:val="pt-BR"/>
        </w:rPr>
        <w:t xml:space="preserve"> que existe. Este segredo é nossa íntima comunhão e paz com Deus. Sim, o ímpio pode juntar riquezas, fama e vantagens para si mesmo, mas ele também recebe a ira de Deus e sofre a perd</w:t>
      </w:r>
      <w:r w:rsidR="00075CE2">
        <w:rPr>
          <w:lang w:val="pt-BR"/>
        </w:rPr>
        <w:t>a</w:t>
      </w:r>
      <w:r w:rsidRPr="00DC0BB9">
        <w:rPr>
          <w:lang w:val="pt-BR"/>
        </w:rPr>
        <w:t xml:space="preserve"> a bênção incomparável da sua presença e paz de Deus. A segunda razão que não devemos seguir os ímpios é porque DEUS AMALDIÇOA SUAS FAMÍLIAS. Deus não somente se afasta do ímpio, mas Ele coloca alguma coisa em seu lugar </w:t>
      </w:r>
      <w:r w:rsidRPr="00DC0BB9">
        <w:rPr>
          <w:lang w:val="pt-BR"/>
        </w:rPr>
        <w:noBreakHyphen/>
        <w:t xml:space="preserve"> uma maldição que "HABITA NA CASA DO ÍMPIO". Há algumas pessoas que pensam que seus pecados não afetam os outros se fo</w:t>
      </w:r>
      <w:r w:rsidR="003505AB">
        <w:rPr>
          <w:lang w:val="pt-BR"/>
        </w:rPr>
        <w:t>r</w:t>
      </w:r>
      <w:r w:rsidRPr="00DC0BB9">
        <w:rPr>
          <w:lang w:val="pt-BR"/>
        </w:rPr>
        <w:t xml:space="preserve"> feito em segredo, mas elas estão grandemente enganadas. A Bíblia é muito clara quando declara que nossos pecados afetam nossa família. Êxodo 20</w:t>
      </w:r>
      <w:r w:rsidR="00E9030F">
        <w:rPr>
          <w:lang w:val="pt-BR"/>
        </w:rPr>
        <w:t>:</w:t>
      </w:r>
      <w:r w:rsidRPr="00DC0BB9">
        <w:rPr>
          <w:lang w:val="pt-BR"/>
        </w:rPr>
        <w:t xml:space="preserve">5 diz: "...eu, o Senhor teu Deus, sou Deus zeloso, que visito a maldade dos pais nos filhos até à terceira e quarta geração daqueles que me </w:t>
      </w:r>
      <w:r w:rsidR="0050021E">
        <w:rPr>
          <w:lang w:val="pt-BR"/>
        </w:rPr>
        <w:t>odeiam</w:t>
      </w:r>
      <w:r w:rsidR="003505AB">
        <w:rPr>
          <w:lang w:val="pt-BR"/>
        </w:rPr>
        <w:t>." O pai justo providência um</w:t>
      </w:r>
      <w:r w:rsidRPr="00DC0BB9">
        <w:rPr>
          <w:lang w:val="pt-BR"/>
        </w:rPr>
        <w:t xml:space="preserve"> guarda</w:t>
      </w:r>
      <w:r w:rsidRPr="00DC0BB9">
        <w:rPr>
          <w:lang w:val="pt-BR"/>
        </w:rPr>
        <w:noBreakHyphen/>
        <w:t xml:space="preserve">chuva de proteção para sua família. </w:t>
      </w:r>
      <w:r w:rsidR="0050021E">
        <w:rPr>
          <w:lang w:val="pt-BR"/>
        </w:rPr>
        <w:t>O</w:t>
      </w:r>
      <w:r w:rsidRPr="00DC0BB9">
        <w:rPr>
          <w:lang w:val="pt-BR"/>
        </w:rPr>
        <w:t xml:space="preserve"> Senhor abençoará "A HABITAÇÃO DOS JUSTOS'1. Bem</w:t>
      </w:r>
      <w:r w:rsidRPr="00DC0BB9">
        <w:rPr>
          <w:lang w:val="pt-BR"/>
        </w:rPr>
        <w:noBreakHyphen/>
        <w:t>aventurado é o lar onde os pais vivem para o Senhor. Quando há pecado na vida do pai, cria um buraco no guarda</w:t>
      </w:r>
      <w:r w:rsidRPr="00DC0BB9">
        <w:rPr>
          <w:lang w:val="pt-BR"/>
        </w:rPr>
        <w:noBreakHyphen/>
        <w:t xml:space="preserve">chuva de proteção, e Satanás pode atacar diretamente os filhos. Um lar sem Cristo é um lar sob a maldição de Deus. A terceira razão é que DEUS ESCARNECE NO SEU DIA DE NECESSIDADE. É muito triste reconhecer que Deus não vai ouvir os clamores dos ímpios. Já estudamos esta </w:t>
      </w:r>
      <w:r w:rsidR="007B25D5">
        <w:rPr>
          <w:lang w:val="pt-BR"/>
        </w:rPr>
        <w:t>ideia</w:t>
      </w:r>
      <w:r w:rsidRPr="00DC0BB9">
        <w:rPr>
          <w:lang w:val="pt-BR"/>
        </w:rPr>
        <w:t xml:space="preserve"> na lição sobre "A ADVERTÊNCIA DA SABEDORIA" (</w:t>
      </w:r>
      <w:r w:rsidR="00D035BE">
        <w:rPr>
          <w:lang w:val="pt-BR"/>
        </w:rPr>
        <w:t>Provérbios 1:20-33</w:t>
      </w:r>
      <w:r w:rsidRPr="00DC0BB9">
        <w:rPr>
          <w:lang w:val="pt-BR"/>
        </w:rPr>
        <w:t xml:space="preserve">). A quarta razão é que DEUS DÁ SOMENTE VERGONHA </w:t>
      </w:r>
      <w:r w:rsidR="003505AB">
        <w:rPr>
          <w:lang w:val="pt-BR"/>
        </w:rPr>
        <w:t>A ELES. O tolo vai ser galardoado</w:t>
      </w:r>
      <w:r w:rsidRPr="00DC0BB9">
        <w:rPr>
          <w:lang w:val="pt-BR"/>
        </w:rPr>
        <w:t xml:space="preserve"> com vergonha. Esta vergonha pode, ou não pode, ser vista pelo mundo, mas vai sentir no coração. Este galardão eles recebem nesta vida e na vida vindoura, mas os sábios receberão "GRAÇA" e "HERDARÃO HONRA" agora e no céu.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3505A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6" w:name="Pro56"/>
      <w:r>
        <w:rPr>
          <w:lang w:val="pt-BR"/>
        </w:rPr>
        <w:lastRenderedPageBreak/>
        <w:t>VIII.  A SABEDORIA DO AVÔ (4:</w:t>
      </w:r>
      <w:r w:rsidR="008A393D" w:rsidRPr="00DC0BB9">
        <w:rPr>
          <w:lang w:val="pt-BR"/>
        </w:rPr>
        <w:t>1</w:t>
      </w:r>
      <w:r w:rsidR="008A393D" w:rsidRPr="00DC0BB9">
        <w:rPr>
          <w:lang w:val="pt-BR"/>
        </w:rPr>
        <w:noBreakHyphen/>
        <w:t xml:space="preserve">9)  </w:t>
      </w:r>
    </w:p>
    <w:bookmarkEnd w:id="56"/>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Mais uma vez Salomão nos desafia a buscar a sabedoria. Desta vez ele apresenta sua causa um pouco diferente. Ele baseia seu argumento no fato que ele era um filho sábio e ouviu a voz do seu pai. Ele está declarando sua causa do ponto de vista que ele era um bom exemplo e que devemos seguir seu exemplo de ouvir e obedecer nossos pais. Nos versículos 1</w:t>
      </w:r>
      <w:r w:rsidRPr="00DC0BB9">
        <w:rPr>
          <w:lang w:val="pt-BR"/>
        </w:rPr>
        <w:noBreakHyphen/>
        <w:t>4, temos o conselho do pai; e nos versículos 5</w:t>
      </w:r>
      <w:r w:rsidRPr="00DC0BB9">
        <w:rPr>
          <w:lang w:val="pt-BR"/>
        </w:rPr>
        <w:noBreakHyphen/>
        <w:t xml:space="preserve">9, temos o conselho do avô declarado em seis provérbios.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w:t>
      </w:r>
      <w:r w:rsidRPr="00DC0BB9">
        <w:rPr>
          <w:lang w:val="pt-BR"/>
        </w:rPr>
        <w:tab/>
        <w:t xml:space="preserve">"Ouvi,  filhos, a instrução do pai,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e estai atentos para conhecerdes a prudência.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w:t>
      </w:r>
      <w:r w:rsidRPr="00DC0BB9">
        <w:rPr>
          <w:lang w:val="pt-BR"/>
        </w:rPr>
        <w:tab/>
      </w:r>
      <w:r w:rsidRPr="00DC0BB9">
        <w:rPr>
          <w:lang w:val="pt-BR"/>
        </w:rPr>
        <w:tab/>
        <w:t>Pois dou</w:t>
      </w:r>
      <w:r w:rsidRPr="00DC0BB9">
        <w:rPr>
          <w:lang w:val="pt-BR"/>
        </w:rPr>
        <w:noBreakHyphen/>
        <w:t xml:space="preserve">vos boa doutrina;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não deixeis a minha lei.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3</w:t>
      </w:r>
      <w:r w:rsidRPr="00DC0BB9">
        <w:rPr>
          <w:lang w:val="pt-BR"/>
        </w:rPr>
        <w:tab/>
      </w:r>
      <w:r w:rsidRPr="00DC0BB9">
        <w:rPr>
          <w:lang w:val="pt-BR"/>
        </w:rPr>
        <w:tab/>
      </w:r>
      <w:r w:rsidRPr="00DC0BB9">
        <w:rPr>
          <w:lang w:val="pt-BR"/>
        </w:rPr>
        <w:tab/>
      </w:r>
      <w:r w:rsidRPr="00DC0BB9">
        <w:rPr>
          <w:lang w:val="pt-BR"/>
        </w:rPr>
        <w:tab/>
        <w:t xml:space="preserve">Porque eu era filho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tenro na companhia de meu pai,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único diante de minha mãe.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4</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E ele me ensinava,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me dizia: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Retenha o teu coração as minhas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guarda os meus mandamentos,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vive.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Adquire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adquire a inteligência,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não te esqueças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nem te apartes das palavras da minha boca.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6</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Não a abandones,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ela te guardará;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ama</w:t>
      </w:r>
      <w:r w:rsidRPr="00DC0BB9">
        <w:rPr>
          <w:lang w:val="pt-BR"/>
        </w:rPr>
        <w:noBreakHyphen/>
        <w:t xml:space="preserve">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ela te protegerá.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7</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 sabedoria é a coisa principal;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adquire pois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emprega  tudo o que possu</w:t>
      </w:r>
      <w:r w:rsidR="008771FE">
        <w:rPr>
          <w:lang w:val="pt-BR"/>
        </w:rPr>
        <w:t>i</w:t>
      </w:r>
      <w:r w:rsidRPr="00DC0BB9">
        <w:rPr>
          <w:lang w:val="pt-BR"/>
        </w:rPr>
        <w:t xml:space="preserve">s na aquisição de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8</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Exalta</w:t>
      </w:r>
      <w:r w:rsidRPr="00DC0BB9">
        <w:rPr>
          <w:lang w:val="pt-BR"/>
        </w:rPr>
        <w:noBreakHyphen/>
        <w:t xml:space="preserve">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r w:rsidRPr="00DC0BB9">
        <w:rPr>
          <w:lang w:val="pt-BR"/>
        </w:rPr>
        <w:t xml:space="preserve">e ela te exaltará;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e, abraçando</w:t>
      </w:r>
      <w:r w:rsidRPr="00DC0BB9">
        <w:rPr>
          <w:lang w:val="pt-BR"/>
        </w:rPr>
        <w:noBreakHyphen/>
        <w:t xml:space="preserve">a tu,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r w:rsidRPr="00DC0BB9">
        <w:rPr>
          <w:lang w:val="pt-BR"/>
        </w:rPr>
        <w:t xml:space="preserve">ela te honrará.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9</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Dará a tua cabeça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r w:rsidRPr="00DC0BB9">
        <w:rPr>
          <w:lang w:val="pt-BR"/>
        </w:rPr>
        <w:t xml:space="preserve">um diadema de graça,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r w:rsidRPr="00DC0BB9">
        <w:rPr>
          <w:lang w:val="pt-BR"/>
        </w:rPr>
        <w:t xml:space="preserve">e uma coroa de glória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te entregará."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2.  O Esboço </w:t>
      </w:r>
      <w:r w:rsidR="003505AB">
        <w:rPr>
          <w:lang w:val="pt-BR"/>
        </w:rPr>
        <w:t>do 4:</w:t>
      </w:r>
      <w:r w:rsidRPr="00DC0BB9">
        <w:rPr>
          <w:lang w:val="pt-BR"/>
        </w:rPr>
        <w:t>1</w:t>
      </w:r>
      <w:r w:rsidRPr="00DC0BB9">
        <w:rPr>
          <w:lang w:val="pt-BR"/>
        </w:rPr>
        <w:noBreakHyphen/>
        <w:t xml:space="preserve">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Sabedoria do Avô"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8771FE" w:rsidRDefault="008A393D" w:rsidP="00061A70">
      <w:pPr>
        <w:pStyle w:val="Level1"/>
        <w:widowControl/>
        <w:numPr>
          <w:ilvl w:val="0"/>
          <w:numId w:val="85"/>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w:t>
      </w:r>
      <w:r w:rsidRPr="008771FE">
        <w:rPr>
          <w:lang w:val="pt-BR"/>
        </w:rPr>
        <w:t xml:space="preserve">Conselho do Pai </w:t>
      </w:r>
      <w:r w:rsidRPr="008771FE">
        <w:rPr>
          <w:lang w:val="pt-BR"/>
        </w:rPr>
        <w:noBreakHyphen/>
        <w:t xml:space="preserve"> vs.  </w:t>
      </w:r>
      <w:proofErr w:type="spellStart"/>
      <w:r w:rsidRPr="008771FE">
        <w:rPr>
          <w:lang w:val="pt-BR"/>
        </w:rPr>
        <w:t>l</w:t>
      </w:r>
      <w:r w:rsidRPr="008771FE">
        <w:rPr>
          <w:lang w:val="pt-BR"/>
        </w:rPr>
        <w:noBreakHyphen/>
        <w:t>4a</w:t>
      </w:r>
      <w:proofErr w:type="spellEnd"/>
      <w:r w:rsidRPr="008771FE">
        <w:rPr>
          <w:lang w:val="pt-BR"/>
        </w:rPr>
        <w:t xml:space="preserve">  </w:t>
      </w:r>
    </w:p>
    <w:p w:rsidR="008A393D" w:rsidRPr="008771FE" w:rsidRDefault="008A393D" w:rsidP="00061A70">
      <w:pPr>
        <w:pStyle w:val="Level2"/>
        <w:widowControl/>
        <w:numPr>
          <w:ilvl w:val="1"/>
          <w:numId w:val="8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O Conselho Dado </w:t>
      </w:r>
      <w:r w:rsidRPr="008771FE">
        <w:rPr>
          <w:lang w:val="pt-BR"/>
        </w:rPr>
        <w:noBreakHyphen/>
        <w:t xml:space="preserve"> vs.  1  </w:t>
      </w:r>
    </w:p>
    <w:p w:rsidR="008A393D" w:rsidRPr="008771FE" w:rsidRDefault="008A393D" w:rsidP="00061A70">
      <w:pPr>
        <w:pStyle w:val="Level2"/>
        <w:widowControl/>
        <w:numPr>
          <w:ilvl w:val="1"/>
          <w:numId w:val="8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A Base Para O Conselho </w:t>
      </w:r>
      <w:r w:rsidRPr="008771FE">
        <w:rPr>
          <w:lang w:val="pt-BR"/>
        </w:rPr>
        <w:noBreakHyphen/>
        <w:t xml:space="preserve"> vs.  2</w:t>
      </w:r>
      <w:r w:rsidRPr="008771FE">
        <w:rPr>
          <w:lang w:val="pt-BR"/>
        </w:rPr>
        <w:noBreakHyphen/>
        <w:t xml:space="preserve">4a  </w:t>
      </w:r>
    </w:p>
    <w:p w:rsidR="008A393D" w:rsidRPr="008771FE" w:rsidRDefault="008A393D" w:rsidP="00061A70">
      <w:pPr>
        <w:pStyle w:val="Level3"/>
        <w:widowControl/>
        <w:numPr>
          <w:ilvl w:val="2"/>
          <w:numId w:val="8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O Presente Conselho Bom do Pai </w:t>
      </w:r>
      <w:r w:rsidRPr="008771FE">
        <w:rPr>
          <w:lang w:val="pt-BR"/>
        </w:rPr>
        <w:noBreakHyphen/>
        <w:t xml:space="preserve"> vs.  2  </w:t>
      </w:r>
    </w:p>
    <w:p w:rsidR="008A393D" w:rsidRPr="008771FE" w:rsidRDefault="008A393D" w:rsidP="00061A70">
      <w:pPr>
        <w:pStyle w:val="Level3"/>
        <w:widowControl/>
        <w:numPr>
          <w:ilvl w:val="2"/>
          <w:numId w:val="8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O Passado Exemplo Bom do Pai </w:t>
      </w:r>
      <w:r w:rsidRPr="008771FE">
        <w:rPr>
          <w:lang w:val="pt-BR"/>
        </w:rPr>
        <w:noBreakHyphen/>
        <w:t xml:space="preserve"> vs.  3</w:t>
      </w:r>
      <w:r w:rsidRPr="008771FE">
        <w:rPr>
          <w:lang w:val="pt-BR"/>
        </w:rPr>
        <w:noBreakHyphen/>
        <w:t xml:space="preserve">4a  </w:t>
      </w:r>
    </w:p>
    <w:p w:rsidR="008A393D" w:rsidRPr="008771FE"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8771FE" w:rsidRDefault="008A393D" w:rsidP="00061A70">
      <w:pPr>
        <w:pStyle w:val="Level1"/>
        <w:widowControl/>
        <w:numPr>
          <w:ilvl w:val="0"/>
          <w:numId w:val="87"/>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O Conselho do Avô </w:t>
      </w:r>
      <w:r w:rsidRPr="008771FE">
        <w:rPr>
          <w:lang w:val="pt-BR"/>
        </w:rPr>
        <w:noBreakHyphen/>
        <w:t xml:space="preserve"> vs.  4b</w:t>
      </w:r>
      <w:r w:rsidRPr="008771FE">
        <w:rPr>
          <w:lang w:val="pt-BR"/>
        </w:rPr>
        <w:noBreakHyphen/>
        <w:t xml:space="preserve">9  </w:t>
      </w:r>
    </w:p>
    <w:p w:rsidR="008A393D" w:rsidRPr="008771FE" w:rsidRDefault="008A393D" w:rsidP="00061A70">
      <w:pPr>
        <w:pStyle w:val="Level2"/>
        <w:widowControl/>
        <w:numPr>
          <w:ilvl w:val="1"/>
          <w:numId w:val="8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Obedece Seus Pais e Vive </w:t>
      </w:r>
      <w:r w:rsidRPr="008771FE">
        <w:rPr>
          <w:lang w:val="pt-BR"/>
        </w:rPr>
        <w:noBreakHyphen/>
        <w:t xml:space="preserve"> vs.  4b  </w:t>
      </w:r>
    </w:p>
    <w:p w:rsidR="008A393D" w:rsidRPr="008771FE" w:rsidRDefault="008A393D" w:rsidP="00061A70">
      <w:pPr>
        <w:pStyle w:val="Level2"/>
        <w:widowControl/>
        <w:numPr>
          <w:ilvl w:val="1"/>
          <w:numId w:val="8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Recebe A Sabedoria dos Seus Pais </w:t>
      </w:r>
      <w:r w:rsidRPr="008771FE">
        <w:rPr>
          <w:lang w:val="pt-BR"/>
        </w:rPr>
        <w:noBreakHyphen/>
        <w:t xml:space="preserve"> vs.  5  </w:t>
      </w:r>
    </w:p>
    <w:p w:rsidR="008A393D" w:rsidRPr="008771FE" w:rsidRDefault="008A393D" w:rsidP="00061A70">
      <w:pPr>
        <w:pStyle w:val="Level2"/>
        <w:widowControl/>
        <w:numPr>
          <w:ilvl w:val="1"/>
          <w:numId w:val="88"/>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 xml:space="preserve">Trata A Sabedoria Como Uma Mulher </w:t>
      </w:r>
      <w:r w:rsidRPr="008771FE">
        <w:rPr>
          <w:lang w:val="pt-BR"/>
        </w:rPr>
        <w:noBreakHyphen/>
        <w:t xml:space="preserve"> vs.  6</w:t>
      </w:r>
      <w:r w:rsidRPr="008771FE">
        <w:rPr>
          <w:lang w:val="pt-BR"/>
        </w:rPr>
        <w:noBreakHyphen/>
        <w:t xml:space="preserve">8  </w:t>
      </w:r>
    </w:p>
    <w:p w:rsidR="008A393D" w:rsidRPr="008771FE" w:rsidRDefault="008A393D" w:rsidP="00061A70">
      <w:pPr>
        <w:pStyle w:val="Level3"/>
        <w:widowControl/>
        <w:numPr>
          <w:ilvl w:val="2"/>
          <w:numId w:val="8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Seja Fiel</w:t>
      </w:r>
      <w:r w:rsidRPr="008771FE">
        <w:rPr>
          <w:lang w:val="pt-BR"/>
        </w:rPr>
        <w:tab/>
      </w:r>
      <w:r w:rsidRPr="008771FE">
        <w:rPr>
          <w:lang w:val="pt-BR"/>
        </w:rPr>
        <w:noBreakHyphen/>
        <w:t xml:space="preserve"> vs.</w:t>
      </w:r>
      <w:r w:rsidRPr="008771FE">
        <w:rPr>
          <w:lang w:val="pt-BR"/>
        </w:rPr>
        <w:tab/>
        <w:t xml:space="preserve">6a  </w:t>
      </w:r>
    </w:p>
    <w:p w:rsidR="008A393D" w:rsidRPr="008771FE" w:rsidRDefault="008A393D" w:rsidP="00061A70">
      <w:pPr>
        <w:pStyle w:val="Level3"/>
        <w:widowControl/>
        <w:numPr>
          <w:ilvl w:val="2"/>
          <w:numId w:val="8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Ama</w:t>
      </w:r>
      <w:r w:rsidRPr="008771FE">
        <w:rPr>
          <w:lang w:val="pt-BR"/>
        </w:rPr>
        <w:noBreakHyphen/>
        <w:t xml:space="preserve">a </w:t>
      </w:r>
      <w:r w:rsidRPr="008771FE">
        <w:rPr>
          <w:lang w:val="pt-BR"/>
        </w:rPr>
        <w:noBreakHyphen/>
        <w:t xml:space="preserve"> vs. 6b  </w:t>
      </w:r>
    </w:p>
    <w:p w:rsidR="008A393D" w:rsidRPr="008771FE" w:rsidRDefault="008A393D" w:rsidP="00061A70">
      <w:pPr>
        <w:pStyle w:val="Level3"/>
        <w:widowControl/>
        <w:numPr>
          <w:ilvl w:val="2"/>
          <w:numId w:val="8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Adquire</w:t>
      </w:r>
      <w:r w:rsidRPr="008771FE">
        <w:rPr>
          <w:lang w:val="pt-BR"/>
        </w:rPr>
        <w:noBreakHyphen/>
        <w:t xml:space="preserve">a </w:t>
      </w:r>
      <w:r w:rsidRPr="008771FE">
        <w:rPr>
          <w:lang w:val="pt-BR"/>
        </w:rPr>
        <w:noBreakHyphen/>
        <w:t xml:space="preserve"> vs. 7  </w:t>
      </w:r>
    </w:p>
    <w:p w:rsidR="008A393D" w:rsidRPr="008771FE" w:rsidRDefault="008A393D" w:rsidP="00061A70">
      <w:pPr>
        <w:pStyle w:val="Level3"/>
        <w:widowControl/>
        <w:numPr>
          <w:ilvl w:val="2"/>
          <w:numId w:val="8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Exalta</w:t>
      </w:r>
      <w:r w:rsidRPr="008771FE">
        <w:rPr>
          <w:lang w:val="pt-BR"/>
        </w:rPr>
        <w:noBreakHyphen/>
        <w:t>a</w:t>
      </w:r>
      <w:r w:rsidRPr="008771FE">
        <w:rPr>
          <w:lang w:val="pt-BR"/>
        </w:rPr>
        <w:tab/>
      </w:r>
      <w:r w:rsidRPr="008771FE">
        <w:rPr>
          <w:lang w:val="pt-BR"/>
        </w:rPr>
        <w:noBreakHyphen/>
        <w:t xml:space="preserve"> vs.</w:t>
      </w:r>
      <w:r w:rsidRPr="008771FE">
        <w:rPr>
          <w:lang w:val="pt-BR"/>
        </w:rPr>
        <w:tab/>
        <w:t xml:space="preserve">8a  </w:t>
      </w:r>
    </w:p>
    <w:p w:rsidR="008A393D" w:rsidRPr="008771FE" w:rsidRDefault="008A393D" w:rsidP="00061A70">
      <w:pPr>
        <w:pStyle w:val="Level3"/>
        <w:widowControl/>
        <w:numPr>
          <w:ilvl w:val="2"/>
          <w:numId w:val="8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Abraça</w:t>
      </w:r>
      <w:r w:rsidRPr="008771FE">
        <w:rPr>
          <w:lang w:val="pt-BR"/>
        </w:rPr>
        <w:noBreakHyphen/>
        <w:t>a</w:t>
      </w:r>
      <w:r w:rsidRPr="008771FE">
        <w:rPr>
          <w:lang w:val="pt-BR"/>
        </w:rPr>
        <w:tab/>
      </w:r>
      <w:r w:rsidRPr="008771FE">
        <w:rPr>
          <w:lang w:val="pt-BR"/>
        </w:rPr>
        <w:noBreakHyphen/>
        <w:t xml:space="preserve"> vs.</w:t>
      </w:r>
      <w:r w:rsidRPr="008771FE">
        <w:rPr>
          <w:lang w:val="pt-BR"/>
        </w:rPr>
        <w:tab/>
        <w:t xml:space="preserve">8b  </w:t>
      </w:r>
    </w:p>
    <w:p w:rsidR="008A393D" w:rsidRPr="00DC0BB9" w:rsidRDefault="008A393D" w:rsidP="00061A70">
      <w:pPr>
        <w:pStyle w:val="Level2"/>
        <w:widowControl/>
        <w:numPr>
          <w:ilvl w:val="1"/>
          <w:numId w:val="8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8771FE">
        <w:rPr>
          <w:lang w:val="pt-BR"/>
        </w:rPr>
        <w:t>Ela Tratará Você</w:t>
      </w:r>
      <w:r w:rsidRPr="00DC0BB9">
        <w:rPr>
          <w:lang w:val="pt-BR"/>
        </w:rPr>
        <w:t xml:space="preserve"> Como Um Rei </w:t>
      </w:r>
      <w:r w:rsidRPr="00DC0BB9">
        <w:rPr>
          <w:lang w:val="pt-BR"/>
        </w:rPr>
        <w:noBreakHyphen/>
        <w:t xml:space="preserve"> vs.  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VERSOS </w:t>
      </w:r>
      <w:proofErr w:type="spellStart"/>
      <w:r w:rsidRPr="00DC0BB9">
        <w:rPr>
          <w:lang w:val="pt-BR"/>
        </w:rPr>
        <w:t>l</w:t>
      </w:r>
      <w:r w:rsidRPr="00DC0BB9">
        <w:rPr>
          <w:lang w:val="pt-BR"/>
        </w:rPr>
        <w:noBreakHyphen/>
        <w:t>4a</w:t>
      </w:r>
      <w:proofErr w:type="spellEnd"/>
      <w:r w:rsidRPr="00DC0BB9">
        <w:rPr>
          <w:lang w:val="pt-BR"/>
        </w:rPr>
        <w:t xml:space="preserve"> </w:t>
      </w:r>
      <w:r w:rsidRPr="00DC0BB9">
        <w:rPr>
          <w:lang w:val="pt-BR"/>
        </w:rPr>
        <w:noBreakHyphen/>
      </w:r>
      <w:r w:rsidR="008771FE">
        <w:rPr>
          <w:lang w:val="pt-BR"/>
        </w:rPr>
        <w:t xml:space="preserve"> O</w:t>
      </w:r>
      <w:r w:rsidRPr="00DC0BB9">
        <w:rPr>
          <w:lang w:val="pt-BR"/>
        </w:rPr>
        <w:t xml:space="preserve"> CONSELHO DO PAI: Este parágrafo tem um propósito duplo. Primeiro tem o propósito de salientar mais uma vez a importância de ouvir e </w:t>
      </w:r>
      <w:r w:rsidR="008771FE" w:rsidRPr="00DC0BB9">
        <w:rPr>
          <w:lang w:val="pt-BR"/>
        </w:rPr>
        <w:t>obedecer a</w:t>
      </w:r>
      <w:r w:rsidRPr="00DC0BB9">
        <w:rPr>
          <w:lang w:val="pt-BR"/>
        </w:rPr>
        <w:t xml:space="preserve"> seus pais. Esta é uma lição chave para as nossas vidas. A segunda ênfase é sobre a importância de nossos avós em nossas vidas. Na maior parte das vezes nos subestimamos nossos avós. Realmente eles têm uma parte importantíssima nas vidas dos nossos filhos.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Devemos mostrar para os outros o que as pessoas mais velhas podem fazer para nós. Elas têm muitas histórias interessantes e maravilhosas que podem nos contar. Elas têm muito senso comum e podem ver muitas coisas melhor do que nós. Devemos honr</w:t>
      </w:r>
      <w:r w:rsidR="003505AB">
        <w:rPr>
          <w:lang w:val="pt-BR"/>
        </w:rPr>
        <w:t>á-</w:t>
      </w:r>
      <w:r w:rsidRPr="00DC0BB9">
        <w:rPr>
          <w:lang w:val="pt-BR"/>
        </w:rPr>
        <w:t xml:space="preserve">las, não </w:t>
      </w:r>
      <w:r w:rsidR="003505AB" w:rsidRPr="00DC0BB9">
        <w:rPr>
          <w:lang w:val="pt-BR"/>
        </w:rPr>
        <w:t>afastá</w:t>
      </w:r>
      <w:r w:rsidR="003505AB">
        <w:rPr>
          <w:lang w:val="pt-BR"/>
        </w:rPr>
        <w:t>-las</w:t>
      </w:r>
      <w:r w:rsidRPr="00DC0BB9">
        <w:rPr>
          <w:lang w:val="pt-BR"/>
        </w:rPr>
        <w:t xml:space="preserve"> ou as colocar num canto escuro e </w:t>
      </w:r>
      <w:r w:rsidR="003505AB" w:rsidRPr="00DC0BB9">
        <w:rPr>
          <w:lang w:val="pt-BR"/>
        </w:rPr>
        <w:t>esquecê-</w:t>
      </w:r>
      <w:r w:rsidR="003505AB">
        <w:rPr>
          <w:lang w:val="pt-BR"/>
        </w:rPr>
        <w:t>las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Salomão falou: "</w:t>
      </w:r>
      <w:r w:rsidR="008771FE" w:rsidRPr="008771FE">
        <w:rPr>
          <w:i/>
          <w:lang w:val="pt-BR"/>
        </w:rPr>
        <w:t>Porque e</w:t>
      </w:r>
      <w:r w:rsidRPr="008771FE">
        <w:rPr>
          <w:i/>
          <w:lang w:val="pt-BR"/>
        </w:rPr>
        <w:t xml:space="preserve">u era filho </w:t>
      </w:r>
      <w:r w:rsidR="008771FE" w:rsidRPr="008771FE">
        <w:rPr>
          <w:i/>
          <w:lang w:val="pt-BR"/>
        </w:rPr>
        <w:t>tenro na companhia de meu pai, e único</w:t>
      </w:r>
      <w:r w:rsidRPr="008771FE">
        <w:rPr>
          <w:i/>
          <w:lang w:val="pt-BR"/>
        </w:rPr>
        <w:t xml:space="preserve"> diante de minha mãe. E ele </w:t>
      </w:r>
      <w:r w:rsidR="008771FE" w:rsidRPr="008771FE">
        <w:rPr>
          <w:i/>
          <w:lang w:val="pt-BR"/>
        </w:rPr>
        <w:t xml:space="preserve">me </w:t>
      </w:r>
      <w:r w:rsidRPr="008771FE">
        <w:rPr>
          <w:i/>
          <w:lang w:val="pt-BR"/>
        </w:rPr>
        <w:t>ensinava. .</w:t>
      </w:r>
      <w:r w:rsidRPr="00DC0BB9">
        <w:rPr>
          <w:lang w:val="pt-BR"/>
        </w:rPr>
        <w:t xml:space="preserve"> ." (vs. 3</w:t>
      </w:r>
      <w:r w:rsidRPr="00DC0BB9">
        <w:rPr>
          <w:lang w:val="pt-BR"/>
        </w:rPr>
        <w:noBreakHyphen/>
        <w:t>4a). Salomão tinha um lugar especial no seu lar. Davi falhou com seus filhos mais velhos, mas sem dúvida decidiu não falhar com seu filho mais novo. Salomão era o sétimo e último filho de Davi. Todos os outros filhos de Davi ou morreram tragicamente ou foram desconhecidos. AMOM, seu filho mais velho, violou sua irmã TAMAR e foi assassinado pelo seu irmão ABSALÃO. OÜILEABE, o segundo filho, também chamado DANIEL, é menciona</w:t>
      </w:r>
      <w:r w:rsidR="003505AB">
        <w:rPr>
          <w:lang w:val="pt-BR"/>
        </w:rPr>
        <w:t>do apenas duas vezes (2 Sam. 3:3 e 1 Crôn. 3:</w:t>
      </w:r>
      <w:r w:rsidRPr="00DC0BB9">
        <w:rPr>
          <w:lang w:val="pt-BR"/>
        </w:rPr>
        <w:t xml:space="preserve">3) e nada mais é conhecido acerca dele. ABSALÃO, seu terceiro filho, morreu numa rebelião contra seu próprio pai. O quarto filho, ADONIAS, foi morto na sua rebelião contra Salomão. </w:t>
      </w:r>
      <w:r w:rsidR="0043016B">
        <w:rPr>
          <w:lang w:val="pt-BR"/>
        </w:rPr>
        <w:t>O</w:t>
      </w:r>
      <w:r w:rsidRPr="00DC0BB9">
        <w:rPr>
          <w:lang w:val="pt-BR"/>
        </w:rPr>
        <w:t xml:space="preserve"> quinto e sexto filhos são mencionados somente em relação d</w:t>
      </w:r>
      <w:r w:rsidR="003505AB">
        <w:rPr>
          <w:lang w:val="pt-BR"/>
        </w:rPr>
        <w:t>e ser filhos de Davi (2 Sam. 3:4</w:t>
      </w:r>
      <w:r w:rsidR="003505AB">
        <w:rPr>
          <w:lang w:val="pt-BR"/>
        </w:rPr>
        <w:noBreakHyphen/>
        <w:t>5 e 1 Crôn. 3:</w:t>
      </w:r>
      <w:r w:rsidRPr="00DC0BB9">
        <w:rPr>
          <w:lang w:val="pt-BR"/>
        </w:rPr>
        <w:t xml:space="preserve">3). Salomão era o único que alcançou sucesso na sua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O sucesso de Salomão foi em grande parte o resultado de pais que tomaram um interesse especial em seu filho. A relação do filho de Salomão para com Davi me lembra de Timóteo </w:t>
      </w:r>
      <w:r w:rsidR="003505AB">
        <w:rPr>
          <w:lang w:val="pt-BR"/>
        </w:rPr>
        <w:t>e sua avó e sua mãe (2 Tim. 1:5, 3:</w:t>
      </w:r>
      <w:r w:rsidRPr="00DC0BB9">
        <w:rPr>
          <w:lang w:val="pt-BR"/>
        </w:rPr>
        <w:t>14</w:t>
      </w:r>
      <w:r w:rsidRPr="00DC0BB9">
        <w:rPr>
          <w:lang w:val="pt-BR"/>
        </w:rPr>
        <w:noBreakHyphen/>
        <w:t xml:space="preserve">15). Sim, devemos honrar e tratar bem os nossos anciões, e aprender deles tudo o que podemos. O pastor Jack </w:t>
      </w:r>
      <w:proofErr w:type="spellStart"/>
      <w:r w:rsidRPr="00DC0BB9">
        <w:rPr>
          <w:lang w:val="pt-BR"/>
        </w:rPr>
        <w:t>Hyles</w:t>
      </w:r>
      <w:proofErr w:type="spellEnd"/>
      <w:r w:rsidRPr="00DC0BB9">
        <w:rPr>
          <w:lang w:val="pt-BR"/>
        </w:rPr>
        <w:t xml:space="preserve"> diz isso: "Todo mundo conhece alguma coisa que eu não conheço. Preciso pr</w:t>
      </w:r>
      <w:r w:rsidR="008771FE">
        <w:rPr>
          <w:lang w:val="pt-BR"/>
        </w:rPr>
        <w:t>ocurar até que eu a encontre.</w:t>
      </w:r>
      <w:r w:rsidRPr="00DC0BB9">
        <w:rPr>
          <w:lang w:val="pt-BR"/>
        </w:rPr>
        <w:t xml:space="preserve"> Então todos os homens são meus professores."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4b</w:t>
      </w:r>
      <w:r w:rsidRPr="00DC0BB9">
        <w:rPr>
          <w:lang w:val="pt-BR"/>
        </w:rPr>
        <w:noBreakHyphen/>
        <w:t xml:space="preserve">9 </w:t>
      </w:r>
      <w:r w:rsidRPr="00DC0BB9">
        <w:rPr>
          <w:lang w:val="pt-BR"/>
        </w:rPr>
        <w:noBreakHyphen/>
        <w:t xml:space="preserve"> </w:t>
      </w:r>
      <w:r w:rsidR="008771FE">
        <w:rPr>
          <w:lang w:val="pt-BR"/>
        </w:rPr>
        <w:t>O</w:t>
      </w:r>
      <w:r w:rsidRPr="00DC0BB9">
        <w:rPr>
          <w:lang w:val="pt-BR"/>
        </w:rPr>
        <w:t xml:space="preserve"> CONSELHO DO AVÔ: Vamos ver agora o conselho de Davi que impressionou tanto Salomão. Estas palavras de sabedoria influenciaram muito a vida de Salomão. Elas são relatadas na sua própria vida e também neste livro de Provérbios. Vamos somente alistar estes ensinamentos porque eles são desenvolvidos em </w:t>
      </w:r>
      <w:r w:rsidR="008771FE" w:rsidRPr="00DC0BB9">
        <w:rPr>
          <w:lang w:val="pt-BR"/>
        </w:rPr>
        <w:t>outra parte</w:t>
      </w:r>
      <w:r w:rsidRPr="00DC0BB9">
        <w:rPr>
          <w:lang w:val="pt-BR"/>
        </w:rPr>
        <w:t xml:space="preserve"> de </w:t>
      </w:r>
      <w:r w:rsidR="008771FE" w:rsidRPr="00DC0BB9">
        <w:rPr>
          <w:lang w:val="pt-BR"/>
        </w:rPr>
        <w:t>Provérbios.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8771FE">
      <w:pPr>
        <w:widowControl/>
        <w:tabs>
          <w:tab w:val="left" w:pos="36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t>*</w:t>
      </w:r>
      <w:r w:rsidRPr="00DC0BB9">
        <w:rPr>
          <w:lang w:val="pt-BR"/>
        </w:rPr>
        <w:tab/>
        <w:t>Ver</w:t>
      </w:r>
      <w:r w:rsidR="008771FE">
        <w:rPr>
          <w:lang w:val="pt-BR"/>
        </w:rPr>
        <w:t xml:space="preserve">so 4b </w:t>
      </w:r>
      <w:r w:rsidRPr="00DC0BB9">
        <w:rPr>
          <w:lang w:val="pt-BR"/>
        </w:rPr>
        <w:noBreakHyphen/>
        <w:t xml:space="preserve"> Mais uma vez vimos que dias longos são prometidos para aqueles que obedecem a seus pais.    Esta é uma das promessas mais repetidas no Livro de Provérbios.  </w:t>
      </w:r>
    </w:p>
    <w:p w:rsidR="008A393D" w:rsidRPr="00DC0BB9" w:rsidRDefault="008A393D" w:rsidP="008771FE">
      <w:pPr>
        <w:widowControl/>
        <w:tabs>
          <w:tab w:val="left" w:pos="36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t>*</w:t>
      </w:r>
      <w:r w:rsidRPr="00DC0BB9">
        <w:rPr>
          <w:lang w:val="pt-BR"/>
        </w:rPr>
        <w:tab/>
        <w:t xml:space="preserve">Verso 5 </w:t>
      </w:r>
      <w:r w:rsidRPr="00DC0BB9">
        <w:rPr>
          <w:lang w:val="pt-BR"/>
        </w:rPr>
        <w:noBreakHyphen/>
        <w:t xml:space="preserve"> Aqui somos desafiados a obter a sabedoria e conhecimento. Veja também versículo 7. </w:t>
      </w:r>
    </w:p>
    <w:p w:rsidR="008A393D" w:rsidRPr="00DC0BB9" w:rsidRDefault="008A393D" w:rsidP="008771FE">
      <w:pPr>
        <w:widowControl/>
        <w:tabs>
          <w:tab w:val="left" w:pos="36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t>*</w:t>
      </w:r>
      <w:r w:rsidRPr="00DC0BB9">
        <w:rPr>
          <w:lang w:val="pt-BR"/>
        </w:rPr>
        <w:tab/>
        <w:t xml:space="preserve">Verso 6 </w:t>
      </w:r>
      <w:r w:rsidRPr="00DC0BB9">
        <w:rPr>
          <w:lang w:val="pt-BR"/>
        </w:rPr>
        <w:noBreakHyphen/>
        <w:t xml:space="preserve"> Devemos amar a sabed</w:t>
      </w:r>
      <w:r w:rsidR="008771FE">
        <w:rPr>
          <w:lang w:val="pt-BR"/>
        </w:rPr>
        <w:t xml:space="preserve">oria como uma esposa, e ela </w:t>
      </w:r>
      <w:r w:rsidRPr="00DC0BB9">
        <w:rPr>
          <w:lang w:val="pt-BR"/>
        </w:rPr>
        <w:t>nos guardar</w:t>
      </w:r>
      <w:r w:rsidR="008771FE">
        <w:rPr>
          <w:lang w:val="pt-BR"/>
        </w:rPr>
        <w:t>á</w:t>
      </w:r>
      <w:r w:rsidRPr="00DC0BB9">
        <w:rPr>
          <w:lang w:val="pt-BR"/>
        </w:rPr>
        <w:t xml:space="preserve"> e conservar</w:t>
      </w:r>
      <w:r w:rsidR="008771FE">
        <w:rPr>
          <w:lang w:val="pt-BR"/>
        </w:rPr>
        <w:t>á</w:t>
      </w:r>
      <w:r w:rsidRPr="00DC0BB9">
        <w:rPr>
          <w:lang w:val="pt-BR"/>
        </w:rPr>
        <w:t xml:space="preserve">.  </w:t>
      </w:r>
    </w:p>
    <w:p w:rsidR="008A393D" w:rsidRPr="00DC0BB9" w:rsidRDefault="008A393D" w:rsidP="008771FE">
      <w:pPr>
        <w:widowControl/>
        <w:tabs>
          <w:tab w:val="left" w:pos="36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t>*</w:t>
      </w:r>
      <w:r w:rsidRPr="00DC0BB9">
        <w:rPr>
          <w:lang w:val="pt-BR"/>
        </w:rPr>
        <w:tab/>
        <w:t xml:space="preserve">Verso 7 </w:t>
      </w:r>
      <w:r w:rsidRPr="00DC0BB9">
        <w:rPr>
          <w:lang w:val="pt-BR"/>
        </w:rPr>
        <w:noBreakHyphen/>
        <w:t xml:space="preserve"> Somos lembrados que a sabedoria é a coisa mais importante para se obter. Junto com a sabedoria devemos também obter o conhecimento.  </w:t>
      </w:r>
    </w:p>
    <w:p w:rsidR="008A393D" w:rsidRPr="00DC0BB9" w:rsidRDefault="008A393D" w:rsidP="008771FE">
      <w:pPr>
        <w:widowControl/>
        <w:tabs>
          <w:tab w:val="left" w:pos="36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t>*</w:t>
      </w:r>
      <w:r w:rsidRPr="00DC0BB9">
        <w:rPr>
          <w:lang w:val="pt-BR"/>
        </w:rPr>
        <w:tab/>
        <w:t xml:space="preserve">Verso </w:t>
      </w:r>
      <w:r w:rsidR="008771FE">
        <w:rPr>
          <w:lang w:val="pt-BR"/>
        </w:rPr>
        <w:t xml:space="preserve">8 </w:t>
      </w:r>
      <w:r w:rsidRPr="00DC0BB9">
        <w:rPr>
          <w:lang w:val="pt-BR"/>
        </w:rPr>
        <w:noBreakHyphen/>
        <w:t xml:space="preserve"> Mais uma vez vimos que devemos trata</w:t>
      </w:r>
      <w:r w:rsidR="008771FE">
        <w:rPr>
          <w:lang w:val="pt-BR"/>
        </w:rPr>
        <w:t>r sabedoria como uma esposa.  Devemos exaltá</w:t>
      </w:r>
      <w:r w:rsidR="008771FE">
        <w:rPr>
          <w:lang w:val="pt-BR"/>
        </w:rPr>
        <w:noBreakHyphen/>
        <w:t>la e abraçá</w:t>
      </w:r>
      <w:r w:rsidR="008771FE">
        <w:rPr>
          <w:lang w:val="pt-BR"/>
        </w:rPr>
        <w:noBreakHyphen/>
        <w:t xml:space="preserve">la, </w:t>
      </w:r>
      <w:r w:rsidRPr="00DC0BB9">
        <w:rPr>
          <w:lang w:val="pt-BR"/>
        </w:rPr>
        <w:t xml:space="preserve">e ela vai nos exaltar e honrar.  </w:t>
      </w:r>
    </w:p>
    <w:p w:rsidR="008A393D" w:rsidRPr="00DC0BB9" w:rsidRDefault="008A393D" w:rsidP="008771FE">
      <w:pPr>
        <w:widowControl/>
        <w:tabs>
          <w:tab w:val="left" w:pos="360"/>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 w:hanging="360"/>
        <w:jc w:val="both"/>
        <w:rPr>
          <w:lang w:val="pt-BR"/>
        </w:rPr>
      </w:pPr>
      <w:r w:rsidRPr="00DC0BB9">
        <w:rPr>
          <w:lang w:val="pt-BR"/>
        </w:rPr>
        <w:t>*</w:t>
      </w:r>
      <w:r w:rsidRPr="00DC0BB9">
        <w:rPr>
          <w:lang w:val="pt-BR"/>
        </w:rPr>
        <w:tab/>
        <w:t xml:space="preserve">Verso 9 </w:t>
      </w:r>
      <w:r w:rsidRPr="00DC0BB9">
        <w:rPr>
          <w:lang w:val="pt-BR"/>
        </w:rPr>
        <w:noBreakHyphen/>
        <w:t xml:space="preserve"> A sabedoria vai nos tratar com um rei, coroando</w:t>
      </w:r>
      <w:r w:rsidRPr="00DC0BB9">
        <w:rPr>
          <w:lang w:val="pt-BR"/>
        </w:rPr>
        <w:noBreakHyphen/>
        <w:t xml:space="preserve">nos com coroas de Graça e Glória.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F4435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7" w:name="Pro57"/>
      <w:r>
        <w:rPr>
          <w:lang w:val="pt-BR"/>
        </w:rPr>
        <w:lastRenderedPageBreak/>
        <w:t>IX.  OS CAMINHOS DA VIDA  (4:</w:t>
      </w:r>
      <w:r w:rsidR="008A393D" w:rsidRPr="00DC0BB9">
        <w:rPr>
          <w:lang w:val="pt-BR"/>
        </w:rPr>
        <w:t>10</w:t>
      </w:r>
      <w:r w:rsidR="008A393D" w:rsidRPr="00DC0BB9">
        <w:rPr>
          <w:lang w:val="pt-BR"/>
        </w:rPr>
        <w:noBreakHyphen/>
        <w:t xml:space="preserve">19)  </w:t>
      </w:r>
    </w:p>
    <w:bookmarkEnd w:id="57"/>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Default="00EA3B09">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t>A. Observações Gerais</w:t>
      </w:r>
    </w:p>
    <w:p w:rsidR="00EA3B09" w:rsidRPr="00DC0BB9" w:rsidRDefault="00EA3B09">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O soneto que vamos estudar vai ilustrar a necessidade da sabedoria de um outro ponto de vista. Os</w:t>
      </w:r>
      <w:r w:rsidR="00676896">
        <w:rPr>
          <w:lang w:val="pt-BR"/>
        </w:rPr>
        <w:t xml:space="preserve"> caminhos e as veredas são usada</w:t>
      </w:r>
      <w:r w:rsidRPr="00DC0BB9">
        <w:rPr>
          <w:lang w:val="pt-BR"/>
        </w:rPr>
        <w:t xml:space="preserve">s esta vez para mostrar que devemos obter a sabedoria. Provérbios tem muito </w:t>
      </w:r>
      <w:r w:rsidR="00676896">
        <w:rPr>
          <w:lang w:val="pt-BR"/>
        </w:rPr>
        <w:t>a</w:t>
      </w:r>
      <w:r w:rsidRPr="00DC0BB9">
        <w:rPr>
          <w:lang w:val="pt-BR"/>
        </w:rPr>
        <w:t xml:space="preserve"> dizer sobre os CAMINHOS (2</w:t>
      </w:r>
      <w:r w:rsidR="00F44351">
        <w:rPr>
          <w:lang w:val="pt-BR"/>
        </w:rPr>
        <w:t>:</w:t>
      </w:r>
      <w:r w:rsidRPr="00DC0BB9">
        <w:rPr>
          <w:lang w:val="pt-BR"/>
        </w:rPr>
        <w:t>13, 3</w:t>
      </w:r>
      <w:r w:rsidR="00F44351">
        <w:rPr>
          <w:lang w:val="pt-BR"/>
        </w:rPr>
        <w:t>:</w:t>
      </w:r>
      <w:r w:rsidRPr="00DC0BB9">
        <w:rPr>
          <w:lang w:val="pt-BR"/>
        </w:rPr>
        <w:t>6,17,17,31, 4</w:t>
      </w:r>
      <w:r w:rsidR="00F44351">
        <w:rPr>
          <w:lang w:val="pt-BR"/>
        </w:rPr>
        <w:t>:</w:t>
      </w:r>
      <w:r w:rsidRPr="00DC0BB9">
        <w:rPr>
          <w:lang w:val="pt-BR"/>
        </w:rPr>
        <w:t>26, 5</w:t>
      </w:r>
      <w:r w:rsidR="00F44351">
        <w:rPr>
          <w:lang w:val="pt-BR"/>
        </w:rPr>
        <w:t>:</w:t>
      </w:r>
      <w:r w:rsidRPr="00DC0BB9">
        <w:rPr>
          <w:lang w:val="pt-BR"/>
        </w:rPr>
        <w:t>21, 6</w:t>
      </w:r>
      <w:r w:rsidR="00F44351">
        <w:rPr>
          <w:lang w:val="pt-BR"/>
        </w:rPr>
        <w:t>:</w:t>
      </w:r>
      <w:r w:rsidRPr="00DC0BB9">
        <w:rPr>
          <w:lang w:val="pt-BR"/>
        </w:rPr>
        <w:t>6, 7</w:t>
      </w:r>
      <w:r w:rsidR="00F44351">
        <w:rPr>
          <w:lang w:val="pt-BR"/>
        </w:rPr>
        <w:t>:</w:t>
      </w:r>
      <w:r w:rsidRPr="00DC0BB9">
        <w:rPr>
          <w:lang w:val="pt-BR"/>
        </w:rPr>
        <w:t>25,27, 8</w:t>
      </w:r>
      <w:r w:rsidR="00F44351">
        <w:rPr>
          <w:lang w:val="pt-BR"/>
        </w:rPr>
        <w:t>:</w:t>
      </w:r>
      <w:r w:rsidRPr="00DC0BB9">
        <w:rPr>
          <w:lang w:val="pt-BR"/>
        </w:rPr>
        <w:t>22,32, 10</w:t>
      </w:r>
      <w:r w:rsidR="00F44351">
        <w:rPr>
          <w:lang w:val="pt-BR"/>
        </w:rPr>
        <w:t>:</w:t>
      </w:r>
      <w:r w:rsidRPr="00DC0BB9">
        <w:rPr>
          <w:lang w:val="pt-BR"/>
        </w:rPr>
        <w:t>9, 14</w:t>
      </w:r>
      <w:r w:rsidR="00F44351">
        <w:rPr>
          <w:lang w:val="pt-BR"/>
        </w:rPr>
        <w:t>:</w:t>
      </w:r>
      <w:r w:rsidRPr="00DC0BB9">
        <w:rPr>
          <w:lang w:val="pt-BR"/>
        </w:rPr>
        <w:t>2,12,14, 16</w:t>
      </w:r>
      <w:r w:rsidR="00F44351">
        <w:rPr>
          <w:lang w:val="pt-BR"/>
        </w:rPr>
        <w:t>:</w:t>
      </w:r>
      <w:r w:rsidRPr="00DC0BB9">
        <w:rPr>
          <w:lang w:val="pt-BR"/>
        </w:rPr>
        <w:t>2,7,25, 19</w:t>
      </w:r>
      <w:r w:rsidR="00F44351">
        <w:rPr>
          <w:lang w:val="pt-BR"/>
        </w:rPr>
        <w:t>:</w:t>
      </w:r>
      <w:r w:rsidRPr="00DC0BB9">
        <w:rPr>
          <w:lang w:val="pt-BR"/>
        </w:rPr>
        <w:t>16, 23</w:t>
      </w:r>
      <w:r w:rsidR="00F44351">
        <w:rPr>
          <w:lang w:val="pt-BR"/>
        </w:rPr>
        <w:t>:</w:t>
      </w:r>
      <w:r w:rsidRPr="00DC0BB9">
        <w:rPr>
          <w:lang w:val="pt-BR"/>
        </w:rPr>
        <w:t>26, 28</w:t>
      </w:r>
      <w:r w:rsidR="00F44351">
        <w:rPr>
          <w:lang w:val="pt-BR"/>
        </w:rPr>
        <w:t>:</w:t>
      </w:r>
      <w:r w:rsidRPr="00DC0BB9">
        <w:rPr>
          <w:lang w:val="pt-BR"/>
        </w:rPr>
        <w:t>6,18, 29</w:t>
      </w:r>
      <w:r w:rsidR="00F44351">
        <w:rPr>
          <w:lang w:val="pt-BR"/>
        </w:rPr>
        <w:t>:</w:t>
      </w:r>
      <w:r w:rsidRPr="00DC0BB9">
        <w:rPr>
          <w:lang w:val="pt-BR"/>
        </w:rPr>
        <w:t>27, 31</w:t>
      </w:r>
      <w:r w:rsidR="00F44351">
        <w:rPr>
          <w:lang w:val="pt-BR"/>
        </w:rPr>
        <w:t>:</w:t>
      </w:r>
      <w:r w:rsidRPr="00DC0BB9">
        <w:rPr>
          <w:lang w:val="pt-BR"/>
        </w:rPr>
        <w:t>3) , o CAMINHO (1</w:t>
      </w:r>
      <w:r w:rsidR="00F44351">
        <w:rPr>
          <w:lang w:val="pt-BR"/>
        </w:rPr>
        <w:t>:</w:t>
      </w:r>
      <w:r w:rsidRPr="00DC0BB9">
        <w:rPr>
          <w:lang w:val="pt-BR"/>
        </w:rPr>
        <w:t>15,31, 2</w:t>
      </w:r>
      <w:r w:rsidR="00F44351">
        <w:rPr>
          <w:lang w:val="pt-BR"/>
        </w:rPr>
        <w:t>:</w:t>
      </w:r>
      <w:r w:rsidRPr="00DC0BB9">
        <w:rPr>
          <w:lang w:val="pt-BR"/>
        </w:rPr>
        <w:t>8,12,20, 3</w:t>
      </w:r>
      <w:r w:rsidR="00F44351">
        <w:rPr>
          <w:lang w:val="pt-BR"/>
        </w:rPr>
        <w:t>:</w:t>
      </w:r>
      <w:r w:rsidRPr="00DC0BB9">
        <w:rPr>
          <w:lang w:val="pt-BR"/>
        </w:rPr>
        <w:t>23, 4</w:t>
      </w:r>
      <w:r w:rsidR="00F44351">
        <w:rPr>
          <w:lang w:val="pt-BR"/>
        </w:rPr>
        <w:t>:</w:t>
      </w:r>
      <w:r w:rsidRPr="00DC0BB9">
        <w:rPr>
          <w:lang w:val="pt-BR"/>
        </w:rPr>
        <w:t>11,14,19, 5</w:t>
      </w:r>
      <w:r w:rsidR="00F44351">
        <w:rPr>
          <w:lang w:val="pt-BR"/>
        </w:rPr>
        <w:t>:</w:t>
      </w:r>
      <w:r w:rsidRPr="00DC0BB9">
        <w:rPr>
          <w:lang w:val="pt-BR"/>
        </w:rPr>
        <w:t>8, 6</w:t>
      </w:r>
      <w:r w:rsidR="00F44351">
        <w:rPr>
          <w:lang w:val="pt-BR"/>
        </w:rPr>
        <w:t>:</w:t>
      </w:r>
      <w:r w:rsidRPr="00DC0BB9">
        <w:rPr>
          <w:lang w:val="pt-BR"/>
        </w:rPr>
        <w:t>23, 7</w:t>
      </w:r>
      <w:r w:rsidR="00F44351">
        <w:rPr>
          <w:lang w:val="pt-BR"/>
        </w:rPr>
        <w:t>:</w:t>
      </w:r>
      <w:r w:rsidRPr="00DC0BB9">
        <w:rPr>
          <w:lang w:val="pt-BR"/>
        </w:rPr>
        <w:t>8, 8</w:t>
      </w:r>
      <w:r w:rsidR="00F44351">
        <w:rPr>
          <w:lang w:val="pt-BR"/>
        </w:rPr>
        <w:t>:</w:t>
      </w:r>
      <w:r w:rsidRPr="00DC0BB9">
        <w:rPr>
          <w:lang w:val="pt-BR"/>
        </w:rPr>
        <w:t>2,13,20, 9</w:t>
      </w:r>
      <w:r w:rsidR="00F44351">
        <w:rPr>
          <w:lang w:val="pt-BR"/>
        </w:rPr>
        <w:t>:</w:t>
      </w:r>
      <w:r w:rsidRPr="00DC0BB9">
        <w:rPr>
          <w:lang w:val="pt-BR"/>
        </w:rPr>
        <w:t>6,15, 10</w:t>
      </w:r>
      <w:r w:rsidR="00F44351">
        <w:rPr>
          <w:lang w:val="pt-BR"/>
        </w:rPr>
        <w:t>:</w:t>
      </w:r>
      <w:r w:rsidRPr="00DC0BB9">
        <w:rPr>
          <w:lang w:val="pt-BR"/>
        </w:rPr>
        <w:t>17,29, 11</w:t>
      </w:r>
      <w:r w:rsidR="00F44351">
        <w:rPr>
          <w:lang w:val="pt-BR"/>
        </w:rPr>
        <w:t>:</w:t>
      </w:r>
      <w:r w:rsidRPr="00DC0BB9">
        <w:rPr>
          <w:lang w:val="pt-BR"/>
        </w:rPr>
        <w:t>5,20, 12</w:t>
      </w:r>
      <w:r w:rsidR="00F44351">
        <w:rPr>
          <w:lang w:val="pt-BR"/>
        </w:rPr>
        <w:t>:</w:t>
      </w:r>
      <w:r w:rsidRPr="00DC0BB9">
        <w:rPr>
          <w:lang w:val="pt-BR"/>
        </w:rPr>
        <w:t>15,26,28, 13</w:t>
      </w:r>
      <w:r w:rsidR="00F44351">
        <w:rPr>
          <w:lang w:val="pt-BR"/>
        </w:rPr>
        <w:t>:</w:t>
      </w:r>
      <w:r w:rsidRPr="00DC0BB9">
        <w:rPr>
          <w:lang w:val="pt-BR"/>
        </w:rPr>
        <w:t>6,15, 14</w:t>
      </w:r>
      <w:r w:rsidR="00F44351">
        <w:rPr>
          <w:lang w:val="pt-BR"/>
        </w:rPr>
        <w:t>:</w:t>
      </w:r>
      <w:r w:rsidRPr="00DC0BB9">
        <w:rPr>
          <w:lang w:val="pt-BR"/>
        </w:rPr>
        <w:t>8,12, 15</w:t>
      </w:r>
      <w:r w:rsidR="00F44351">
        <w:rPr>
          <w:lang w:val="pt-BR"/>
        </w:rPr>
        <w:t>:</w:t>
      </w:r>
      <w:r w:rsidRPr="00DC0BB9">
        <w:rPr>
          <w:lang w:val="pt-BR"/>
        </w:rPr>
        <w:t>9,19,24, 16</w:t>
      </w:r>
      <w:r w:rsidR="00F44351">
        <w:rPr>
          <w:lang w:val="pt-BR"/>
        </w:rPr>
        <w:t>:</w:t>
      </w:r>
      <w:r w:rsidRPr="00DC0BB9">
        <w:rPr>
          <w:lang w:val="pt-BR"/>
        </w:rPr>
        <w:t>9,17,17,25,29,31, 19</w:t>
      </w:r>
      <w:r w:rsidR="00F44351">
        <w:rPr>
          <w:lang w:val="pt-BR"/>
        </w:rPr>
        <w:t>:</w:t>
      </w:r>
      <w:r w:rsidRPr="00DC0BB9">
        <w:rPr>
          <w:lang w:val="pt-BR"/>
        </w:rPr>
        <w:t>3, 20</w:t>
      </w:r>
      <w:r w:rsidR="00F44351">
        <w:rPr>
          <w:lang w:val="pt-BR"/>
        </w:rPr>
        <w:t>:</w:t>
      </w:r>
      <w:r w:rsidRPr="00DC0BB9">
        <w:rPr>
          <w:lang w:val="pt-BR"/>
        </w:rPr>
        <w:t>24, 21</w:t>
      </w:r>
      <w:r w:rsidR="00F44351">
        <w:rPr>
          <w:lang w:val="pt-BR"/>
        </w:rPr>
        <w:t>:</w:t>
      </w:r>
      <w:r w:rsidRPr="00DC0BB9">
        <w:rPr>
          <w:lang w:val="pt-BR"/>
        </w:rPr>
        <w:t>2,8,16,29, 22</w:t>
      </w:r>
      <w:r w:rsidR="00F44351">
        <w:rPr>
          <w:lang w:val="pt-BR"/>
        </w:rPr>
        <w:t>:</w:t>
      </w:r>
      <w:r w:rsidRPr="00DC0BB9">
        <w:rPr>
          <w:lang w:val="pt-BR"/>
        </w:rPr>
        <w:t>5,6, 23</w:t>
      </w:r>
      <w:r w:rsidR="00F44351">
        <w:rPr>
          <w:lang w:val="pt-BR"/>
        </w:rPr>
        <w:t>:</w:t>
      </w:r>
      <w:r w:rsidRPr="00DC0BB9">
        <w:rPr>
          <w:lang w:val="pt-BR"/>
        </w:rPr>
        <w:t>19, 26</w:t>
      </w:r>
      <w:r w:rsidR="00F44351">
        <w:rPr>
          <w:lang w:val="pt-BR"/>
        </w:rPr>
        <w:t>:</w:t>
      </w:r>
      <w:r w:rsidRPr="00DC0BB9">
        <w:rPr>
          <w:lang w:val="pt-BR"/>
        </w:rPr>
        <w:t>13, 28</w:t>
      </w:r>
      <w:r w:rsidR="00F44351">
        <w:rPr>
          <w:lang w:val="pt-BR"/>
        </w:rPr>
        <w:t>:</w:t>
      </w:r>
      <w:r w:rsidRPr="00DC0BB9">
        <w:rPr>
          <w:lang w:val="pt-BR"/>
        </w:rPr>
        <w:t>10, 30</w:t>
      </w:r>
      <w:r w:rsidR="00F44351">
        <w:rPr>
          <w:lang w:val="pt-BR"/>
        </w:rPr>
        <w:t>:</w:t>
      </w:r>
      <w:r w:rsidRPr="00DC0BB9">
        <w:rPr>
          <w:lang w:val="pt-BR"/>
        </w:rPr>
        <w:t>19,19,19,19,20), a VEREDA (4</w:t>
      </w:r>
      <w:r w:rsidR="00F44351">
        <w:rPr>
          <w:lang w:val="pt-BR"/>
        </w:rPr>
        <w:t>:</w:t>
      </w:r>
      <w:r w:rsidRPr="00DC0BB9">
        <w:rPr>
          <w:lang w:val="pt-BR"/>
        </w:rPr>
        <w:t>14,18,26, 5</w:t>
      </w:r>
      <w:r w:rsidR="00F44351">
        <w:rPr>
          <w:lang w:val="pt-BR"/>
        </w:rPr>
        <w:t>:</w:t>
      </w:r>
      <w:r w:rsidRPr="00DC0BB9">
        <w:rPr>
          <w:lang w:val="pt-BR"/>
        </w:rPr>
        <w:t>6, 12</w:t>
      </w:r>
      <w:r w:rsidR="00F44351">
        <w:rPr>
          <w:lang w:val="pt-BR"/>
        </w:rPr>
        <w:t>:</w:t>
      </w:r>
      <w:r w:rsidRPr="00DC0BB9">
        <w:rPr>
          <w:lang w:val="pt-BR"/>
        </w:rPr>
        <w:t>28, 15</w:t>
      </w:r>
      <w:r w:rsidR="00F44351">
        <w:rPr>
          <w:lang w:val="pt-BR"/>
        </w:rPr>
        <w:t>:</w:t>
      </w:r>
      <w:r w:rsidRPr="00DC0BB9">
        <w:rPr>
          <w:lang w:val="pt-BR"/>
        </w:rPr>
        <w:t>10,19), as VEREDAS (1</w:t>
      </w:r>
      <w:r w:rsidR="00F44351">
        <w:rPr>
          <w:lang w:val="pt-BR"/>
        </w:rPr>
        <w:t>:</w:t>
      </w:r>
      <w:r w:rsidRPr="00DC0BB9">
        <w:rPr>
          <w:lang w:val="pt-BR"/>
        </w:rPr>
        <w:t>15,19, 2</w:t>
      </w:r>
      <w:r w:rsidR="00F44351">
        <w:rPr>
          <w:lang w:val="pt-BR"/>
        </w:rPr>
        <w:t>:</w:t>
      </w:r>
      <w:r w:rsidRPr="00DC0BB9">
        <w:rPr>
          <w:lang w:val="pt-BR"/>
        </w:rPr>
        <w:t>8,9,13,15,18,19,20, 3</w:t>
      </w:r>
      <w:r w:rsidR="00F44351">
        <w:rPr>
          <w:lang w:val="pt-BR"/>
        </w:rPr>
        <w:t>:</w:t>
      </w:r>
      <w:r w:rsidRPr="00DC0BB9">
        <w:rPr>
          <w:lang w:val="pt-BR"/>
        </w:rPr>
        <w:t>6,17, 7</w:t>
      </w:r>
      <w:r w:rsidR="00F44351">
        <w:rPr>
          <w:lang w:val="pt-BR"/>
        </w:rPr>
        <w:t>:</w:t>
      </w:r>
      <w:r w:rsidRPr="00DC0BB9">
        <w:rPr>
          <w:lang w:val="pt-BR"/>
        </w:rPr>
        <w:t>25,  8</w:t>
      </w:r>
      <w:r w:rsidR="00F44351">
        <w:rPr>
          <w:lang w:val="pt-BR"/>
        </w:rPr>
        <w:t>:</w:t>
      </w:r>
      <w:r w:rsidRPr="00DC0BB9">
        <w:rPr>
          <w:lang w:val="pt-BR"/>
        </w:rPr>
        <w:t>2,20,  17</w:t>
      </w:r>
      <w:r w:rsidR="00F44351">
        <w:rPr>
          <w:lang w:val="pt-BR"/>
        </w:rPr>
        <w:t>:</w:t>
      </w:r>
      <w:r w:rsidRPr="00DC0BB9">
        <w:rPr>
          <w:lang w:val="pt-BR"/>
        </w:rPr>
        <w:t>23,  22</w:t>
      </w:r>
      <w:r w:rsidR="00F44351">
        <w:rPr>
          <w:lang w:val="pt-BR"/>
        </w:rPr>
        <w:t>:</w:t>
      </w:r>
      <w:r w:rsidRPr="00DC0BB9">
        <w:rPr>
          <w:lang w:val="pt-BR"/>
        </w:rPr>
        <w:t>25)  e as CARREIRAS (2</w:t>
      </w:r>
      <w:r w:rsidR="00F44351">
        <w:rPr>
          <w:lang w:val="pt-BR"/>
        </w:rPr>
        <w:t>:</w:t>
      </w:r>
      <w:r w:rsidRPr="00DC0BB9">
        <w:rPr>
          <w:lang w:val="pt-BR"/>
        </w:rPr>
        <w:t>15,   4</w:t>
      </w:r>
      <w:r w:rsidR="00F44351">
        <w:rPr>
          <w:lang w:val="pt-BR"/>
        </w:rPr>
        <w:t>:</w:t>
      </w:r>
      <w:r w:rsidRPr="00DC0BB9">
        <w:rPr>
          <w:lang w:val="pt-BR"/>
        </w:rPr>
        <w:t>11,  5</w:t>
      </w:r>
      <w:r w:rsidR="00F44351">
        <w:rPr>
          <w:lang w:val="pt-BR"/>
        </w:rPr>
        <w:t>:</w:t>
      </w:r>
      <w:r w:rsidRPr="00DC0BB9">
        <w:rPr>
          <w:lang w:val="pt-BR"/>
        </w:rPr>
        <w:t xml:space="preserve">6,21).    </w:t>
      </w:r>
    </w:p>
    <w:p w:rsidR="00676896" w:rsidRPr="00DC0BB9" w:rsidRDefault="0067689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Analise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10</w:t>
      </w:r>
      <w:r w:rsidRPr="00DC0BB9">
        <w:rPr>
          <w:lang w:val="pt-BR"/>
        </w:rPr>
        <w:tab/>
        <w:t xml:space="preserve">"Ouve,  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e aceita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as minhas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se te multiplicarão os anos de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11</w:t>
      </w:r>
      <w:r w:rsidRPr="00DC0BB9">
        <w:rPr>
          <w:lang w:val="pt-BR"/>
        </w:rPr>
        <w:tab/>
        <w:t xml:space="preserve">No caminho da sabedoria te ensinei,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e por veredas de retidão te fiz andar.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12</w:t>
      </w:r>
      <w:r w:rsidRPr="00DC0BB9">
        <w:rPr>
          <w:lang w:val="pt-BR"/>
        </w:rPr>
        <w:tab/>
      </w:r>
      <w:r w:rsidRPr="00DC0BB9">
        <w:rPr>
          <w:lang w:val="pt-BR"/>
        </w:rPr>
        <w:tab/>
        <w:t xml:space="preserve">Por elas andando,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não se embaraçarão os teus passos;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se correres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não tropeçarás.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13</w:t>
      </w:r>
      <w:r w:rsidRPr="00DC0BB9">
        <w:rPr>
          <w:lang w:val="pt-BR"/>
        </w:rPr>
        <w:tab/>
        <w:t>Apega</w:t>
      </w:r>
      <w:r w:rsidRPr="00DC0BB9">
        <w:rPr>
          <w:lang w:val="pt-BR"/>
        </w:rPr>
        <w:noBreakHyphen/>
        <w:t xml:space="preserve">te à instrução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e não a largues;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guarda</w:t>
      </w:r>
      <w:r w:rsidRPr="00DC0BB9">
        <w:rPr>
          <w:lang w:val="pt-BR"/>
        </w:rPr>
        <w:noBreakHyphen/>
        <w:t xml:space="preserve">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porque ela é a tua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14</w:t>
      </w:r>
      <w:r w:rsidRPr="00DC0BB9">
        <w:rPr>
          <w:lang w:val="pt-BR"/>
        </w:rPr>
        <w:tab/>
        <w:t xml:space="preserve">Não entres pela vereda dos ímpios,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nem andes pelo caminho dos maus.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15</w:t>
      </w:r>
      <w:r w:rsidRPr="00DC0BB9">
        <w:rPr>
          <w:lang w:val="pt-BR"/>
        </w:rPr>
        <w:tab/>
      </w:r>
      <w:r w:rsidRPr="00DC0BB9">
        <w:rPr>
          <w:lang w:val="pt-BR"/>
        </w:rPr>
        <w:tab/>
        <w:t>Evita</w:t>
      </w:r>
      <w:r w:rsidRPr="00DC0BB9">
        <w:rPr>
          <w:lang w:val="pt-BR"/>
        </w:rPr>
        <w:noBreakHyphen/>
        <w:t xml:space="preserve">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não passes por ele;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desvia</w:t>
      </w:r>
      <w:r w:rsidRPr="00DC0BB9">
        <w:rPr>
          <w:lang w:val="pt-BR"/>
        </w:rPr>
        <w:noBreakHyphen/>
        <w:t xml:space="preserve">te dele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passa de largo.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16</w:t>
      </w:r>
      <w:r w:rsidRPr="00DC0BB9">
        <w:rPr>
          <w:lang w:val="pt-BR"/>
        </w:rPr>
        <w:tab/>
      </w:r>
      <w:r w:rsidRPr="00DC0BB9">
        <w:rPr>
          <w:lang w:val="pt-BR"/>
        </w:rPr>
        <w:tab/>
      </w:r>
      <w:r w:rsidRPr="00DC0BB9">
        <w:rPr>
          <w:lang w:val="pt-BR"/>
        </w:rPr>
        <w:tab/>
        <w:t xml:space="preserve">Pois não dormem,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se não fizerem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foge deles o sono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se não fizerem alguém tropeçar.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17</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comem o pão da impiedade,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bebem o vinho da violência.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18</w:t>
      </w:r>
      <w:r w:rsidRPr="00DC0BB9">
        <w:rPr>
          <w:lang w:val="pt-BR"/>
        </w:rPr>
        <w:tab/>
        <w:t xml:space="preserve">Mas a vereda dos justos é como a luz da aurora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que vai brilhando mais e mais até ser dia perfeito.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19</w:t>
      </w:r>
      <w:r w:rsidRPr="00DC0BB9">
        <w:rPr>
          <w:lang w:val="pt-BR"/>
        </w:rPr>
        <w:tab/>
        <w:t xml:space="preserve">O caminho dos ímpios é como a escuridão: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nem sabem em que tropeçam."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2.  O Esboço de 4</w:t>
      </w:r>
      <w:r w:rsidR="00F44351">
        <w:rPr>
          <w:lang w:val="pt-BR"/>
        </w:rPr>
        <w:t>:</w:t>
      </w:r>
      <w:r w:rsidRPr="00DC0BB9">
        <w:rPr>
          <w:lang w:val="pt-BR"/>
        </w:rPr>
        <w:t>10</w:t>
      </w:r>
      <w:r w:rsidRPr="00DC0BB9">
        <w:rPr>
          <w:lang w:val="pt-BR"/>
        </w:rPr>
        <w:noBreakHyphen/>
        <w:t xml:space="preserve">19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"Os Caminhos Da Vida" </w:t>
      </w:r>
    </w:p>
    <w:p w:rsidR="008A393D" w:rsidRPr="00EA3B0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EA3B09" w:rsidRDefault="008A393D" w:rsidP="00061A70">
      <w:pPr>
        <w:pStyle w:val="Level1"/>
        <w:widowControl/>
        <w:numPr>
          <w:ilvl w:val="0"/>
          <w:numId w:val="90"/>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Os Caminhos Certos e Sua Estabi</w:t>
      </w:r>
      <w:r w:rsidR="00676896">
        <w:rPr>
          <w:lang w:val="pt-BR"/>
        </w:rPr>
        <w:t>l</w:t>
      </w:r>
      <w:r w:rsidRPr="00EA3B09">
        <w:rPr>
          <w:lang w:val="pt-BR"/>
        </w:rPr>
        <w:t xml:space="preserve">idade </w:t>
      </w:r>
      <w:r w:rsidRPr="00EA3B09">
        <w:rPr>
          <w:lang w:val="pt-BR"/>
        </w:rPr>
        <w:noBreakHyphen/>
        <w:t xml:space="preserve"> vs.  10</w:t>
      </w:r>
      <w:r w:rsidRPr="00EA3B09">
        <w:rPr>
          <w:lang w:val="pt-BR"/>
        </w:rPr>
        <w:noBreakHyphen/>
        <w:t xml:space="preserve">13  </w:t>
      </w:r>
    </w:p>
    <w:p w:rsidR="008A393D" w:rsidRPr="00EA3B09" w:rsidRDefault="008A393D" w:rsidP="00061A70">
      <w:pPr>
        <w:pStyle w:val="Level2"/>
        <w:widowControl/>
        <w:numPr>
          <w:ilvl w:val="1"/>
          <w:numId w:val="9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 xml:space="preserve">Eles dão vida </w:t>
      </w:r>
      <w:r w:rsidRPr="00EA3B09">
        <w:rPr>
          <w:lang w:val="pt-BR"/>
        </w:rPr>
        <w:noBreakHyphen/>
        <w:t xml:space="preserve"> vs.  10  </w:t>
      </w:r>
    </w:p>
    <w:p w:rsidR="008A393D" w:rsidRPr="00EA3B09" w:rsidRDefault="008A393D" w:rsidP="00061A70">
      <w:pPr>
        <w:pStyle w:val="Level2"/>
        <w:widowControl/>
        <w:numPr>
          <w:ilvl w:val="1"/>
          <w:numId w:val="9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 xml:space="preserve">Eles dão estabilidade </w:t>
      </w:r>
      <w:r w:rsidRPr="00EA3B09">
        <w:rPr>
          <w:lang w:val="pt-BR"/>
        </w:rPr>
        <w:noBreakHyphen/>
        <w:t xml:space="preserve"> vs.  11</w:t>
      </w:r>
      <w:r w:rsidRPr="00EA3B09">
        <w:rPr>
          <w:lang w:val="pt-BR"/>
        </w:rPr>
        <w:noBreakHyphen/>
        <w:t xml:space="preserve">12  </w:t>
      </w:r>
    </w:p>
    <w:p w:rsidR="008A393D" w:rsidRPr="00EA3B09" w:rsidRDefault="008A393D" w:rsidP="00061A70">
      <w:pPr>
        <w:pStyle w:val="Level2"/>
        <w:widowControl/>
        <w:numPr>
          <w:ilvl w:val="1"/>
          <w:numId w:val="9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 xml:space="preserve">Eles dão vida </w:t>
      </w:r>
      <w:r w:rsidRPr="00EA3B09">
        <w:rPr>
          <w:lang w:val="pt-BR"/>
        </w:rPr>
        <w:noBreakHyphen/>
        <w:t xml:space="preserve"> vs.  13  </w:t>
      </w:r>
    </w:p>
    <w:p w:rsidR="008A393D" w:rsidRPr="00EA3B0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EA3B09" w:rsidRDefault="008A393D" w:rsidP="00061A70">
      <w:pPr>
        <w:pStyle w:val="Level1"/>
        <w:widowControl/>
        <w:numPr>
          <w:ilvl w:val="0"/>
          <w:numId w:val="91"/>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 xml:space="preserve">Os Caminhos Maus e Sua Violência </w:t>
      </w:r>
      <w:r w:rsidRPr="00EA3B09">
        <w:rPr>
          <w:lang w:val="pt-BR"/>
        </w:rPr>
        <w:noBreakHyphen/>
        <w:t xml:space="preserve"> vs.  14</w:t>
      </w:r>
      <w:r w:rsidRPr="00EA3B09">
        <w:rPr>
          <w:lang w:val="pt-BR"/>
        </w:rPr>
        <w:noBreakHyphen/>
        <w:t xml:space="preserve">17  </w:t>
      </w:r>
    </w:p>
    <w:p w:rsidR="008A393D" w:rsidRPr="00EA3B09" w:rsidRDefault="008A393D" w:rsidP="00061A70">
      <w:pPr>
        <w:pStyle w:val="Level2"/>
        <w:widowControl/>
        <w:numPr>
          <w:ilvl w:val="1"/>
          <w:numId w:val="9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 xml:space="preserve">A Admoestação para desviar deles </w:t>
      </w:r>
      <w:r w:rsidRPr="00EA3B09">
        <w:rPr>
          <w:lang w:val="pt-BR"/>
        </w:rPr>
        <w:noBreakHyphen/>
        <w:t xml:space="preserve"> vs.  14</w:t>
      </w:r>
      <w:r w:rsidRPr="00EA3B09">
        <w:rPr>
          <w:lang w:val="pt-BR"/>
        </w:rPr>
        <w:noBreakHyphen/>
        <w:t xml:space="preserve">15  </w:t>
      </w:r>
    </w:p>
    <w:p w:rsidR="008A393D" w:rsidRPr="00DC0BB9" w:rsidRDefault="008A393D" w:rsidP="00061A70">
      <w:pPr>
        <w:pStyle w:val="Level2"/>
        <w:widowControl/>
        <w:numPr>
          <w:ilvl w:val="1"/>
          <w:numId w:val="9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A3B09">
        <w:rPr>
          <w:lang w:val="pt-BR"/>
        </w:rPr>
        <w:t>A Razão para desviar</w:t>
      </w:r>
      <w:r w:rsidRPr="00DC0BB9">
        <w:rPr>
          <w:lang w:val="pt-BR"/>
        </w:rPr>
        <w:t xml:space="preserve"> deles </w:t>
      </w:r>
      <w:r w:rsidRPr="00DC0BB9">
        <w:rPr>
          <w:lang w:val="pt-BR"/>
        </w:rPr>
        <w:noBreakHyphen/>
        <w:t xml:space="preserve"> vs.  16</w:t>
      </w:r>
      <w:r w:rsidRPr="00DC0BB9">
        <w:rPr>
          <w:lang w:val="pt-BR"/>
        </w:rPr>
        <w:noBreakHyphen/>
        <w:t xml:space="preserve">17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92"/>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Os Dois Caminhos Contrastados </w:t>
      </w:r>
      <w:r w:rsidRPr="00DC0BB9">
        <w:rPr>
          <w:lang w:val="pt-BR"/>
        </w:rPr>
        <w:noBreakHyphen/>
        <w:t xml:space="preserve"> vs.  18</w:t>
      </w:r>
      <w:r w:rsidRPr="00DC0BB9">
        <w:rPr>
          <w:lang w:val="pt-BR"/>
        </w:rPr>
        <w:noBreakHyphen/>
        <w:t xml:space="preserve">19  </w:t>
      </w:r>
    </w:p>
    <w:p w:rsidR="008A393D" w:rsidRPr="00DC0BB9" w:rsidRDefault="008A393D" w:rsidP="00061A70">
      <w:pPr>
        <w:pStyle w:val="Level2"/>
        <w:widowControl/>
        <w:numPr>
          <w:ilvl w:val="1"/>
          <w:numId w:val="9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Caminho do Justo é Luz </w:t>
      </w:r>
      <w:r w:rsidRPr="00DC0BB9">
        <w:rPr>
          <w:lang w:val="pt-BR"/>
        </w:rPr>
        <w:noBreakHyphen/>
        <w:t xml:space="preserve"> vs.  18  </w:t>
      </w:r>
    </w:p>
    <w:p w:rsidR="008A393D" w:rsidRPr="00DC0BB9" w:rsidRDefault="008A393D" w:rsidP="00061A70">
      <w:pPr>
        <w:pStyle w:val="Level2"/>
        <w:widowControl/>
        <w:numPr>
          <w:ilvl w:val="1"/>
          <w:numId w:val="93"/>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Caminho do ímpio é Escuridão </w:t>
      </w:r>
      <w:r w:rsidRPr="00DC0BB9">
        <w:rPr>
          <w:lang w:val="pt-BR"/>
        </w:rPr>
        <w:noBreakHyphen/>
        <w:t xml:space="preserve"> vs.  19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de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10</w:t>
      </w:r>
      <w:r w:rsidRPr="00DC0BB9">
        <w:rPr>
          <w:lang w:val="pt-BR"/>
        </w:rPr>
        <w:noBreakHyphen/>
        <w:t xml:space="preserve">13 </w:t>
      </w:r>
      <w:r w:rsidRPr="00DC0BB9">
        <w:rPr>
          <w:lang w:val="pt-BR"/>
        </w:rPr>
        <w:noBreakHyphen/>
        <w:t xml:space="preserve"> OS CAMINHOS CERTOS E SUA ESTABILIDADE: Nos versículos 10 e 13, Salomão destaca o fato que sua instrução produzirá vida para aqueles que a seguem. Esta vida está falando de duas qualidades. Uma idade é a vida física, em que temos mais tempo para gozar da segunda idade. Esta segunda qualidade de vida é aquela vida interna de felicidade e paz. Estas duas qualidades de vida trabalham juntas, produz</w:t>
      </w:r>
      <w:r w:rsidR="00676896">
        <w:rPr>
          <w:lang w:val="pt-BR"/>
        </w:rPr>
        <w:t>em</w:t>
      </w:r>
      <w:r w:rsidRPr="00DC0BB9">
        <w:rPr>
          <w:lang w:val="pt-BR"/>
        </w:rPr>
        <w:t xml:space="preserve"> muitas bênçãos nesta vida e muitos galardões no céu. Nestes dois versículos (10 e 13) há cinco verbos que mostram o que devemos fazer com as instruções de Salomão: OUVIR, ACEITAR, </w:t>
      </w:r>
      <w:r w:rsidR="00EA3B09">
        <w:rPr>
          <w:lang w:val="pt-BR"/>
        </w:rPr>
        <w:t>A</w:t>
      </w:r>
      <w:r w:rsidRPr="00DC0BB9">
        <w:rPr>
          <w:lang w:val="pt-BR"/>
        </w:rPr>
        <w:t xml:space="preserve">PEGAR, NÃO LARGAR e GUARDAR. Nós temos aqui os passos sucessivos que são necessários para obter os benefícios completos das suas instruções. Precisamos ouvir as suas instruções de alguma fonte, e precisamos </w:t>
      </w:r>
      <w:r w:rsidR="00676896" w:rsidRPr="00DC0BB9">
        <w:rPr>
          <w:lang w:val="pt-BR"/>
        </w:rPr>
        <w:t>aceitá-</w:t>
      </w:r>
      <w:r w:rsidR="00676896">
        <w:rPr>
          <w:lang w:val="pt-BR"/>
        </w:rPr>
        <w:t>la</w:t>
      </w:r>
      <w:r w:rsidR="00676896" w:rsidRPr="00DC0BB9">
        <w:rPr>
          <w:lang w:val="pt-BR"/>
        </w:rPr>
        <w:t>s</w:t>
      </w:r>
      <w:r w:rsidRPr="00DC0BB9">
        <w:rPr>
          <w:lang w:val="pt-BR"/>
        </w:rPr>
        <w:t xml:space="preserve"> com corações abertos e com um desejo de fazer</w:t>
      </w:r>
      <w:r w:rsidR="00676896">
        <w:rPr>
          <w:lang w:val="pt-BR"/>
        </w:rPr>
        <w:t>, e colocá-las em prática</w:t>
      </w:r>
      <w:r w:rsidRPr="00DC0BB9">
        <w:rPr>
          <w:lang w:val="pt-BR"/>
        </w:rPr>
        <w:t>, e ainda mais</w:t>
      </w:r>
      <w:r w:rsidR="00676896">
        <w:rPr>
          <w:lang w:val="pt-BR"/>
        </w:rPr>
        <w:t>,</w:t>
      </w:r>
      <w:r w:rsidRPr="00DC0BB9">
        <w:rPr>
          <w:lang w:val="pt-BR"/>
        </w:rPr>
        <w:t xml:space="preserve"> não larg</w:t>
      </w:r>
      <w:r w:rsidR="00676896">
        <w:rPr>
          <w:lang w:val="pt-BR"/>
        </w:rPr>
        <w:t>á-las</w:t>
      </w:r>
      <w:r w:rsidRPr="00DC0BB9">
        <w:rPr>
          <w:lang w:val="pt-BR"/>
        </w:rPr>
        <w:t xml:space="preserve"> para que elas possam tornar</w:t>
      </w:r>
      <w:r w:rsidRPr="00DC0BB9">
        <w:rPr>
          <w:lang w:val="pt-BR"/>
        </w:rPr>
        <w:noBreakHyphen/>
        <w:t xml:space="preserve">se uma parte, ou habito da sua vida. Devemos as guardar para que elas possam ser o fator que controla as nossas vidas.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 versículo 11, Salomão diz que ele ensinou seu filho de duas maneiras. Primeiro ele ensinou por preceito, pela palavra da boca: "No caminho da sabedoria TE ENSINEI". Devemos ter períodos em cada semana para sentar com as nossas crianças e ensina</w:t>
      </w:r>
      <w:r w:rsidRPr="00DC0BB9">
        <w:rPr>
          <w:lang w:val="pt-BR"/>
        </w:rPr>
        <w:noBreakHyphen/>
        <w:t>1as sobre sabedoria, caráter, habi1 idades práticas, etc. Segundo, Salomão ensinou por exemplo; ele praticou o que pregou: "</w:t>
      </w:r>
      <w:r w:rsidR="00EA3B09">
        <w:rPr>
          <w:lang w:val="pt-BR"/>
        </w:rPr>
        <w:t>por veredas de retidão</w:t>
      </w:r>
      <w:r w:rsidRPr="00DC0BB9">
        <w:rPr>
          <w:lang w:val="pt-BR"/>
        </w:rPr>
        <w:t xml:space="preserve"> TE FIZ ANDAR". O verbo hebraico "</w:t>
      </w:r>
      <w:proofErr w:type="spellStart"/>
      <w:r w:rsidRPr="00DC0BB9">
        <w:rPr>
          <w:lang w:val="pt-BR"/>
        </w:rPr>
        <w:t>darak</w:t>
      </w:r>
      <w:proofErr w:type="spellEnd"/>
      <w:r w:rsidRPr="00DC0BB9">
        <w:rPr>
          <w:lang w:val="pt-BR"/>
        </w:rPr>
        <w:t xml:space="preserve">" (traduzido aqui </w:t>
      </w:r>
      <w:r w:rsidRPr="00DC0BB9">
        <w:rPr>
          <w:lang w:val="pt-BR"/>
        </w:rPr>
        <w:noBreakHyphen/>
        <w:t xml:space="preserve"> "</w:t>
      </w:r>
      <w:r w:rsidRPr="00DC0BB9">
        <w:rPr>
          <w:i/>
          <w:iCs/>
          <w:lang w:val="pt-BR"/>
        </w:rPr>
        <w:t>te fiz andar</w:t>
      </w:r>
      <w:r w:rsidRPr="00DC0BB9">
        <w:rPr>
          <w:lang w:val="pt-BR"/>
        </w:rPr>
        <w:t xml:space="preserve">") tem a </w:t>
      </w:r>
      <w:r w:rsidR="007B25D5">
        <w:rPr>
          <w:lang w:val="pt-BR"/>
        </w:rPr>
        <w:t>ideia</w:t>
      </w:r>
      <w:r w:rsidRPr="00DC0BB9">
        <w:rPr>
          <w:lang w:val="pt-BR"/>
        </w:rPr>
        <w:t xml:space="preserve"> principal de conduzir ou guiar. Creio que esse é o sentido</w:t>
      </w:r>
      <w:r w:rsidR="00EA3B09" w:rsidRPr="00DC0BB9">
        <w:rPr>
          <w:lang w:val="pt-BR"/>
        </w:rPr>
        <w:t>, mas</w:t>
      </w:r>
      <w:r w:rsidRPr="00DC0BB9">
        <w:rPr>
          <w:lang w:val="pt-BR"/>
        </w:rPr>
        <w:t xml:space="preserve"> certo neste contexto. Não pode guiar alguém se não está na frente para mostrar o caminho. </w:t>
      </w:r>
      <w:r w:rsidR="00EA3B09" w:rsidRPr="00DC0BB9">
        <w:rPr>
          <w:lang w:val="pt-BR"/>
        </w:rPr>
        <w:t>Se dissermos</w:t>
      </w:r>
      <w:r w:rsidRPr="00DC0BB9">
        <w:rPr>
          <w:lang w:val="pt-BR"/>
        </w:rPr>
        <w:t xml:space="preserve"> alguma coisa e fazemos outra, </w:t>
      </w:r>
      <w:r w:rsidRPr="00DC0BB9">
        <w:rPr>
          <w:lang w:val="pt-BR"/>
        </w:rPr>
        <w:lastRenderedPageBreak/>
        <w:t xml:space="preserve">então as </w:t>
      </w:r>
      <w:r w:rsidR="003625BC" w:rsidRPr="00DC0BB9">
        <w:rPr>
          <w:lang w:val="pt-BR"/>
        </w:rPr>
        <w:t>consequências</w:t>
      </w:r>
      <w:r w:rsidRPr="00DC0BB9">
        <w:rPr>
          <w:lang w:val="pt-BR"/>
        </w:rPr>
        <w:t xml:space="preserve"> podem ser ruins mesmo. Nosso conselho vai perder sua influência, outros vão </w:t>
      </w:r>
      <w:r w:rsidR="00EA3B09">
        <w:rPr>
          <w:lang w:val="pt-BR"/>
        </w:rPr>
        <w:t xml:space="preserve">perder sua confiança em nós, </w:t>
      </w:r>
      <w:r w:rsidRPr="00DC0BB9">
        <w:rPr>
          <w:lang w:val="pt-BR"/>
        </w:rPr>
        <w:t>e algumas pessoas ficam magoadas conosco e mostra</w:t>
      </w:r>
      <w:r w:rsidR="00676896">
        <w:rPr>
          <w:lang w:val="pt-BR"/>
        </w:rPr>
        <w:t>m</w:t>
      </w:r>
      <w:r w:rsidRPr="00DC0BB9">
        <w:rPr>
          <w:lang w:val="pt-BR"/>
        </w:rPr>
        <w:t xml:space="preserve"> uma atitude de rebelião contra nós. Nosso exempl</w:t>
      </w:r>
      <w:r w:rsidR="00EA3B09">
        <w:rPr>
          <w:lang w:val="pt-BR"/>
        </w:rPr>
        <w:t xml:space="preserve">o tem um potencial tremendo. </w:t>
      </w:r>
      <w:r w:rsidRPr="00DC0BB9">
        <w:rPr>
          <w:lang w:val="pt-BR"/>
        </w:rPr>
        <w:t>Devemos usá</w:t>
      </w:r>
      <w:r w:rsidRPr="00DC0BB9">
        <w:rPr>
          <w:lang w:val="pt-BR"/>
        </w:rPr>
        <w:noBreakHyphen/>
        <w:t>l</w:t>
      </w:r>
      <w:r w:rsidR="00676896">
        <w:rPr>
          <w:lang w:val="pt-BR"/>
        </w:rPr>
        <w:t>o</w:t>
      </w:r>
      <w:r w:rsidRPr="00DC0BB9">
        <w:rPr>
          <w:lang w:val="pt-BR"/>
        </w:rPr>
        <w:t xml:space="preserve"> para a glória e honra de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12, vimos os resultados do ensino construído sobre um exemplo bom. O primeiro resultado é que "</w:t>
      </w:r>
      <w:r w:rsidRPr="00DC0BB9">
        <w:rPr>
          <w:i/>
          <w:iCs/>
          <w:lang w:val="pt-BR"/>
        </w:rPr>
        <w:t>não se embaraçarão os teus passos</w:t>
      </w:r>
      <w:r w:rsidRPr="00DC0BB9">
        <w:rPr>
          <w:lang w:val="pt-BR"/>
        </w:rPr>
        <w:t xml:space="preserve">" enquanto fazemos nossos deveres diários e comuns </w:t>
      </w:r>
      <w:r w:rsidRPr="00DC0BB9">
        <w:rPr>
          <w:lang w:val="pt-BR"/>
        </w:rPr>
        <w:noBreakHyphen/>
        <w:t xml:space="preserve"> "andando". A palavra EMBARAÇARÃO vem da palavra hebraica "</w:t>
      </w:r>
      <w:proofErr w:type="spellStart"/>
      <w:r w:rsidRPr="00DC0BB9">
        <w:rPr>
          <w:lang w:val="pt-BR"/>
        </w:rPr>
        <w:t>yatsar</w:t>
      </w:r>
      <w:proofErr w:type="spellEnd"/>
      <w:r w:rsidR="00490526">
        <w:rPr>
          <w:rStyle w:val="FootnoteReference"/>
          <w:lang w:val="pt-BR"/>
        </w:rPr>
        <w:footnoteReference w:id="6"/>
      </w:r>
      <w:r w:rsidRPr="00DC0BB9">
        <w:rPr>
          <w:lang w:val="pt-BR"/>
        </w:rPr>
        <w:t>" que quer dizer aflito, vexado, ou apertado. Isso quer dizer que podemos fazer nossas atividades normais sem nos preocupar sobre isso ou aquilo. O segundo resultado é que "</w:t>
      </w:r>
      <w:r w:rsidRPr="00DC0BB9">
        <w:rPr>
          <w:i/>
          <w:iCs/>
          <w:lang w:val="pt-BR"/>
        </w:rPr>
        <w:t>não tropeçarás</w:t>
      </w:r>
      <w:r w:rsidRPr="00DC0BB9">
        <w:rPr>
          <w:lang w:val="pt-BR"/>
        </w:rPr>
        <w:t xml:space="preserve">" quando estamos enfrentando um problema ou uma emergência </w:t>
      </w:r>
      <w:r w:rsidRPr="00DC0BB9">
        <w:rPr>
          <w:lang w:val="pt-BR"/>
        </w:rPr>
        <w:noBreakHyphen/>
        <w:t xml:space="preserve"> "correndo". Deus vai guiar o sábio e proteger cada passo. Sabedoria faz muito para nós, se deixamos que ela faça a sua obra perfeita em nós.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14</w:t>
      </w:r>
      <w:r w:rsidRPr="00DC0BB9">
        <w:rPr>
          <w:lang w:val="pt-BR"/>
        </w:rPr>
        <w:noBreakHyphen/>
        <w:t xml:space="preserve">17 </w:t>
      </w:r>
      <w:r w:rsidRPr="00DC0BB9">
        <w:rPr>
          <w:lang w:val="pt-BR"/>
        </w:rPr>
        <w:noBreakHyphen/>
        <w:t xml:space="preserve"> OS CAMINHOS MAUS E SUA VIOLÊNCIA: Neste parágrafo temos uma admoestação e a razão para esta admoestação. Nos versículos 14</w:t>
      </w:r>
      <w:r w:rsidRPr="00DC0BB9">
        <w:rPr>
          <w:lang w:val="pt-BR"/>
        </w:rPr>
        <w:noBreakHyphen/>
        <w:t>15, temos uma admoestação forte para não andar nas veredas dos ímpios. Vers</w:t>
      </w:r>
      <w:r w:rsidR="00676896">
        <w:rPr>
          <w:lang w:val="pt-BR"/>
        </w:rPr>
        <w:t>ículo</w:t>
      </w:r>
      <w:r w:rsidRPr="00DC0BB9">
        <w:rPr>
          <w:lang w:val="pt-BR"/>
        </w:rPr>
        <w:t xml:space="preserve"> 14 é uma admoestação geral de ficar longe dos seus caminhos, </w:t>
      </w:r>
      <w:r w:rsidR="00275636">
        <w:rPr>
          <w:lang w:val="pt-BR"/>
        </w:rPr>
        <w:t>o</w:t>
      </w:r>
      <w:r w:rsidRPr="00DC0BB9">
        <w:rPr>
          <w:lang w:val="pt-BR"/>
        </w:rPr>
        <w:t xml:space="preserve"> vers</w:t>
      </w:r>
      <w:r w:rsidR="00275636">
        <w:rPr>
          <w:lang w:val="pt-BR"/>
        </w:rPr>
        <w:t>ículo</w:t>
      </w:r>
      <w:r w:rsidRPr="00DC0BB9">
        <w:rPr>
          <w:lang w:val="pt-BR"/>
        </w:rPr>
        <w:t xml:space="preserve"> 15 é uma admoestação específica para aqueles que não estão no caminho dos ímpios, e para aqueles que já estão no caminho errado para sair.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 16</w:t>
      </w:r>
      <w:r w:rsidRPr="00DC0BB9">
        <w:rPr>
          <w:lang w:val="pt-BR"/>
        </w:rPr>
        <w:noBreakHyphen/>
        <w:t xml:space="preserve">17, temos a razão porque não devemos andar com os ímpios. A razão é que ficaremos iguais a eles em suas veredas más. Os ímpios não ficam satisfeitos até fazer dano para alguém. Eles satisfazem seus gostos com a calamidade dos outros. Eles não têm qualquer respeito para os direitos dos outros.    Eles pensam somente em si mesmo.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18</w:t>
      </w:r>
      <w:r w:rsidRPr="00DC0BB9">
        <w:rPr>
          <w:lang w:val="pt-BR"/>
        </w:rPr>
        <w:noBreakHyphen/>
        <w:t xml:space="preserve">19 </w:t>
      </w:r>
      <w:r w:rsidRPr="00DC0BB9">
        <w:rPr>
          <w:lang w:val="pt-BR"/>
        </w:rPr>
        <w:noBreakHyphen/>
        <w:t xml:space="preserve"> OS DOIS CAMINHOS CONTRASTADOS: Nestes versículos há um contraste entre o caminho dos justos e o dos ímpios. No versículo 18, temos o caminho dos justos. A vereda do justo é bem iluminada. Ele tem a percepção espiritual necessária para ver e entender as coisas que os ímpios não podem. </w:t>
      </w:r>
      <w:r w:rsidR="0043016B">
        <w:rPr>
          <w:lang w:val="pt-BR"/>
        </w:rPr>
        <w:t>O</w:t>
      </w:r>
      <w:r w:rsidRPr="00DC0BB9">
        <w:rPr>
          <w:lang w:val="pt-BR"/>
        </w:rPr>
        <w:t xml:space="preserve"> justo tem um conhecimento mais alto, e então sua visão tem mais percepção e alcance. Para o justo há luz (a iluminação de Deus). Na frase "</w:t>
      </w:r>
      <w:r w:rsidRPr="00DC0BB9">
        <w:rPr>
          <w:i/>
          <w:iCs/>
          <w:lang w:val="pt-BR"/>
        </w:rPr>
        <w:t>vai brilhando mais e mais até ser dia perfeito</w:t>
      </w:r>
      <w:r w:rsidRPr="00DC0BB9">
        <w:rPr>
          <w:lang w:val="pt-BR"/>
        </w:rPr>
        <w:t xml:space="preserve">" há duas verdades importantes. A primeira é que sempre há mais luz para obter. Nunca devemos ser satisfeitos com o que temos sabendo que há mais obter. Nunca devemos </w:t>
      </w:r>
      <w:r w:rsidR="00275636">
        <w:rPr>
          <w:lang w:val="pt-BR"/>
        </w:rPr>
        <w:t>e</w:t>
      </w:r>
      <w:r w:rsidRPr="00DC0BB9">
        <w:rPr>
          <w:lang w:val="pt-BR"/>
        </w:rPr>
        <w:t>s</w:t>
      </w:r>
      <w:r w:rsidR="00275636">
        <w:rPr>
          <w:lang w:val="pt-BR"/>
        </w:rPr>
        <w:t>ta</w:t>
      </w:r>
      <w:r w:rsidRPr="00DC0BB9">
        <w:rPr>
          <w:lang w:val="pt-BR"/>
        </w:rPr>
        <w:t xml:space="preserve">r satisfeitos com o que temos sabendo que há mais ainda. O sábio está constantemente entendendo mais e mais. A segunda coisa é que este processo não tem fim enquanto estamos aqui na terra. A sabedoria de Deus é tão vasta que nunca podemos compreender tudo. E sempre temos a capacidade de aprender mais. Quando aquele dia perfeito chega, o dia da nossa glorificação, teremos toda a capacidade de ver as coisas do ponto de vista de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19, vimos que "</w:t>
      </w:r>
      <w:r w:rsidRPr="00DC0BB9">
        <w:rPr>
          <w:i/>
          <w:iCs/>
          <w:lang w:val="pt-BR"/>
        </w:rPr>
        <w:t>o caminho dos ímpios é como a escuridão</w:t>
      </w:r>
      <w:r w:rsidRPr="00DC0BB9">
        <w:rPr>
          <w:lang w:val="pt-BR"/>
        </w:rPr>
        <w:t xml:space="preserve">". Eles não sabem onde estão indo, de onde veio, e nem o que está acontecendo em volta </w:t>
      </w:r>
      <w:r w:rsidR="00275636">
        <w:rPr>
          <w:lang w:val="pt-BR"/>
        </w:rPr>
        <w:t>d</w:t>
      </w:r>
      <w:r w:rsidRPr="00DC0BB9">
        <w:rPr>
          <w:lang w:val="pt-BR"/>
        </w:rPr>
        <w:t>eles. Eles "</w:t>
      </w:r>
      <w:r w:rsidRPr="00DC0BB9">
        <w:rPr>
          <w:i/>
          <w:iCs/>
          <w:lang w:val="pt-BR"/>
        </w:rPr>
        <w:t>nem sabem em que tropeçam</w:t>
      </w:r>
      <w:r w:rsidRPr="00DC0BB9">
        <w:rPr>
          <w:lang w:val="pt-BR"/>
        </w:rPr>
        <w:t>". Eles não entendem a razão para sua miséria e mau infortúnio. Eles não sabem porque caem. O futuro é escuro. O passado fica na escuridão e eles não podem aprender dele. O presente é cheio de andar ás apalpadelas</w:t>
      </w:r>
      <w:r w:rsidR="00275636">
        <w:rPr>
          <w:lang w:val="pt-BR"/>
        </w:rPr>
        <w:t>,</w:t>
      </w:r>
      <w:r w:rsidRPr="00DC0BB9">
        <w:rPr>
          <w:lang w:val="pt-BR"/>
        </w:rPr>
        <w:t xml:space="preserve"> de tropeçar enquanto vai atrás </w:t>
      </w:r>
      <w:r w:rsidR="00275636">
        <w:rPr>
          <w:lang w:val="pt-BR"/>
        </w:rPr>
        <w:t>de</w:t>
      </w:r>
      <w:r w:rsidRPr="00DC0BB9">
        <w:rPr>
          <w:lang w:val="pt-BR"/>
        </w:rPr>
        <w:t xml:space="preserve"> paz interna e satisfação que sempre parecem estar só um pouco mais para frente.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E23E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8" w:name="Pro58"/>
      <w:r>
        <w:rPr>
          <w:lang w:val="pt-BR"/>
        </w:rPr>
        <w:lastRenderedPageBreak/>
        <w:t>X.  O CARÁTER DO SÁBIO  (4:</w:t>
      </w:r>
      <w:r w:rsidR="008A393D" w:rsidRPr="00DC0BB9">
        <w:rPr>
          <w:lang w:val="pt-BR"/>
        </w:rPr>
        <w:t>20</w:t>
      </w:r>
      <w:r w:rsidR="008A393D" w:rsidRPr="00DC0BB9">
        <w:rPr>
          <w:lang w:val="pt-BR"/>
        </w:rPr>
        <w:noBreakHyphen/>
        <w:t xml:space="preserve">27)  </w:t>
      </w:r>
    </w:p>
    <w:bookmarkEnd w:id="58"/>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Neste soneto vemos a interação entre a nossa alma e suas manifestações externas. Quando nossa alma está certa </w:t>
      </w:r>
      <w:r w:rsidR="00AB0A52">
        <w:rPr>
          <w:lang w:val="pt-BR"/>
        </w:rPr>
        <w:t xml:space="preserve">com Deus, nossas articulações, </w:t>
      </w:r>
      <w:r w:rsidRPr="00DC0BB9">
        <w:rPr>
          <w:lang w:val="pt-BR"/>
        </w:rPr>
        <w:t xml:space="preserve">atitudes e ações também serão certas com Deus. Aqui somos admoestados a fazer o certo primeiro, depois temos um exemplo </w:t>
      </w:r>
      <w:r w:rsidR="00AB0A52">
        <w:rPr>
          <w:lang w:val="pt-BR"/>
        </w:rPr>
        <w:t>de</w:t>
      </w:r>
      <w:r w:rsidRPr="00DC0BB9">
        <w:rPr>
          <w:lang w:val="pt-BR"/>
        </w:rPr>
        <w:t xml:space="preserve"> como devemos agir nestas três manifestações principais da alma.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1.Um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"O Caráter do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14B11" w:rsidRDefault="008A393D" w:rsidP="00061A70">
      <w:pPr>
        <w:pStyle w:val="Level1"/>
        <w:widowControl/>
        <w:numPr>
          <w:ilvl w:val="0"/>
          <w:numId w:val="9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Uma </w:t>
      </w:r>
      <w:r w:rsidRPr="00614B11">
        <w:rPr>
          <w:lang w:val="pt-BR"/>
        </w:rPr>
        <w:t xml:space="preserve">Admoestação Para Fazer O Certo </w:t>
      </w:r>
      <w:r w:rsidRPr="00614B11">
        <w:rPr>
          <w:lang w:val="pt-BR"/>
        </w:rPr>
        <w:noBreakHyphen/>
        <w:t xml:space="preserve"> vs.  20</w:t>
      </w:r>
      <w:r w:rsidRPr="00614B11">
        <w:rPr>
          <w:lang w:val="pt-BR"/>
        </w:rPr>
        <w:noBreakHyphen/>
        <w:t xml:space="preserve">22  </w:t>
      </w:r>
    </w:p>
    <w:p w:rsidR="008A393D" w:rsidRPr="00614B11" w:rsidRDefault="008A393D" w:rsidP="00061A70">
      <w:pPr>
        <w:pStyle w:val="Level2"/>
        <w:widowControl/>
        <w:numPr>
          <w:ilvl w:val="1"/>
          <w:numId w:val="9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Inclina Para Fazer O Certo...  </w:t>
      </w:r>
      <w:r w:rsidRPr="00614B11">
        <w:rPr>
          <w:lang w:val="pt-BR"/>
        </w:rPr>
        <w:noBreakHyphen/>
        <w:t xml:space="preserve"> vs.  20</w:t>
      </w:r>
      <w:r w:rsidRPr="00614B11">
        <w:rPr>
          <w:lang w:val="pt-BR"/>
        </w:rPr>
        <w:noBreakHyphen/>
        <w:t xml:space="preserve">21  </w:t>
      </w:r>
    </w:p>
    <w:p w:rsidR="008A393D" w:rsidRPr="00614B11" w:rsidRDefault="008A393D" w:rsidP="00061A70">
      <w:pPr>
        <w:pStyle w:val="Level3"/>
        <w:widowControl/>
        <w:numPr>
          <w:ilvl w:val="2"/>
          <w:numId w:val="9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Seus Ouvidos </w:t>
      </w:r>
      <w:r w:rsidRPr="00614B11">
        <w:rPr>
          <w:lang w:val="pt-BR"/>
        </w:rPr>
        <w:noBreakHyphen/>
        <w:t xml:space="preserve"> vs.  20  </w:t>
      </w:r>
    </w:p>
    <w:p w:rsidR="008A393D" w:rsidRPr="00614B11" w:rsidRDefault="008A393D" w:rsidP="00061A70">
      <w:pPr>
        <w:pStyle w:val="Level3"/>
        <w:widowControl/>
        <w:numPr>
          <w:ilvl w:val="2"/>
          <w:numId w:val="9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Seus Olhos      </w:t>
      </w:r>
      <w:r w:rsidRPr="00614B11">
        <w:rPr>
          <w:lang w:val="pt-BR"/>
        </w:rPr>
        <w:noBreakHyphen/>
        <w:t xml:space="preserve"> vs.  21a  </w:t>
      </w:r>
    </w:p>
    <w:p w:rsidR="008A393D" w:rsidRPr="00614B11" w:rsidRDefault="008A393D" w:rsidP="00061A70">
      <w:pPr>
        <w:pStyle w:val="Level3"/>
        <w:widowControl/>
        <w:numPr>
          <w:ilvl w:val="2"/>
          <w:numId w:val="9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Seu Coração    </w:t>
      </w:r>
      <w:r w:rsidRPr="00614B11">
        <w:rPr>
          <w:lang w:val="pt-BR"/>
        </w:rPr>
        <w:noBreakHyphen/>
        <w:t xml:space="preserve"> vs.  21b  </w:t>
      </w:r>
    </w:p>
    <w:p w:rsidR="008A393D" w:rsidRPr="00614B11" w:rsidRDefault="008A393D" w:rsidP="00061A70">
      <w:pPr>
        <w:pStyle w:val="Level2"/>
        <w:widowControl/>
        <w:numPr>
          <w:ilvl w:val="1"/>
          <w:numId w:val="9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O Resultado de Fazer O Certo = VIDA </w:t>
      </w:r>
      <w:r w:rsidRPr="00614B11">
        <w:rPr>
          <w:lang w:val="pt-BR"/>
        </w:rPr>
        <w:noBreakHyphen/>
        <w:t xml:space="preserve"> vs.  22  </w:t>
      </w:r>
    </w:p>
    <w:p w:rsidR="008A393D" w:rsidRPr="00614B11"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14B11" w:rsidRDefault="008A393D" w:rsidP="00061A70">
      <w:pPr>
        <w:pStyle w:val="Level1"/>
        <w:widowControl/>
        <w:numPr>
          <w:ilvl w:val="0"/>
          <w:numId w:val="96"/>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Exemplos Específicos de Fazer O Certo   </w:t>
      </w:r>
      <w:r w:rsidRPr="00614B11">
        <w:rPr>
          <w:lang w:val="pt-BR"/>
        </w:rPr>
        <w:noBreakHyphen/>
        <w:t xml:space="preserve"> vs.  23</w:t>
      </w:r>
      <w:r w:rsidRPr="00614B11">
        <w:rPr>
          <w:lang w:val="pt-BR"/>
        </w:rPr>
        <w:noBreakHyphen/>
        <w:t xml:space="preserve">27  </w:t>
      </w:r>
    </w:p>
    <w:p w:rsidR="008A393D" w:rsidRPr="00614B11" w:rsidRDefault="008A393D" w:rsidP="00061A70">
      <w:pPr>
        <w:pStyle w:val="Level2"/>
        <w:widowControl/>
        <w:numPr>
          <w:ilvl w:val="1"/>
          <w:numId w:val="9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A Fonte Das Saídas da Vida = O Coração </w:t>
      </w:r>
      <w:r w:rsidRPr="00614B11">
        <w:rPr>
          <w:lang w:val="pt-BR"/>
        </w:rPr>
        <w:noBreakHyphen/>
        <w:t xml:space="preserve"> vs.  23  </w:t>
      </w:r>
    </w:p>
    <w:p w:rsidR="008A393D" w:rsidRPr="00614B11" w:rsidRDefault="008A393D" w:rsidP="00061A70">
      <w:pPr>
        <w:pStyle w:val="Level2"/>
        <w:widowControl/>
        <w:numPr>
          <w:ilvl w:val="1"/>
          <w:numId w:val="9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As Saídas da Vida </w:t>
      </w:r>
      <w:r w:rsidRPr="00614B11">
        <w:rPr>
          <w:lang w:val="pt-BR"/>
        </w:rPr>
        <w:noBreakHyphen/>
        <w:t xml:space="preserve"> vs.  2 4</w:t>
      </w:r>
      <w:r w:rsidRPr="00614B11">
        <w:rPr>
          <w:lang w:val="pt-BR"/>
        </w:rPr>
        <w:noBreakHyphen/>
        <w:t xml:space="preserve">27  </w:t>
      </w:r>
    </w:p>
    <w:p w:rsidR="008A393D" w:rsidRPr="00614B11" w:rsidRDefault="008A393D" w:rsidP="00061A70">
      <w:pPr>
        <w:pStyle w:val="Level3"/>
        <w:widowControl/>
        <w:numPr>
          <w:ilvl w:val="2"/>
          <w:numId w:val="9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Articulações:  A Boca </w:t>
      </w:r>
      <w:r w:rsidRPr="00614B11">
        <w:rPr>
          <w:lang w:val="pt-BR"/>
        </w:rPr>
        <w:noBreakHyphen/>
        <w:t xml:space="preserve"> vs.   24  </w:t>
      </w:r>
    </w:p>
    <w:p w:rsidR="008A393D" w:rsidRPr="00614B11" w:rsidRDefault="008A393D" w:rsidP="00061A70">
      <w:pPr>
        <w:pStyle w:val="Level3"/>
        <w:widowControl/>
        <w:numPr>
          <w:ilvl w:val="2"/>
          <w:numId w:val="9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Atitudes: Os Olhos      </w:t>
      </w:r>
      <w:r w:rsidRPr="00614B11">
        <w:rPr>
          <w:lang w:val="pt-BR"/>
        </w:rPr>
        <w:noBreakHyphen/>
        <w:t xml:space="preserve"> vs.  25  </w:t>
      </w:r>
    </w:p>
    <w:p w:rsidR="008A393D" w:rsidRPr="00614B11" w:rsidRDefault="008A393D" w:rsidP="00061A70">
      <w:pPr>
        <w:pStyle w:val="Level3"/>
        <w:widowControl/>
        <w:numPr>
          <w:ilvl w:val="2"/>
          <w:numId w:val="9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Ações:  Os Pés</w:t>
      </w:r>
      <w:r w:rsidRPr="00614B11">
        <w:rPr>
          <w:lang w:val="pt-BR"/>
        </w:rPr>
        <w:tab/>
      </w:r>
      <w:r w:rsidRPr="00614B11">
        <w:rPr>
          <w:lang w:val="pt-BR"/>
        </w:rPr>
        <w:noBreakHyphen/>
        <w:t xml:space="preserve"> vs.  2 6</w:t>
      </w:r>
      <w:r w:rsidRPr="00614B11">
        <w:rPr>
          <w:lang w:val="pt-BR"/>
        </w:rPr>
        <w:noBreakHyphen/>
        <w:t xml:space="preserve">27  </w:t>
      </w:r>
    </w:p>
    <w:p w:rsidR="008A393D" w:rsidRPr="00614B11" w:rsidRDefault="008A393D" w:rsidP="00061A70">
      <w:pPr>
        <w:pStyle w:val="Level4"/>
        <w:widowControl/>
        <w:numPr>
          <w:ilvl w:val="3"/>
          <w:numId w:val="9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Planeja Cuidadosamente </w:t>
      </w:r>
      <w:r w:rsidRPr="00614B11">
        <w:rPr>
          <w:lang w:val="pt-BR"/>
        </w:rPr>
        <w:noBreakHyphen/>
        <w:t xml:space="preserve"> vs.  26  </w:t>
      </w:r>
    </w:p>
    <w:p w:rsidR="008A393D" w:rsidRPr="00614B11" w:rsidRDefault="008A393D" w:rsidP="00061A70">
      <w:pPr>
        <w:pStyle w:val="Level4"/>
        <w:widowControl/>
        <w:numPr>
          <w:ilvl w:val="3"/>
          <w:numId w:val="9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 xml:space="preserve">Não Desvia </w:t>
      </w:r>
      <w:r w:rsidRPr="00614B11">
        <w:rPr>
          <w:lang w:val="pt-BR"/>
        </w:rPr>
        <w:noBreakHyphen/>
        <w:t xml:space="preserve"> vs.  27  </w:t>
      </w:r>
    </w:p>
    <w:p w:rsidR="008A393D" w:rsidRPr="00614B11"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14B11"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614B11">
        <w:rPr>
          <w:lang w:val="pt-BR"/>
        </w:rPr>
        <w:t xml:space="preserve">2.A Análise Analítica  </w:t>
      </w:r>
    </w:p>
    <w:p w:rsidR="008A393D" w:rsidRPr="00614B11"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614B11"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614B11">
        <w:rPr>
          <w:lang w:val="pt-BR"/>
        </w:rPr>
        <w:t>20</w:t>
      </w:r>
      <w:r w:rsidRPr="00614B11">
        <w:rPr>
          <w:lang w:val="pt-BR"/>
        </w:rPr>
        <w:tab/>
        <w:t xml:space="preserve">"Filho meu,  </w:t>
      </w:r>
    </w:p>
    <w:p w:rsidR="008A393D" w:rsidRPr="00614B11"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614B11">
        <w:rPr>
          <w:lang w:val="pt-BR"/>
        </w:rPr>
        <w:t xml:space="preserve">atenda para as minhas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às minhas razões inclina o teu </w:t>
      </w:r>
      <w:r w:rsidRPr="00490526">
        <w:rPr>
          <w:u w:val="single"/>
          <w:lang w:val="pt-BR"/>
        </w:rPr>
        <w:t>ouvido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21</w:t>
      </w:r>
      <w:r w:rsidRPr="00DC0BB9">
        <w:rPr>
          <w:lang w:val="pt-BR"/>
        </w:rPr>
        <w:tab/>
      </w:r>
      <w:r w:rsidRPr="00DC0BB9">
        <w:rPr>
          <w:lang w:val="pt-BR"/>
        </w:rPr>
        <w:tab/>
        <w:t>Não as deixes apartar</w:t>
      </w:r>
      <w:r w:rsidRPr="00DC0BB9">
        <w:rPr>
          <w:lang w:val="pt-BR"/>
        </w:rPr>
        <w:noBreakHyphen/>
        <w:t xml:space="preserve">se dos teus </w:t>
      </w:r>
      <w:r w:rsidRPr="00490526">
        <w:rPr>
          <w:u w:val="single"/>
          <w:lang w:val="pt-BR"/>
        </w:rPr>
        <w:t>olhos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guarda</w:t>
      </w:r>
      <w:r w:rsidRPr="00DC0BB9">
        <w:rPr>
          <w:lang w:val="pt-BR"/>
        </w:rPr>
        <w:noBreakHyphen/>
        <w:t xml:space="preserve">as no meio do teu </w:t>
      </w:r>
      <w:r w:rsidRPr="00490526">
        <w:rPr>
          <w:u w:val="single"/>
          <w:lang w:val="pt-BR"/>
        </w:rPr>
        <w:t>coração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22</w:t>
      </w:r>
      <w:r w:rsidRPr="00DC0BB9">
        <w:rPr>
          <w:lang w:val="pt-BR"/>
        </w:rPr>
        <w:tab/>
      </w:r>
      <w:r w:rsidRPr="00DC0BB9">
        <w:rPr>
          <w:lang w:val="pt-BR"/>
        </w:rPr>
        <w:tab/>
      </w:r>
      <w:r w:rsidRPr="00DC0BB9">
        <w:rPr>
          <w:lang w:val="pt-BR"/>
        </w:rPr>
        <w:tab/>
        <w:t xml:space="preserve">Porque são vida para os que as acham,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saúde para o seu corpo.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23</w:t>
      </w:r>
      <w:r w:rsidRPr="00DC0BB9">
        <w:rPr>
          <w:lang w:val="pt-BR"/>
        </w:rPr>
        <w:tab/>
      </w:r>
      <w:r w:rsidRPr="00DC0BB9">
        <w:rPr>
          <w:lang w:val="pt-BR"/>
        </w:rPr>
        <w:tab/>
        <w:t xml:space="preserve">Sobre tudo o que se deve guardar;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guarda o teu </w:t>
      </w:r>
      <w:r w:rsidRPr="00490526">
        <w:rPr>
          <w:u w:val="single"/>
          <w:lang w:val="pt-BR"/>
        </w:rPr>
        <w:t>coração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porque dele procedem as saídas da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24</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Desvia de ti a falsidade da </w:t>
      </w:r>
      <w:r w:rsidRPr="00490526">
        <w:rPr>
          <w:u w:val="single"/>
          <w:lang w:val="pt-BR"/>
        </w:rPr>
        <w:t>boca</w:t>
      </w:r>
      <w:r w:rsidRPr="00DC0BB9">
        <w:rPr>
          <w:lang w:val="pt-BR"/>
        </w:rPr>
        <w:t xml:space="preserve">,  </w:t>
      </w:r>
    </w:p>
    <w:p w:rsidR="008A393D" w:rsidRPr="00DC0BB9" w:rsidRDefault="00614B1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Pr>
          <w:lang w:val="pt-BR"/>
        </w:rPr>
        <w:lastRenderedPageBreak/>
        <w:t>e afasta</w:t>
      </w:r>
      <w:r w:rsidR="008A393D" w:rsidRPr="00DC0BB9">
        <w:rPr>
          <w:lang w:val="pt-BR"/>
        </w:rPr>
        <w:t xml:space="preserve"> de ti a perversidade dos </w:t>
      </w:r>
      <w:r w:rsidR="008A393D" w:rsidRPr="00490526">
        <w:rPr>
          <w:u w:val="single"/>
          <w:lang w:val="pt-BR"/>
        </w:rPr>
        <w:t>lábios</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lastRenderedPageBreak/>
        <w:t>25</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Os teus </w:t>
      </w:r>
      <w:r w:rsidRPr="00490526">
        <w:rPr>
          <w:u w:val="single"/>
          <w:lang w:val="pt-BR"/>
        </w:rPr>
        <w:t>olhos</w:t>
      </w:r>
      <w:r w:rsidRPr="00DC0BB9">
        <w:rPr>
          <w:lang w:val="pt-BR"/>
        </w:rPr>
        <w:t xml:space="preserve"> olhem </w:t>
      </w:r>
      <w:r w:rsidR="00614B11">
        <w:rPr>
          <w:lang w:val="pt-BR"/>
        </w:rPr>
        <w:t>para frente</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as tuas pálpebras olhem diretamente diante de ti.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26</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Pondera a vereda de teus </w:t>
      </w:r>
      <w:r w:rsidRPr="00490526">
        <w:rPr>
          <w:u w:val="single"/>
          <w:lang w:val="pt-BR"/>
        </w:rPr>
        <w:t>pés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e todos os teus caminhos sejam bem ordenados!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2 7</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Não declines nem para a direita nem para a esquerda;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retira o teu pé do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20</w:t>
      </w:r>
      <w:r w:rsidRPr="00DC0BB9">
        <w:rPr>
          <w:lang w:val="pt-BR"/>
        </w:rPr>
        <w:noBreakHyphen/>
        <w:t xml:space="preserve">22 </w:t>
      </w:r>
      <w:r w:rsidRPr="00DC0BB9">
        <w:rPr>
          <w:lang w:val="pt-BR"/>
        </w:rPr>
        <w:noBreakHyphen/>
        <w:t xml:space="preserve"> UMA ADMOESTAÇÃO PARA FAZER O CERTO: Há uma admoestação gerai nos versículos 20</w:t>
      </w:r>
      <w:r w:rsidRPr="00DC0BB9">
        <w:rPr>
          <w:lang w:val="pt-BR"/>
        </w:rPr>
        <w:noBreakHyphen/>
        <w:t xml:space="preserve">21, e somos mandados a aplicar três coisas para fazer o certo: nossos ouvidos, nossos olhos e nosso coração. "AS MINHAS RAZÕES INCLINA O TEU OUVIDO" </w:t>
      </w:r>
      <w:r w:rsidR="00AB0A52">
        <w:rPr>
          <w:lang w:val="pt-BR"/>
        </w:rPr>
        <w:t>–</w:t>
      </w:r>
      <w:r w:rsidRPr="00DC0BB9">
        <w:rPr>
          <w:lang w:val="pt-BR"/>
        </w:rPr>
        <w:t xml:space="preserve"> Escute</w:t>
      </w:r>
      <w:r w:rsidR="00AB0A52">
        <w:rPr>
          <w:lang w:val="pt-BR"/>
        </w:rPr>
        <w:t xml:space="preserve"> </w:t>
      </w:r>
      <w:r w:rsidRPr="00DC0BB9">
        <w:rPr>
          <w:lang w:val="pt-BR"/>
        </w:rPr>
        <w:t>as palavras de sabedoria. "NÃO AS DEIXES APARTAR</w:t>
      </w:r>
      <w:r w:rsidRPr="00DC0BB9">
        <w:rPr>
          <w:lang w:val="pt-BR"/>
        </w:rPr>
        <w:noBreakHyphen/>
        <w:t xml:space="preserve">SE DOS TEUS OLHOS" </w:t>
      </w:r>
      <w:r w:rsidRPr="00DC0BB9">
        <w:rPr>
          <w:lang w:val="pt-BR"/>
        </w:rPr>
        <w:noBreakHyphen/>
        <w:t xml:space="preserve"> Fica com as palavras de sabedoria sempre perante a sua mente. "GUARDA</w:t>
      </w:r>
      <w:r w:rsidRPr="00DC0BB9">
        <w:rPr>
          <w:lang w:val="pt-BR"/>
        </w:rPr>
        <w:noBreakHyphen/>
        <w:t xml:space="preserve">AS NO </w:t>
      </w:r>
      <w:r w:rsidR="00614B11">
        <w:rPr>
          <w:lang w:val="pt-BR"/>
        </w:rPr>
        <w:t>ÍNTIMO</w:t>
      </w:r>
      <w:r w:rsidRPr="00DC0BB9">
        <w:rPr>
          <w:lang w:val="pt-BR"/>
        </w:rPr>
        <w:t xml:space="preserve"> DO TEU CORAÇÃO" </w:t>
      </w:r>
      <w:r w:rsidRPr="00DC0BB9">
        <w:rPr>
          <w:lang w:val="pt-BR"/>
        </w:rPr>
        <w:noBreakHyphen/>
        <w:t xml:space="preserve"> Devemos fazer com que as palavras de sabedoria tornem urna parte de nossas vidas.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Também há quatro verbos usados nestes dois versículos: ATENTAR, INCLINAR, NÃO DEIXAR, e GUARDAR. Mas uma vez devemos ouvir as palavras de sabedoria, prestar bem a atenção às palavras de sabedoria, colocar as palavras de sabedoria em ação, e fazer das palavras de sabedoria uma parte de nossa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AB0A52">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No</w:t>
      </w:r>
      <w:r w:rsidR="008A393D" w:rsidRPr="00DC0BB9">
        <w:rPr>
          <w:lang w:val="pt-BR"/>
        </w:rPr>
        <w:t xml:space="preserve"> versículo</w:t>
      </w:r>
      <w:r w:rsidR="008A393D" w:rsidRPr="00DC0BB9">
        <w:rPr>
          <w:lang w:val="pt-BR"/>
        </w:rPr>
        <w:tab/>
        <w:t xml:space="preserve">22,  temos a razão porque devemos ter as palavras de sabedoria </w:t>
      </w:r>
      <w:r w:rsidR="008A393D" w:rsidRPr="00DC0BB9">
        <w:rPr>
          <w:lang w:val="pt-BR"/>
        </w:rPr>
        <w:noBreakHyphen/>
        <w:t xml:space="preserve"> vida longa. Fico admirado de quantas vezes Provérbios fala sobre esta promessa de vida longa, de adicionar dias a tua vida. Seguindo as palavras de sabedoria produzira boa saúde e uma vida mais comprida. Para uma boa explicação desta leia o livro A PROVISÃO DIVINA PARA SUA SAÚDE por </w:t>
      </w:r>
      <w:proofErr w:type="spellStart"/>
      <w:r w:rsidR="008A393D" w:rsidRPr="00DC0BB9">
        <w:rPr>
          <w:lang w:val="pt-BR"/>
        </w:rPr>
        <w:t>S.I.</w:t>
      </w:r>
      <w:proofErr w:type="spellEnd"/>
      <w:r w:rsidR="008A393D" w:rsidRPr="00DC0BB9">
        <w:rPr>
          <w:lang w:val="pt-BR"/>
        </w:rPr>
        <w:t xml:space="preserve"> </w:t>
      </w:r>
      <w:proofErr w:type="spellStart"/>
      <w:r w:rsidR="008A393D" w:rsidRPr="00DC0BB9">
        <w:rPr>
          <w:lang w:val="pt-BR"/>
        </w:rPr>
        <w:t>McMillen</w:t>
      </w:r>
      <w:proofErr w:type="spellEnd"/>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VERSO 23 </w:t>
      </w:r>
      <w:r w:rsidRPr="00DC0BB9">
        <w:rPr>
          <w:lang w:val="pt-BR"/>
        </w:rPr>
        <w:noBreakHyphen/>
        <w:t xml:space="preserve"> A FONTE DAS SAÍDAS DA VIDA = O CORAÇÃO: Somos exortados aqui "SOBRE TUDO QUE SE DEVE GUARDAR: GUARDA O TEU CORAÇÃO." Eu creio que neste contexto, o coração está falando sobre nossa alma. Note a similaridade entre este versículo e Deu. 4</w:t>
      </w:r>
      <w:r w:rsidR="00AB0A52">
        <w:rPr>
          <w:lang w:val="pt-BR"/>
        </w:rPr>
        <w:t>:</w:t>
      </w:r>
      <w:r w:rsidRPr="00DC0BB9">
        <w:rPr>
          <w:lang w:val="pt-BR"/>
        </w:rPr>
        <w:t>9, "Tão somente guarda</w:t>
      </w:r>
      <w:r w:rsidRPr="00DC0BB9">
        <w:rPr>
          <w:lang w:val="pt-BR"/>
        </w:rPr>
        <w:noBreakHyphen/>
        <w:t xml:space="preserve">te a ti mesmo, e guarda bem a tua alma..." A alma, com suas partes principais: emoções, mente e vontade, deve ser guardada diligentemente. O coração é o centro do nosso ser. das nossas vidas. Do </w:t>
      </w:r>
      <w:r w:rsidR="00614B11">
        <w:rPr>
          <w:lang w:val="pt-BR"/>
        </w:rPr>
        <w:t>coração, ou alma, "PROCEDEM AS FONTES</w:t>
      </w:r>
      <w:r w:rsidRPr="00DC0BB9">
        <w:rPr>
          <w:lang w:val="pt-BR"/>
        </w:rPr>
        <w:t xml:space="preserve"> DA VIDA". Temos aqui uma figura duma fonte de onde vem vários rios. Estes rios se misturam um com o outro fazendo de nossa vida um vida complexa. A mistura de nossas emoções, mente </w:t>
      </w:r>
      <w:r w:rsidR="00AB0A52">
        <w:rPr>
          <w:lang w:val="pt-BR"/>
        </w:rPr>
        <w:t>e</w:t>
      </w:r>
      <w:r w:rsidRPr="00DC0BB9">
        <w:rPr>
          <w:lang w:val="pt-BR"/>
        </w:rPr>
        <w:t xml:space="preserve"> vontade produz nossas articulações, atitudes e ações. Se a fonte dos rios é corrompida, então os rios serão corrompidos também. Quando uma parte está errada, todos são afetados. Nos próximos quatro versículos temos um olhar rápido das saídas do coração: A Boca </w:t>
      </w:r>
      <w:r w:rsidRPr="00DC0BB9">
        <w:rPr>
          <w:lang w:val="pt-BR"/>
        </w:rPr>
        <w:noBreakHyphen/>
        <w:t xml:space="preserve">Nossas Articulações, Os Olhos </w:t>
      </w:r>
      <w:r w:rsidRPr="00DC0BB9">
        <w:rPr>
          <w:lang w:val="pt-BR"/>
        </w:rPr>
        <w:noBreakHyphen/>
        <w:t xml:space="preserve"> Nossas Atitudes, e Os Pés </w:t>
      </w:r>
      <w:r w:rsidRPr="00DC0BB9">
        <w:rPr>
          <w:lang w:val="pt-BR"/>
        </w:rPr>
        <w:noBreakHyphen/>
        <w:t xml:space="preserve"> Nossas Ações.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lastRenderedPageBreak/>
        <w:t>VERSOS 24- 27 - AS SAÍDAS DA VIDA: Em versículo 24 somos exortados a nos separa</w:t>
      </w:r>
      <w:r w:rsidR="00AB0A52">
        <w:rPr>
          <w:lang w:val="pt-BR"/>
        </w:rPr>
        <w:t>r</w:t>
      </w:r>
      <w:r w:rsidRPr="00DC0BB9">
        <w:rPr>
          <w:lang w:val="pt-BR"/>
        </w:rPr>
        <w:t xml:space="preserve"> de uma "FALSIDADE DA BOCA" e "PERVERSIDADE DOS LÁBIOS". As articulações em vista neste versículo são as mesmas, mas vistas de dois pontos de vista diferentes. A primeira palavra TORTUOSIDADE. vem duma palavra hebraica ("</w:t>
      </w:r>
      <w:proofErr w:type="spellStart"/>
      <w:r w:rsidRPr="00DC0BB9">
        <w:rPr>
          <w:lang w:val="pt-BR"/>
        </w:rPr>
        <w:t>iqqeshuth</w:t>
      </w:r>
      <w:proofErr w:type="spellEnd"/>
      <w:r w:rsidRPr="00DC0BB9">
        <w:rPr>
          <w:lang w:val="pt-BR"/>
        </w:rPr>
        <w:t>") que tem sua origem duma palavra cu</w:t>
      </w:r>
      <w:r w:rsidR="00AB0A52">
        <w:rPr>
          <w:lang w:val="pt-BR"/>
        </w:rPr>
        <w:t>j</w:t>
      </w:r>
      <w:r w:rsidRPr="00DC0BB9">
        <w:rPr>
          <w:lang w:val="pt-BR"/>
        </w:rPr>
        <w:t>a raiz significa: "fazer torto".  A outra palavra,  PERVERSIDADE,   vem da palavra hebraica "</w:t>
      </w:r>
      <w:proofErr w:type="spellStart"/>
      <w:r w:rsidRPr="00DC0BB9">
        <w:rPr>
          <w:lang w:val="pt-BR"/>
        </w:rPr>
        <w:t>lezuth</w:t>
      </w:r>
      <w:proofErr w:type="spellEnd"/>
      <w:r w:rsidRPr="00DC0BB9">
        <w:rPr>
          <w:lang w:val="pt-BR"/>
        </w:rPr>
        <w:t xml:space="preserve">" que significa "virar ao lado". Então vimos que não devemos usar palavras que faz a verdade torta ou </w:t>
      </w:r>
      <w:r w:rsidRPr="00DC0BB9">
        <w:rPr>
          <w:lang w:val="pt-BR"/>
        </w:rPr>
        <w:lastRenderedPageBreak/>
        <w:t>que vira verdade quando estamos falando. A ênfase neste versículo está sobre conta</w:t>
      </w:r>
      <w:r w:rsidR="00AB0A52">
        <w:rPr>
          <w:lang w:val="pt-BR"/>
        </w:rPr>
        <w:t>r</w:t>
      </w:r>
      <w:r w:rsidRPr="00DC0BB9">
        <w:rPr>
          <w:lang w:val="pt-BR"/>
        </w:rPr>
        <w:t xml:space="preserve"> a verdade, não mentiras. É interessante notar que </w:t>
      </w:r>
      <w:r w:rsidR="00AB0A52">
        <w:rPr>
          <w:lang w:val="pt-BR"/>
        </w:rPr>
        <w:t>nossa boca</w:t>
      </w:r>
      <w:r w:rsidRPr="00DC0BB9">
        <w:rPr>
          <w:lang w:val="pt-BR"/>
        </w:rPr>
        <w:t xml:space="preserve"> é </w:t>
      </w:r>
      <w:r w:rsidR="00614B11" w:rsidRPr="00DC0BB9">
        <w:rPr>
          <w:lang w:val="pt-BR"/>
        </w:rPr>
        <w:t>mencionada primeira</w:t>
      </w:r>
      <w:r w:rsidRPr="00DC0BB9">
        <w:rPr>
          <w:lang w:val="pt-BR"/>
        </w:rPr>
        <w:t xml:space="preserve">, e que é também o tópico principal de Provérbio em relação da aplicação da sabedoria na prática.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Em versículo 25 vemos que devemos deixar "OS TEUS OLHOS OLHE</w:t>
      </w:r>
      <w:r w:rsidR="00614B11">
        <w:rPr>
          <w:lang w:val="pt-BR"/>
        </w:rPr>
        <w:t>M PARA A FRENTE, E</w:t>
      </w:r>
      <w:r w:rsidRPr="00DC0BB9">
        <w:rPr>
          <w:lang w:val="pt-BR"/>
        </w:rPr>
        <w:t xml:space="preserve"> AS TUAS PÁLPEBRAS OLHEM DIRET</w:t>
      </w:r>
      <w:r w:rsidR="00614B11">
        <w:rPr>
          <w:lang w:val="pt-BR"/>
        </w:rPr>
        <w:t>O</w:t>
      </w:r>
      <w:r w:rsidRPr="00DC0BB9">
        <w:rPr>
          <w:lang w:val="pt-BR"/>
        </w:rPr>
        <w:t xml:space="preserve"> DIANTE DE TI", uma das atitudes mais importantes é determinação. Devemos aprender a continua</w:t>
      </w:r>
      <w:r w:rsidR="00AB0A52">
        <w:rPr>
          <w:lang w:val="pt-BR"/>
        </w:rPr>
        <w:t>r,</w:t>
      </w:r>
      <w:r w:rsidRPr="00DC0BB9">
        <w:rPr>
          <w:lang w:val="pt-BR"/>
        </w:rPr>
        <w:t xml:space="preserve"> e não virar ao lado pelos truques de Satanás. Devemos olhar para frente para o galardão que nos espera. Nunca devemos estar satisfeitos senão pelo melhor que podemos fazer. Para substituir o melhor para bem é um crime. Devemos estabelecer alvos e os alcançar. Precisamos </w:t>
      </w:r>
      <w:r w:rsidR="00AB0A52">
        <w:rPr>
          <w:lang w:val="pt-BR"/>
        </w:rPr>
        <w:t xml:space="preserve">de </w:t>
      </w:r>
      <w:r w:rsidRPr="00DC0BB9">
        <w:rPr>
          <w:lang w:val="pt-BR"/>
        </w:rPr>
        <w:t xml:space="preserve">homens de caráter que vão para frente sem voltar por causa do vento de perseguições,  tentações e provas.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Em versículos 26</w:t>
      </w:r>
      <w:r w:rsidRPr="00DC0BB9">
        <w:rPr>
          <w:lang w:val="pt-BR"/>
        </w:rPr>
        <w:noBreakHyphen/>
        <w:t>27 temos o comando "PONDERA A VEREDA DE TEUS PÉS e "NÃO DECLINES NEM PARA A DIREITA NEM PARA A ESQUERDA". Aqui v</w:t>
      </w:r>
      <w:r w:rsidR="00AB0A52">
        <w:rPr>
          <w:lang w:val="pt-BR"/>
        </w:rPr>
        <w:t>e</w:t>
      </w:r>
      <w:r w:rsidRPr="00DC0BB9">
        <w:rPr>
          <w:lang w:val="pt-BR"/>
        </w:rPr>
        <w:t xml:space="preserve">mos </w:t>
      </w:r>
      <w:r w:rsidR="00AB0A52">
        <w:rPr>
          <w:lang w:val="pt-BR"/>
        </w:rPr>
        <w:t>que nossas atitudes são ligada</w:t>
      </w:r>
      <w:r w:rsidRPr="00DC0BB9">
        <w:rPr>
          <w:lang w:val="pt-BR"/>
        </w:rPr>
        <w:t>s com nossas ações. Devemos planejar nossas vidas para evitar os caminhos dos ímpios. Devemos ficar na rua d</w:t>
      </w:r>
      <w:r w:rsidR="00AB0A52">
        <w:rPr>
          <w:lang w:val="pt-BR"/>
        </w:rPr>
        <w:t>a</w:t>
      </w:r>
      <w:r w:rsidRPr="00DC0BB9">
        <w:rPr>
          <w:lang w:val="pt-BR"/>
        </w:rPr>
        <w:t xml:space="preserve"> justiça, mas se sair</w:t>
      </w:r>
      <w:r w:rsidR="00AB0A52">
        <w:rPr>
          <w:lang w:val="pt-BR"/>
        </w:rPr>
        <w:t>,</w:t>
      </w:r>
      <w:r w:rsidRPr="00DC0BB9">
        <w:rPr>
          <w:lang w:val="pt-BR"/>
        </w:rPr>
        <w:t xml:space="preserve"> devemos retirar "O TEU PÉ DO MAL".</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59" w:name="Pro59"/>
      <w:r w:rsidRPr="00DC0BB9">
        <w:rPr>
          <w:lang w:val="pt-BR"/>
        </w:rPr>
        <w:lastRenderedPageBreak/>
        <w:t>XI.</w:t>
      </w:r>
      <w:r w:rsidR="00136799">
        <w:rPr>
          <w:lang w:val="pt-BR"/>
        </w:rPr>
        <w:t xml:space="preserve">  A MULHER ESTRANHA </w:t>
      </w:r>
      <w:r w:rsidR="00136799">
        <w:rPr>
          <w:lang w:val="pt-BR"/>
        </w:rPr>
        <w:noBreakHyphen/>
        <w:t xml:space="preserve">  I     (5:</w:t>
      </w:r>
      <w:r w:rsidRPr="00DC0BB9">
        <w:rPr>
          <w:lang w:val="pt-BR"/>
        </w:rPr>
        <w:t>1</w:t>
      </w:r>
      <w:r w:rsidRPr="00DC0BB9">
        <w:rPr>
          <w:lang w:val="pt-BR"/>
        </w:rPr>
        <w:noBreakHyphen/>
        <w:t xml:space="preserve">23)  </w:t>
      </w:r>
    </w:p>
    <w:bookmarkEnd w:id="59"/>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Temos aqui a primeira divisão principal sobre a mulher estranha. Há também um soneto sobre a mulher estranha e</w:t>
      </w:r>
      <w:r w:rsidR="00136799">
        <w:rPr>
          <w:lang w:val="pt-BR"/>
        </w:rPr>
        <w:t>m Provérbios 6:</w:t>
      </w:r>
      <w:r w:rsidRPr="00DC0BB9">
        <w:rPr>
          <w:lang w:val="pt-BR"/>
        </w:rPr>
        <w:t>20</w:t>
      </w:r>
      <w:r w:rsidRPr="00DC0BB9">
        <w:rPr>
          <w:lang w:val="pt-BR"/>
        </w:rPr>
        <w:noBreakHyphen/>
        <w:t>35, um monólogo em capítulos 7</w:t>
      </w:r>
      <w:r w:rsidRPr="00DC0BB9">
        <w:rPr>
          <w:lang w:val="pt-BR"/>
        </w:rPr>
        <w:noBreakHyphen/>
        <w:t>8, e</w:t>
      </w:r>
      <w:r w:rsidR="00136799">
        <w:rPr>
          <w:lang w:val="pt-BR"/>
        </w:rPr>
        <w:t xml:space="preserve"> mais um soneto em Provérbios 9:</w:t>
      </w:r>
      <w:r w:rsidRPr="00DC0BB9">
        <w:rPr>
          <w:lang w:val="pt-BR"/>
        </w:rPr>
        <w:t>1</w:t>
      </w:r>
      <w:r w:rsidRPr="00DC0BB9">
        <w:rPr>
          <w:lang w:val="pt-BR"/>
        </w:rPr>
        <w:noBreakHyphen/>
        <w:t xml:space="preserve">18. Como nós já tínhamos mencionado (página 49) há quase 50% dos versículos nestas 16 lições acerca da mulher estranha. Este é um assunto que necessita muita atenção. Satanás transformou um dos presentes mais belos que Deus deu a humanidade num instrumento de escravidão e destruição.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atende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à minha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à minha inteligência</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 inclina o teu ouvido;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w:t>
      </w:r>
      <w:r w:rsidRPr="00DC0BB9">
        <w:rPr>
          <w:lang w:val="pt-BR"/>
        </w:rPr>
        <w:tab/>
      </w:r>
      <w:r w:rsidRPr="00DC0BB9">
        <w:rPr>
          <w:lang w:val="pt-BR"/>
        </w:rPr>
        <w:tab/>
      </w:r>
      <w:r w:rsidRPr="00DC0BB9">
        <w:rPr>
          <w:lang w:val="pt-BR"/>
        </w:rPr>
        <w:tab/>
        <w:t xml:space="preserve">Para que guardes os meus conselhos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os teus lábios observem o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3</w:t>
      </w:r>
      <w:r w:rsidRPr="00DC0BB9">
        <w:rPr>
          <w:lang w:val="pt-BR"/>
        </w:rPr>
        <w:tab/>
      </w:r>
      <w:r w:rsidRPr="00DC0BB9">
        <w:rPr>
          <w:lang w:val="pt-BR"/>
        </w:rPr>
        <w:tab/>
      </w:r>
      <w:r w:rsidRPr="00DC0BB9">
        <w:rPr>
          <w:lang w:val="pt-BR"/>
        </w:rPr>
        <w:tab/>
      </w:r>
      <w:r w:rsidRPr="00DC0BB9">
        <w:rPr>
          <w:lang w:val="pt-BR"/>
        </w:rPr>
        <w:tab/>
        <w:t xml:space="preserve">Porque os lábios da mulher estranha destilam favos de mel,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o seu paladar é mais suave do que o azeite;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4</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Mas o seu fim é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amargoso como o absinto,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agudo como a espada de dois gumes.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5</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Os seus pés descem para a morte;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os seus passos estão impregnados do inferno.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6</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Para que não ponderes os caminhos da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as suas andanças são errantes: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jamais os conhecerás.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7</w:t>
      </w:r>
      <w:r w:rsidRPr="00DC0BB9">
        <w:rPr>
          <w:lang w:val="pt-BR"/>
        </w:rPr>
        <w:tab/>
        <w:t xml:space="preserve">Agora, pois,  filhos,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dai</w:t>
      </w:r>
      <w:r w:rsidRPr="00DC0BB9">
        <w:rPr>
          <w:lang w:val="pt-BR"/>
        </w:rPr>
        <w:noBreakHyphen/>
        <w:t xml:space="preserve">me ouvidos,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não vos desvieis das palavras da minha boca.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8</w:t>
      </w:r>
      <w:r w:rsidRPr="00DC0BB9">
        <w:rPr>
          <w:lang w:val="pt-BR"/>
        </w:rPr>
        <w:tab/>
      </w:r>
      <w:r w:rsidRPr="00DC0BB9">
        <w:rPr>
          <w:lang w:val="pt-BR"/>
        </w:rPr>
        <w:tab/>
      </w:r>
      <w:r w:rsidRPr="00DC0BB9">
        <w:rPr>
          <w:lang w:val="pt-BR"/>
        </w:rPr>
        <w:tab/>
        <w:t xml:space="preserve">Longe dela seja o teu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não te chegues à porta da sua casa;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9</w:t>
      </w:r>
      <w:r w:rsidRPr="00DC0BB9">
        <w:rPr>
          <w:lang w:val="pt-BR"/>
        </w:rPr>
        <w:tab/>
      </w:r>
      <w:r w:rsidRPr="00DC0BB9">
        <w:rPr>
          <w:lang w:val="pt-BR"/>
        </w:rPr>
        <w:tab/>
      </w:r>
      <w:r w:rsidRPr="00DC0BB9">
        <w:rPr>
          <w:lang w:val="pt-BR"/>
        </w:rPr>
        <w:tab/>
      </w:r>
      <w:r w:rsidRPr="00DC0BB9">
        <w:rPr>
          <w:lang w:val="pt-BR"/>
        </w:rPr>
        <w:tab/>
        <w:t xml:space="preserve">Para que não dês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 outrem a tua honra,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a não entregues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 cruéis os teus anos de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10</w:t>
      </w:r>
      <w:r w:rsidRPr="00DC0BB9">
        <w:rPr>
          <w:lang w:val="pt-BR"/>
        </w:rPr>
        <w:tab/>
      </w:r>
      <w:r w:rsidRPr="00DC0BB9">
        <w:rPr>
          <w:lang w:val="pt-BR"/>
        </w:rPr>
        <w:tab/>
      </w:r>
      <w:r w:rsidRPr="00DC0BB9">
        <w:rPr>
          <w:lang w:val="pt-BR"/>
        </w:rPr>
        <w:tab/>
      </w:r>
      <w:r w:rsidRPr="00DC0BB9">
        <w:rPr>
          <w:lang w:val="pt-BR"/>
        </w:rPr>
        <w:tab/>
        <w:t xml:space="preserve">Para que não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farte a estranhos o teu esforço,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todo o fruto do teu trabalho vá parar em casa alheia;  </w:t>
      </w:r>
    </w:p>
    <w:p w:rsidR="008A393D" w:rsidRPr="00DC0BB9" w:rsidRDefault="000E63C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Pr>
          <w:lang w:val="pt-BR"/>
        </w:rPr>
        <w:t>11</w:t>
      </w:r>
      <w:r>
        <w:rPr>
          <w:lang w:val="pt-BR"/>
        </w:rPr>
        <w:tab/>
      </w:r>
      <w:r>
        <w:rPr>
          <w:lang w:val="pt-BR"/>
        </w:rPr>
        <w:tab/>
      </w:r>
      <w:r>
        <w:rPr>
          <w:lang w:val="pt-BR"/>
        </w:rPr>
        <w:tab/>
      </w:r>
      <w:r>
        <w:rPr>
          <w:lang w:val="pt-BR"/>
        </w:rPr>
        <w:tab/>
      </w:r>
      <w:r>
        <w:rPr>
          <w:lang w:val="pt-BR"/>
        </w:rPr>
        <w:tab/>
      </w:r>
      <w:r>
        <w:rPr>
          <w:lang w:val="pt-BR"/>
        </w:rPr>
        <w:tab/>
        <w:t>E no fim venhas a gemer</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lastRenderedPageBreak/>
        <w:t xml:space="preserve">no consumir-se da tua carne e o teu corpo.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lastRenderedPageBreak/>
        <w:t>12</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E então digas: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Como odiei a correção!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e o meu coração desprezou a repreensão!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13</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E não escutei a voz dos que me ensinavam,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nem aos meus mestres inclinei o meu ouvido!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14</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No meio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r w:rsidRPr="00DC0BB9">
        <w:rPr>
          <w:lang w:val="pt-BR"/>
        </w:rPr>
        <w:t xml:space="preserve">da congregação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026"/>
        <w:jc w:val="both"/>
        <w:rPr>
          <w:lang w:val="pt-BR"/>
        </w:rPr>
      </w:pPr>
      <w:r w:rsidRPr="00DC0BB9">
        <w:rPr>
          <w:lang w:val="pt-BR"/>
        </w:rPr>
        <w:t xml:space="preserve">e da </w:t>
      </w:r>
      <w:proofErr w:type="spellStart"/>
      <w:r w:rsidRPr="00DC0BB9">
        <w:rPr>
          <w:lang w:val="pt-BR"/>
        </w:rPr>
        <w:t>assembléia</w:t>
      </w:r>
      <w:proofErr w:type="spellEnd"/>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00"/>
        <w:jc w:val="both"/>
        <w:rPr>
          <w:lang w:val="pt-BR"/>
        </w:rPr>
      </w:pPr>
      <w:r w:rsidRPr="00DC0BB9">
        <w:rPr>
          <w:lang w:val="pt-BR"/>
        </w:rPr>
        <w:t>foi que eu me achei em quase todo o mal.</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15</w:t>
      </w:r>
      <w:r w:rsidRPr="00DC0BB9">
        <w:rPr>
          <w:lang w:val="pt-BR"/>
        </w:rPr>
        <w:tab/>
      </w:r>
      <w:r w:rsidRPr="00DC0BB9">
        <w:rPr>
          <w:lang w:val="pt-BR"/>
        </w:rPr>
        <w:tab/>
      </w:r>
      <w:r w:rsidRPr="00DC0BB9">
        <w:rPr>
          <w:lang w:val="pt-BR"/>
        </w:rPr>
        <w:tab/>
        <w:t xml:space="preserve">Bebe água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da tua fonte,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das correntes do teu poço.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16</w:t>
      </w:r>
      <w:r w:rsidRPr="00DC0BB9">
        <w:rPr>
          <w:lang w:val="pt-BR"/>
        </w:rPr>
        <w:tab/>
      </w:r>
      <w:r w:rsidRPr="00DC0BB9">
        <w:rPr>
          <w:lang w:val="pt-BR"/>
        </w:rPr>
        <w:tab/>
      </w:r>
      <w:r w:rsidRPr="00DC0BB9">
        <w:rPr>
          <w:lang w:val="pt-BR"/>
        </w:rPr>
        <w:tab/>
      </w:r>
      <w:r w:rsidRPr="00DC0BB9">
        <w:rPr>
          <w:lang w:val="pt-BR"/>
        </w:rPr>
        <w:tab/>
      </w:r>
      <w:r w:rsidRPr="00DC0BB9">
        <w:rPr>
          <w:lang w:val="pt-BR"/>
        </w:rPr>
        <w:tab/>
        <w:t>Derramar</w:t>
      </w:r>
      <w:r w:rsidRPr="00DC0BB9">
        <w:rPr>
          <w:lang w:val="pt-BR"/>
        </w:rPr>
        <w:noBreakHyphen/>
        <w:t>se</w:t>
      </w:r>
      <w:r w:rsidRPr="00DC0BB9">
        <w:rPr>
          <w:lang w:val="pt-BR"/>
        </w:rPr>
        <w:noBreakHyphen/>
        <w:t xml:space="preserve">iam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as tuas fontes por fora,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pelas ruas os ribeiros de águas?             </w:t>
      </w:r>
      <w:r w:rsidRPr="00DC0BB9">
        <w:rPr>
          <w:i/>
          <w:iCs/>
          <w:lang w:val="pt-BR"/>
        </w:rPr>
        <w:t xml:space="preserve">(CLARO QUE NÃO!)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17</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Sejam para ti só,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não para os estranhos contigo.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18</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Seja bendito o teu manancial,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e alegra</w:t>
      </w:r>
      <w:r w:rsidRPr="00DC0BB9">
        <w:rPr>
          <w:lang w:val="pt-BR"/>
        </w:rPr>
        <w:noBreakHyphen/>
        <w:t xml:space="preserve">te com a mulher da tua mocidade.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19</w:t>
      </w:r>
      <w:r w:rsidRPr="00DC0BB9">
        <w:rPr>
          <w:lang w:val="pt-BR"/>
        </w:rPr>
        <w:tab/>
      </w:r>
      <w:r w:rsidRPr="00DC0BB9">
        <w:rPr>
          <w:lang w:val="pt-BR"/>
        </w:rPr>
        <w:tab/>
      </w:r>
      <w:r w:rsidRPr="00DC0BB9">
        <w:rPr>
          <w:lang w:val="pt-BR"/>
        </w:rPr>
        <w:tab/>
        <w:t xml:space="preserve">Como cerva amorosa,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gazela graciosa,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os seus seios te saciem todo o tempo;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pelo seu amor sejas atraída perpetuamente.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20</w:t>
      </w:r>
      <w:r w:rsidRPr="00DC0BB9">
        <w:rPr>
          <w:lang w:val="pt-BR"/>
        </w:rPr>
        <w:tab/>
        <w:t xml:space="preserve">E porque, 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te deixarias atrair por outra mulher,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te abraçarias ao peito de uma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21</w:t>
      </w:r>
      <w:r w:rsidRPr="00DC0BB9">
        <w:rPr>
          <w:lang w:val="pt-BR"/>
        </w:rPr>
        <w:tab/>
      </w:r>
      <w:r w:rsidRPr="00DC0BB9">
        <w:rPr>
          <w:lang w:val="pt-BR"/>
        </w:rPr>
        <w:tab/>
      </w:r>
      <w:r w:rsidRPr="00DC0BB9">
        <w:rPr>
          <w:lang w:val="pt-BR"/>
        </w:rPr>
        <w:tab/>
        <w:t xml:space="preserve">Eis que os caminhos do homem estão perante os olhos do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ele pesa todas as suas veredas.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22</w:t>
      </w:r>
      <w:r w:rsidRPr="00DC0BB9">
        <w:rPr>
          <w:lang w:val="pt-BR"/>
        </w:rPr>
        <w:tab/>
      </w:r>
      <w:r w:rsidRPr="00DC0BB9">
        <w:rPr>
          <w:lang w:val="pt-BR"/>
        </w:rPr>
        <w:tab/>
      </w:r>
      <w:r w:rsidRPr="00DC0BB9">
        <w:rPr>
          <w:lang w:val="pt-BR"/>
        </w:rPr>
        <w:tab/>
      </w:r>
      <w:r w:rsidRPr="00DC0BB9">
        <w:rPr>
          <w:lang w:val="pt-BR"/>
        </w:rPr>
        <w:tab/>
        <w:t xml:space="preserve">Quanto ao ímpio,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as suas iniquidades o prenderão,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com as cordas do seu pecado será detido.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23</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Ele morrerá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porque </w:t>
      </w:r>
      <w:proofErr w:type="spellStart"/>
      <w:r w:rsidRPr="00DC0BB9">
        <w:rPr>
          <w:lang w:val="pt-BR"/>
        </w:rPr>
        <w:t>desavisadamente</w:t>
      </w:r>
      <w:proofErr w:type="spellEnd"/>
      <w:r w:rsidRPr="00DC0BB9">
        <w:rPr>
          <w:lang w:val="pt-BR"/>
        </w:rPr>
        <w:t xml:space="preserve"> andou,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pelo excesso da sua loucura se perderá."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136799">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t>2. O Esboço de 5:</w:t>
      </w:r>
      <w:r w:rsidR="008A393D" w:rsidRPr="00DC0BB9">
        <w:rPr>
          <w:lang w:val="pt-BR"/>
        </w:rPr>
        <w:t>1</w:t>
      </w:r>
      <w:r w:rsidR="008A393D" w:rsidRPr="00DC0BB9">
        <w:rPr>
          <w:lang w:val="pt-BR"/>
        </w:rPr>
        <w:noBreakHyphen/>
        <w:t xml:space="preserve">23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Mulher Estranha </w:t>
      </w:r>
      <w:r w:rsidRPr="00DC0BB9">
        <w:rPr>
          <w:lang w:val="pt-BR"/>
        </w:rPr>
        <w:noBreakHyphen/>
        <w:t xml:space="preserve"> 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61A70">
      <w:pPr>
        <w:pStyle w:val="Level1"/>
        <w:widowControl/>
        <w:numPr>
          <w:ilvl w:val="0"/>
          <w:numId w:val="100"/>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Advertência Contra A Mulher Estranha </w:t>
      </w:r>
      <w:r w:rsidRPr="00DC0BB9">
        <w:rPr>
          <w:lang w:val="pt-BR"/>
        </w:rPr>
        <w:noBreakHyphen/>
        <w:t xml:space="preserve"> vs.  1</w:t>
      </w:r>
      <w:r w:rsidRPr="00DC0BB9">
        <w:rPr>
          <w:lang w:val="pt-BR"/>
        </w:rPr>
        <w:noBreakHyphen/>
        <w:t xml:space="preserve">6  </w:t>
      </w:r>
    </w:p>
    <w:p w:rsidR="008A393D" w:rsidRPr="00DC0BB9" w:rsidRDefault="008A393D" w:rsidP="00061A70">
      <w:pPr>
        <w:pStyle w:val="Level2"/>
        <w:widowControl/>
        <w:numPr>
          <w:ilvl w:val="1"/>
          <w:numId w:val="10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Apelo de Ouvir As Palavras da Sabedoria </w:t>
      </w:r>
      <w:r w:rsidRPr="00DC0BB9">
        <w:rPr>
          <w:lang w:val="pt-BR"/>
        </w:rPr>
        <w:noBreakHyphen/>
        <w:t xml:space="preserve"> vs.  1</w:t>
      </w:r>
      <w:r w:rsidRPr="00DC0BB9">
        <w:rPr>
          <w:lang w:val="pt-BR"/>
        </w:rPr>
        <w:noBreakHyphen/>
        <w:t xml:space="preserve">2  </w:t>
      </w:r>
    </w:p>
    <w:p w:rsidR="008A393D" w:rsidRPr="001B6669" w:rsidRDefault="008A393D" w:rsidP="00061A70">
      <w:pPr>
        <w:pStyle w:val="Level2"/>
        <w:widowControl/>
        <w:numPr>
          <w:ilvl w:val="1"/>
          <w:numId w:val="10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w:t>
      </w:r>
      <w:r w:rsidRPr="001B6669">
        <w:rPr>
          <w:lang w:val="pt-BR"/>
        </w:rPr>
        <w:t xml:space="preserve">Tentação da Mulher Estranha </w:t>
      </w:r>
      <w:r w:rsidRPr="001B6669">
        <w:rPr>
          <w:lang w:val="pt-BR"/>
        </w:rPr>
        <w:noBreakHyphen/>
        <w:t xml:space="preserve"> vs.  3  </w:t>
      </w:r>
    </w:p>
    <w:p w:rsidR="008A393D" w:rsidRPr="001B6669" w:rsidRDefault="008A393D" w:rsidP="00061A70">
      <w:pPr>
        <w:pStyle w:val="Level3"/>
        <w:widowControl/>
        <w:numPr>
          <w:ilvl w:val="2"/>
          <w:numId w:val="10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lastRenderedPageBreak/>
        <w:t xml:space="preserve">Doce Como Mel </w:t>
      </w:r>
      <w:r w:rsidRPr="001B6669">
        <w:rPr>
          <w:lang w:val="pt-BR"/>
        </w:rPr>
        <w:noBreakHyphen/>
        <w:t xml:space="preserve"> vs.  3a  </w:t>
      </w:r>
    </w:p>
    <w:p w:rsidR="008A393D" w:rsidRPr="001B6669" w:rsidRDefault="008A393D" w:rsidP="00061A70">
      <w:pPr>
        <w:pStyle w:val="Level3"/>
        <w:widowControl/>
        <w:numPr>
          <w:ilvl w:val="2"/>
          <w:numId w:val="10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Suave Macio Como Azeite </w:t>
      </w:r>
      <w:r w:rsidRPr="001B6669">
        <w:rPr>
          <w:lang w:val="pt-BR"/>
        </w:rPr>
        <w:noBreakHyphen/>
        <w:t xml:space="preserve"> vs.  3b  </w:t>
      </w:r>
    </w:p>
    <w:p w:rsidR="008A393D" w:rsidRPr="001B6669" w:rsidRDefault="008A393D" w:rsidP="00061A70">
      <w:pPr>
        <w:pStyle w:val="Level3"/>
        <w:widowControl/>
        <w:numPr>
          <w:ilvl w:val="2"/>
          <w:numId w:val="10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1B6669" w:rsidSect="00B36F8D">
          <w:type w:val="continuous"/>
          <w:pgSz w:w="11905" w:h="16837" w:code="9"/>
          <w:pgMar w:top="1417" w:right="1020" w:bottom="1417" w:left="1359" w:header="1417" w:footer="1417" w:gutter="0"/>
          <w:cols w:space="720"/>
          <w:noEndnote/>
        </w:sectPr>
      </w:pPr>
    </w:p>
    <w:p w:rsidR="008A393D" w:rsidRPr="001B6669" w:rsidRDefault="008A393D" w:rsidP="00061A70">
      <w:pPr>
        <w:pStyle w:val="Level2"/>
        <w:widowControl/>
        <w:numPr>
          <w:ilvl w:val="1"/>
          <w:numId w:val="10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lastRenderedPageBreak/>
        <w:t xml:space="preserve">O Fim Deste Pecado </w:t>
      </w:r>
      <w:r w:rsidRPr="001B6669">
        <w:rPr>
          <w:lang w:val="pt-BR"/>
        </w:rPr>
        <w:noBreakHyphen/>
        <w:t xml:space="preserve"> vs.  4</w:t>
      </w:r>
      <w:r w:rsidRPr="001B6669">
        <w:rPr>
          <w:lang w:val="pt-BR"/>
        </w:rPr>
        <w:noBreakHyphen/>
        <w:t xml:space="preserve">6  </w:t>
      </w:r>
    </w:p>
    <w:p w:rsidR="008A393D" w:rsidRPr="001B6669" w:rsidRDefault="008A393D" w:rsidP="00061A70">
      <w:pPr>
        <w:pStyle w:val="Level3"/>
        <w:widowControl/>
        <w:numPr>
          <w:ilvl w:val="2"/>
          <w:numId w:val="10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O Oposto da Tentação </w:t>
      </w:r>
      <w:r w:rsidRPr="001B6669">
        <w:rPr>
          <w:lang w:val="pt-BR"/>
        </w:rPr>
        <w:noBreakHyphen/>
        <w:t xml:space="preserve"> vs.  4  </w:t>
      </w:r>
    </w:p>
    <w:p w:rsidR="008A393D" w:rsidRPr="001B6669" w:rsidRDefault="008A393D" w:rsidP="00061A70">
      <w:pPr>
        <w:pStyle w:val="Level4"/>
        <w:widowControl/>
        <w:numPr>
          <w:ilvl w:val="3"/>
          <w:numId w:val="104"/>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Amargo Como Absinto </w:t>
      </w:r>
      <w:r w:rsidRPr="001B6669">
        <w:rPr>
          <w:lang w:val="pt-BR"/>
        </w:rPr>
        <w:noBreakHyphen/>
        <w:t xml:space="preserve"> vs. 4a  </w:t>
      </w:r>
    </w:p>
    <w:p w:rsidR="008A393D" w:rsidRPr="001B6669" w:rsidRDefault="008A393D" w:rsidP="00061A70">
      <w:pPr>
        <w:pStyle w:val="Level4"/>
        <w:widowControl/>
        <w:numPr>
          <w:ilvl w:val="3"/>
          <w:numId w:val="104"/>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Agudo Como Espada </w:t>
      </w:r>
      <w:r w:rsidRPr="001B6669">
        <w:rPr>
          <w:lang w:val="pt-BR"/>
        </w:rPr>
        <w:noBreakHyphen/>
        <w:t xml:space="preserve"> vs.  4b  </w:t>
      </w:r>
    </w:p>
    <w:p w:rsidR="008A393D" w:rsidRPr="001B6669" w:rsidRDefault="008A393D" w:rsidP="00061A70">
      <w:pPr>
        <w:pStyle w:val="Level3"/>
        <w:widowControl/>
        <w:numPr>
          <w:ilvl w:val="2"/>
          <w:numId w:val="10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O Oposto de Vida: A Morte </w:t>
      </w:r>
      <w:r w:rsidRPr="001B6669">
        <w:rPr>
          <w:lang w:val="pt-BR"/>
        </w:rPr>
        <w:noBreakHyphen/>
        <w:t xml:space="preserve"> vs.  5  </w:t>
      </w:r>
    </w:p>
    <w:p w:rsidR="008A393D" w:rsidRPr="001B6669" w:rsidRDefault="008A393D" w:rsidP="00061A70">
      <w:pPr>
        <w:pStyle w:val="Level3"/>
        <w:widowControl/>
        <w:numPr>
          <w:ilvl w:val="2"/>
          <w:numId w:val="10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O Oposto de Propósito:  Instabilidade </w:t>
      </w:r>
      <w:r w:rsidRPr="001B6669">
        <w:rPr>
          <w:lang w:val="pt-BR"/>
        </w:rPr>
        <w:noBreakHyphen/>
        <w:t xml:space="preserve"> vs.  6  </w:t>
      </w:r>
    </w:p>
    <w:p w:rsidR="008A393D" w:rsidRPr="001B666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1B6669" w:rsidRDefault="008A393D" w:rsidP="00061A70">
      <w:pPr>
        <w:pStyle w:val="Level1"/>
        <w:widowControl/>
        <w:numPr>
          <w:ilvl w:val="0"/>
          <w:numId w:val="10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A Agonia Produzida Pela Mulher Estranha </w:t>
      </w:r>
      <w:r w:rsidRPr="001B6669">
        <w:rPr>
          <w:lang w:val="pt-BR"/>
        </w:rPr>
        <w:noBreakHyphen/>
        <w:t xml:space="preserve"> vs. 7</w:t>
      </w:r>
      <w:r w:rsidRPr="001B6669">
        <w:rPr>
          <w:lang w:val="pt-BR"/>
        </w:rPr>
        <w:noBreakHyphen/>
        <w:t xml:space="preserve">14  </w:t>
      </w:r>
    </w:p>
    <w:p w:rsidR="008A393D" w:rsidRPr="001B6669" w:rsidRDefault="008A393D" w:rsidP="00061A70">
      <w:pPr>
        <w:pStyle w:val="Level2"/>
        <w:widowControl/>
        <w:numPr>
          <w:ilvl w:val="1"/>
          <w:numId w:val="10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O Apelo de Ouvir </w:t>
      </w:r>
      <w:r w:rsidRPr="001B6669">
        <w:rPr>
          <w:lang w:val="pt-BR"/>
        </w:rPr>
        <w:noBreakHyphen/>
        <w:t xml:space="preserve"> vs.  7  </w:t>
      </w:r>
    </w:p>
    <w:p w:rsidR="008A393D" w:rsidRPr="001B6669" w:rsidRDefault="008A393D" w:rsidP="00061A70">
      <w:pPr>
        <w:pStyle w:val="Level2"/>
        <w:widowControl/>
        <w:numPr>
          <w:ilvl w:val="1"/>
          <w:numId w:val="10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O Escape da Mulher Estranha </w:t>
      </w:r>
      <w:r w:rsidRPr="001B6669">
        <w:rPr>
          <w:lang w:val="pt-BR"/>
        </w:rPr>
        <w:noBreakHyphen/>
        <w:t xml:space="preserve"> vs. 8  </w:t>
      </w:r>
    </w:p>
    <w:p w:rsidR="008A393D" w:rsidRPr="001B6669" w:rsidRDefault="008A393D" w:rsidP="00061A70">
      <w:pPr>
        <w:pStyle w:val="Level2"/>
        <w:widowControl/>
        <w:numPr>
          <w:ilvl w:val="1"/>
          <w:numId w:val="10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As </w:t>
      </w:r>
      <w:r w:rsidR="001B6669" w:rsidRPr="001B6669">
        <w:rPr>
          <w:lang w:val="pt-BR"/>
        </w:rPr>
        <w:t>Consequências</w:t>
      </w:r>
      <w:r w:rsidRPr="001B6669">
        <w:rPr>
          <w:lang w:val="pt-BR"/>
        </w:rPr>
        <w:t xml:space="preserve"> de Ser Preso Pela Mulher Estranha </w:t>
      </w:r>
      <w:r w:rsidRPr="001B6669">
        <w:rPr>
          <w:lang w:val="pt-BR"/>
        </w:rPr>
        <w:noBreakHyphen/>
        <w:t xml:space="preserve"> vs.  9</w:t>
      </w:r>
      <w:r w:rsidRPr="001B6669">
        <w:rPr>
          <w:lang w:val="pt-BR"/>
        </w:rPr>
        <w:noBreakHyphen/>
        <w:t xml:space="preserve">14  </w:t>
      </w:r>
    </w:p>
    <w:p w:rsidR="008A393D" w:rsidRPr="001B6669" w:rsidRDefault="008A393D" w:rsidP="00061A70">
      <w:pPr>
        <w:pStyle w:val="Level3"/>
        <w:widowControl/>
        <w:numPr>
          <w:ilvl w:val="2"/>
          <w:numId w:val="10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A Perda </w:t>
      </w:r>
      <w:r w:rsidRPr="001B6669">
        <w:rPr>
          <w:lang w:val="pt-BR"/>
        </w:rPr>
        <w:noBreakHyphen/>
        <w:t xml:space="preserve"> vs.  9</w:t>
      </w:r>
      <w:r w:rsidRPr="001B6669">
        <w:rPr>
          <w:lang w:val="pt-BR"/>
        </w:rPr>
        <w:noBreakHyphen/>
        <w:t xml:space="preserve">10  </w:t>
      </w:r>
    </w:p>
    <w:p w:rsidR="008A393D" w:rsidRPr="001B6669" w:rsidRDefault="008A393D" w:rsidP="00061A70">
      <w:pPr>
        <w:pStyle w:val="Level4"/>
        <w:widowControl/>
        <w:numPr>
          <w:ilvl w:val="3"/>
          <w:numId w:val="107"/>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A</w:t>
      </w:r>
      <w:r w:rsidRPr="001B6669">
        <w:rPr>
          <w:lang w:val="pt-BR"/>
        </w:rPr>
        <w:tab/>
        <w:t>Perda</w:t>
      </w:r>
      <w:r w:rsidRPr="001B6669">
        <w:rPr>
          <w:lang w:val="pt-BR"/>
        </w:rPr>
        <w:tab/>
        <w:t xml:space="preserve">de Honra </w:t>
      </w:r>
      <w:r w:rsidRPr="001B6669">
        <w:rPr>
          <w:lang w:val="pt-BR"/>
        </w:rPr>
        <w:noBreakHyphen/>
        <w:t xml:space="preserve"> vs.  9a  </w:t>
      </w:r>
    </w:p>
    <w:p w:rsidR="008A393D" w:rsidRPr="001B6669" w:rsidRDefault="008A393D" w:rsidP="00061A70">
      <w:pPr>
        <w:pStyle w:val="Level4"/>
        <w:widowControl/>
        <w:numPr>
          <w:ilvl w:val="3"/>
          <w:numId w:val="107"/>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A</w:t>
      </w:r>
      <w:r w:rsidRPr="001B6669">
        <w:rPr>
          <w:lang w:val="pt-BR"/>
        </w:rPr>
        <w:tab/>
        <w:t>Perda</w:t>
      </w:r>
      <w:r w:rsidRPr="001B6669">
        <w:rPr>
          <w:lang w:val="pt-BR"/>
        </w:rPr>
        <w:tab/>
        <w:t xml:space="preserve">de Saúde </w:t>
      </w:r>
      <w:r w:rsidRPr="001B6669">
        <w:rPr>
          <w:lang w:val="pt-BR"/>
        </w:rPr>
        <w:noBreakHyphen/>
        <w:t xml:space="preserve"> vs.  9b  </w:t>
      </w:r>
    </w:p>
    <w:p w:rsidR="008A393D" w:rsidRPr="001B6669" w:rsidRDefault="008A393D" w:rsidP="00061A70">
      <w:pPr>
        <w:pStyle w:val="Level4"/>
        <w:widowControl/>
        <w:numPr>
          <w:ilvl w:val="3"/>
          <w:numId w:val="107"/>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A</w:t>
      </w:r>
      <w:r w:rsidRPr="001B6669">
        <w:rPr>
          <w:lang w:val="pt-BR"/>
        </w:rPr>
        <w:tab/>
        <w:t>Perda</w:t>
      </w:r>
      <w:r w:rsidRPr="001B6669">
        <w:rPr>
          <w:lang w:val="pt-BR"/>
        </w:rPr>
        <w:tab/>
        <w:t xml:space="preserve">de Riquezas </w:t>
      </w:r>
      <w:r w:rsidRPr="001B6669">
        <w:rPr>
          <w:lang w:val="pt-BR"/>
        </w:rPr>
        <w:noBreakHyphen/>
        <w:t xml:space="preserve"> vs. 10a  </w:t>
      </w:r>
    </w:p>
    <w:p w:rsidR="008A393D" w:rsidRPr="001B6669" w:rsidRDefault="008A393D" w:rsidP="00061A70">
      <w:pPr>
        <w:pStyle w:val="Level4"/>
        <w:widowControl/>
        <w:numPr>
          <w:ilvl w:val="3"/>
          <w:numId w:val="107"/>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A</w:t>
      </w:r>
      <w:r w:rsidRPr="001B6669">
        <w:rPr>
          <w:lang w:val="pt-BR"/>
        </w:rPr>
        <w:tab/>
        <w:t>Perda</w:t>
      </w:r>
      <w:r w:rsidRPr="001B6669">
        <w:rPr>
          <w:lang w:val="pt-BR"/>
        </w:rPr>
        <w:tab/>
        <w:t xml:space="preserve">de Liberdade </w:t>
      </w:r>
      <w:r w:rsidRPr="001B6669">
        <w:rPr>
          <w:lang w:val="pt-BR"/>
        </w:rPr>
        <w:noBreakHyphen/>
        <w:t xml:space="preserve"> vs. 10b  </w:t>
      </w:r>
    </w:p>
    <w:p w:rsidR="008A393D" w:rsidRPr="001B6669" w:rsidRDefault="008A393D" w:rsidP="00061A70">
      <w:pPr>
        <w:pStyle w:val="Level3"/>
        <w:widowControl/>
        <w:numPr>
          <w:ilvl w:val="2"/>
          <w:numId w:val="10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O Gemido </w:t>
      </w:r>
      <w:r w:rsidRPr="001B6669">
        <w:rPr>
          <w:lang w:val="pt-BR"/>
        </w:rPr>
        <w:noBreakHyphen/>
        <w:t xml:space="preserve"> vs.  11</w:t>
      </w:r>
      <w:r w:rsidRPr="001B6669">
        <w:rPr>
          <w:lang w:val="pt-BR"/>
        </w:rPr>
        <w:noBreakHyphen/>
        <w:t xml:space="preserve">14  </w:t>
      </w:r>
    </w:p>
    <w:p w:rsidR="008A393D" w:rsidRPr="001B6669" w:rsidRDefault="008A393D" w:rsidP="00061A70">
      <w:pPr>
        <w:pStyle w:val="Level4"/>
        <w:widowControl/>
        <w:numPr>
          <w:ilvl w:val="3"/>
          <w:numId w:val="10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Tempo do Gemido: Com A Vida Já Estragada </w:t>
      </w:r>
      <w:r w:rsidRPr="001B6669">
        <w:rPr>
          <w:lang w:val="pt-BR"/>
        </w:rPr>
        <w:noBreakHyphen/>
        <w:t xml:space="preserve"> vs. 11  </w:t>
      </w:r>
    </w:p>
    <w:p w:rsidR="008A393D" w:rsidRPr="001B6669" w:rsidRDefault="008A393D" w:rsidP="00061A70">
      <w:pPr>
        <w:pStyle w:val="Level4"/>
        <w:widowControl/>
        <w:numPr>
          <w:ilvl w:val="3"/>
          <w:numId w:val="10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Conteúdo do Gemido: Revendo Oportunidades Perdidas </w:t>
      </w:r>
      <w:r w:rsidRPr="001B6669">
        <w:rPr>
          <w:lang w:val="pt-BR"/>
        </w:rPr>
        <w:noBreakHyphen/>
        <w:t xml:space="preserve"> vs.  12</w:t>
      </w:r>
      <w:r w:rsidRPr="001B6669">
        <w:rPr>
          <w:lang w:val="pt-BR"/>
        </w:rPr>
        <w:noBreakHyphen/>
        <w:t xml:space="preserve">14  </w:t>
      </w:r>
    </w:p>
    <w:p w:rsidR="008A393D" w:rsidRPr="001B666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1B6669">
        <w:rPr>
          <w:lang w:val="pt-BR"/>
        </w:rPr>
        <w:t>1)</w:t>
      </w:r>
      <w:r w:rsidRPr="001B6669">
        <w:rPr>
          <w:lang w:val="pt-BR"/>
        </w:rPr>
        <w:tab/>
        <w:t xml:space="preserve">Aborreceu A Correção </w:t>
      </w:r>
      <w:r w:rsidRPr="001B6669">
        <w:rPr>
          <w:lang w:val="pt-BR"/>
        </w:rPr>
        <w:noBreakHyphen/>
        <w:t xml:space="preserve"> vs.  12a  </w:t>
      </w:r>
    </w:p>
    <w:p w:rsidR="008A393D" w:rsidRPr="001B666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1B6669">
        <w:rPr>
          <w:lang w:val="pt-BR"/>
        </w:rPr>
        <w:t>2)</w:t>
      </w:r>
      <w:r w:rsidRPr="001B6669">
        <w:rPr>
          <w:lang w:val="pt-BR"/>
        </w:rPr>
        <w:tab/>
        <w:t xml:space="preserve">Desprezou A Repreensão </w:t>
      </w:r>
      <w:r w:rsidRPr="001B6669">
        <w:rPr>
          <w:lang w:val="pt-BR"/>
        </w:rPr>
        <w:noBreakHyphen/>
        <w:t xml:space="preserve"> vs. 12b  </w:t>
      </w:r>
    </w:p>
    <w:p w:rsidR="008A393D" w:rsidRPr="001B666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1B6669">
        <w:rPr>
          <w:lang w:val="pt-BR"/>
        </w:rPr>
        <w:t>3)</w:t>
      </w:r>
      <w:r w:rsidRPr="001B6669">
        <w:rPr>
          <w:lang w:val="pt-BR"/>
        </w:rPr>
        <w:tab/>
        <w:t xml:space="preserve">Desobedeceu Aos </w:t>
      </w:r>
      <w:proofErr w:type="spellStart"/>
      <w:r w:rsidRPr="001B6669">
        <w:rPr>
          <w:lang w:val="pt-BR"/>
        </w:rPr>
        <w:t>Ensinadores</w:t>
      </w:r>
      <w:proofErr w:type="spellEnd"/>
      <w:r w:rsidRPr="001B6669">
        <w:rPr>
          <w:lang w:val="pt-BR"/>
        </w:rPr>
        <w:t xml:space="preserve"> </w:t>
      </w:r>
      <w:r w:rsidRPr="001B6669">
        <w:rPr>
          <w:lang w:val="pt-BR"/>
        </w:rPr>
        <w:noBreakHyphen/>
        <w:t xml:space="preserve"> vs.  13a  </w:t>
      </w:r>
    </w:p>
    <w:p w:rsidR="008A393D" w:rsidRPr="001B666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1B6669">
        <w:rPr>
          <w:lang w:val="pt-BR"/>
        </w:rPr>
        <w:t>4)</w:t>
      </w:r>
      <w:r w:rsidRPr="001B6669">
        <w:rPr>
          <w:lang w:val="pt-BR"/>
        </w:rPr>
        <w:tab/>
        <w:t xml:space="preserve">Rejeitou Os Mestres </w:t>
      </w:r>
      <w:r w:rsidRPr="001B6669">
        <w:rPr>
          <w:lang w:val="pt-BR"/>
        </w:rPr>
        <w:noBreakHyphen/>
        <w:t xml:space="preserve"> vs.  13b  </w:t>
      </w:r>
    </w:p>
    <w:p w:rsidR="008A393D" w:rsidRDefault="008A393D" w:rsidP="00061A70">
      <w:pPr>
        <w:pStyle w:val="Level4"/>
        <w:widowControl/>
        <w:numPr>
          <w:ilvl w:val="3"/>
          <w:numId w:val="10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rsidRPr="001B6669">
        <w:rPr>
          <w:lang w:val="pt-BR"/>
        </w:rPr>
        <w:t>A Desgraça Pública</w:t>
      </w:r>
      <w:r>
        <w:t xml:space="preserve"> </w:t>
      </w:r>
      <w:r>
        <w:noBreakHyphen/>
        <w:t xml:space="preserve"> vs.  14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8A393D" w:rsidRPr="00DC0BB9" w:rsidRDefault="008A393D" w:rsidP="00061A70">
      <w:pPr>
        <w:pStyle w:val="Level1"/>
        <w:widowControl/>
        <w:numPr>
          <w:ilvl w:val="0"/>
          <w:numId w:val="10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Mulher Da Sua Mocidade </w:t>
      </w:r>
      <w:r w:rsidRPr="00DC0BB9">
        <w:rPr>
          <w:lang w:val="pt-BR"/>
        </w:rPr>
        <w:noBreakHyphen/>
        <w:t xml:space="preserve"> vs.  15</w:t>
      </w:r>
      <w:r w:rsidRPr="00DC0BB9">
        <w:rPr>
          <w:lang w:val="pt-BR"/>
        </w:rPr>
        <w:noBreakHyphen/>
        <w:t xml:space="preserve">19  </w:t>
      </w:r>
    </w:p>
    <w:p w:rsidR="008A393D" w:rsidRPr="00DC0BB9" w:rsidRDefault="008A393D" w:rsidP="00061A70">
      <w:pPr>
        <w:pStyle w:val="Level2"/>
        <w:widowControl/>
        <w:numPr>
          <w:ilvl w:val="1"/>
          <w:numId w:val="10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Deixa</w:t>
      </w:r>
      <w:r w:rsidRPr="00DC0BB9">
        <w:rPr>
          <w:lang w:val="pt-BR"/>
        </w:rPr>
        <w:noBreakHyphen/>
        <w:t xml:space="preserve">a Ser Uma Fonte de Bênção </w:t>
      </w:r>
      <w:r w:rsidRPr="00DC0BB9">
        <w:rPr>
          <w:lang w:val="pt-BR"/>
        </w:rPr>
        <w:noBreakHyphen/>
        <w:t xml:space="preserve"> vs.  15</w:t>
      </w:r>
      <w:r w:rsidRPr="00DC0BB9">
        <w:rPr>
          <w:lang w:val="pt-BR"/>
        </w:rPr>
        <w:noBreakHyphen/>
        <w:t xml:space="preserve">18  </w:t>
      </w:r>
    </w:p>
    <w:p w:rsidR="008A393D" w:rsidRPr="00DC0BB9" w:rsidRDefault="008A393D" w:rsidP="00061A70">
      <w:pPr>
        <w:pStyle w:val="Level3"/>
        <w:widowControl/>
        <w:numPr>
          <w:ilvl w:val="2"/>
          <w:numId w:val="11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Bebi somente das suas águas </w:t>
      </w:r>
      <w:r w:rsidRPr="00DC0BB9">
        <w:rPr>
          <w:lang w:val="pt-BR"/>
        </w:rPr>
        <w:noBreakHyphen/>
        <w:t xml:space="preserve"> vs. 15  </w:t>
      </w:r>
    </w:p>
    <w:p w:rsidR="008A393D" w:rsidRDefault="008A393D" w:rsidP="00061A70">
      <w:pPr>
        <w:pStyle w:val="Level3"/>
        <w:widowControl/>
        <w:numPr>
          <w:ilvl w:val="2"/>
          <w:numId w:val="11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rsidRPr="00DC0BB9">
        <w:rPr>
          <w:lang w:val="pt-BR"/>
        </w:rPr>
        <w:t xml:space="preserve">Irá Jogar Fora Boa Água? </w:t>
      </w:r>
      <w:r>
        <w:noBreakHyphen/>
        <w:t xml:space="preserve"> vs. 16  </w:t>
      </w:r>
    </w:p>
    <w:p w:rsidR="008A393D" w:rsidRPr="00DC0BB9" w:rsidRDefault="008A393D" w:rsidP="00061A70">
      <w:pPr>
        <w:pStyle w:val="Level3"/>
        <w:widowControl/>
        <w:numPr>
          <w:ilvl w:val="2"/>
          <w:numId w:val="11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Não Para Ser Repartida Com Outros </w:t>
      </w:r>
      <w:r w:rsidRPr="00DC0BB9">
        <w:rPr>
          <w:lang w:val="pt-BR"/>
        </w:rPr>
        <w:noBreakHyphen/>
        <w:t xml:space="preserve"> vs.  17  </w:t>
      </w:r>
    </w:p>
    <w:p w:rsidR="008A393D" w:rsidRPr="00DC0BB9" w:rsidRDefault="008A393D" w:rsidP="00061A70">
      <w:pPr>
        <w:pStyle w:val="Level3"/>
        <w:widowControl/>
        <w:numPr>
          <w:ilvl w:val="2"/>
          <w:numId w:val="11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Cuida Bem da Sua Fonte </w:t>
      </w:r>
      <w:r w:rsidRPr="00DC0BB9">
        <w:rPr>
          <w:lang w:val="pt-BR"/>
        </w:rPr>
        <w:noBreakHyphen/>
        <w:t xml:space="preserve"> vs.  18  </w:t>
      </w:r>
    </w:p>
    <w:p w:rsidR="008A393D" w:rsidRPr="00DC0BB9" w:rsidRDefault="008A393D" w:rsidP="00061A70">
      <w:pPr>
        <w:pStyle w:val="Level2"/>
        <w:widowControl/>
        <w:numPr>
          <w:ilvl w:val="1"/>
          <w:numId w:val="110"/>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Deixa Que Ela Seja A Fonte de Amor </w:t>
      </w:r>
      <w:r w:rsidRPr="00DC0BB9">
        <w:rPr>
          <w:lang w:val="pt-BR"/>
        </w:rPr>
        <w:noBreakHyphen/>
        <w:t xml:space="preserve"> vs.  19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1B6669" w:rsidRDefault="008A393D" w:rsidP="00061A70">
      <w:pPr>
        <w:pStyle w:val="Level1"/>
        <w:widowControl/>
        <w:numPr>
          <w:ilvl w:val="0"/>
          <w:numId w:val="110"/>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Os </w:t>
      </w:r>
      <w:r w:rsidRPr="001B6669">
        <w:rPr>
          <w:lang w:val="pt-BR"/>
        </w:rPr>
        <w:t xml:space="preserve">Caminhos dos ímpios </w:t>
      </w:r>
      <w:r w:rsidRPr="001B6669">
        <w:rPr>
          <w:lang w:val="pt-BR"/>
        </w:rPr>
        <w:noBreakHyphen/>
        <w:t xml:space="preserve"> vs. 20</w:t>
      </w:r>
      <w:r w:rsidRPr="001B6669">
        <w:rPr>
          <w:lang w:val="pt-BR"/>
        </w:rPr>
        <w:noBreakHyphen/>
        <w:t xml:space="preserve">23  </w:t>
      </w:r>
    </w:p>
    <w:p w:rsidR="008A393D" w:rsidRPr="001B6669" w:rsidRDefault="008A393D" w:rsidP="00061A70">
      <w:pPr>
        <w:pStyle w:val="Level2"/>
        <w:widowControl/>
        <w:numPr>
          <w:ilvl w:val="1"/>
          <w:numId w:val="11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Será, Meu Filho, Que Unirá Com Eles </w:t>
      </w:r>
      <w:r w:rsidRPr="001B6669">
        <w:rPr>
          <w:lang w:val="pt-BR"/>
        </w:rPr>
        <w:noBreakHyphen/>
        <w:t xml:space="preserve"> vs.  20  </w:t>
      </w:r>
    </w:p>
    <w:p w:rsidR="008A393D" w:rsidRPr="001B6669" w:rsidRDefault="008A393D" w:rsidP="00061A70">
      <w:pPr>
        <w:pStyle w:val="Level2"/>
        <w:widowControl/>
        <w:numPr>
          <w:ilvl w:val="1"/>
          <w:numId w:val="11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Sua Destruição </w:t>
      </w:r>
      <w:r w:rsidRPr="001B6669">
        <w:rPr>
          <w:lang w:val="pt-BR"/>
        </w:rPr>
        <w:noBreakHyphen/>
        <w:t xml:space="preserve"> vs.  21</w:t>
      </w:r>
      <w:r w:rsidRPr="001B6669">
        <w:rPr>
          <w:lang w:val="pt-BR"/>
        </w:rPr>
        <w:noBreakHyphen/>
        <w:t xml:space="preserve">23  </w:t>
      </w:r>
    </w:p>
    <w:p w:rsidR="008A393D" w:rsidRPr="001B6669" w:rsidRDefault="008A393D" w:rsidP="00061A70">
      <w:pPr>
        <w:pStyle w:val="Level3"/>
        <w:widowControl/>
        <w:numPr>
          <w:ilvl w:val="2"/>
          <w:numId w:val="11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Não Podem Escapar de Deus </w:t>
      </w:r>
      <w:r w:rsidRPr="001B6669">
        <w:rPr>
          <w:lang w:val="pt-BR"/>
        </w:rPr>
        <w:noBreakHyphen/>
        <w:t xml:space="preserve"> vs.  21  </w:t>
      </w:r>
    </w:p>
    <w:p w:rsidR="008A393D" w:rsidRPr="001B6669" w:rsidRDefault="008A393D" w:rsidP="00061A70">
      <w:pPr>
        <w:pStyle w:val="Level3"/>
        <w:widowControl/>
        <w:numPr>
          <w:ilvl w:val="2"/>
          <w:numId w:val="11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Eles Se Escravizam </w:t>
      </w:r>
      <w:r w:rsidRPr="001B6669">
        <w:rPr>
          <w:lang w:val="pt-BR"/>
        </w:rPr>
        <w:noBreakHyphen/>
        <w:t xml:space="preserve"> vs. 22  </w:t>
      </w:r>
    </w:p>
    <w:p w:rsidR="008A393D" w:rsidRPr="001B6669" w:rsidRDefault="008A393D" w:rsidP="00061A70">
      <w:pPr>
        <w:pStyle w:val="Level3"/>
        <w:widowControl/>
        <w:numPr>
          <w:ilvl w:val="2"/>
          <w:numId w:val="11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Eles Enfrentam Morte e Condenação </w:t>
      </w:r>
      <w:r w:rsidRPr="001B6669">
        <w:rPr>
          <w:lang w:val="pt-BR"/>
        </w:rPr>
        <w:noBreakHyphen/>
        <w:t xml:space="preserve"> vs. 23  </w:t>
      </w:r>
    </w:p>
    <w:p w:rsidR="008A393D" w:rsidRPr="001B666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1B666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1B6669">
        <w:rPr>
          <w:lang w:val="pt-BR"/>
        </w:rPr>
        <w:t>C.</w:t>
      </w:r>
      <w:r w:rsidRPr="00DC0BB9">
        <w:rPr>
          <w:lang w:val="pt-BR"/>
        </w:rPr>
        <w:t xml:space="preserve"> Um Estudo Verso Por Verso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w:t>
      </w:r>
      <w:r w:rsidRPr="00DC0BB9">
        <w:rPr>
          <w:lang w:val="pt-BR"/>
        </w:rPr>
        <w:noBreakHyphen/>
        <w:t xml:space="preserve">6 </w:t>
      </w:r>
      <w:r w:rsidRPr="00DC0BB9">
        <w:rPr>
          <w:lang w:val="pt-BR"/>
        </w:rPr>
        <w:noBreakHyphen/>
        <w:t xml:space="preserve"> A ADVERTÊNCIA CONTRA A MULHER ESTRANHA: Nos versículos 1 e 2, há um APELO PARA OUVIR o que Salomão tem a dizer. Ele fala: "ATENDE </w:t>
      </w:r>
      <w:r w:rsidR="001B6669">
        <w:rPr>
          <w:lang w:val="pt-BR"/>
        </w:rPr>
        <w:t>À A</w:t>
      </w:r>
      <w:r w:rsidRPr="00DC0BB9">
        <w:rPr>
          <w:lang w:val="pt-BR"/>
        </w:rPr>
        <w:t xml:space="preserve">MINHA </w:t>
      </w:r>
      <w:r w:rsidRPr="00DC0BB9">
        <w:rPr>
          <w:lang w:val="pt-BR"/>
        </w:rPr>
        <w:lastRenderedPageBreak/>
        <w:t xml:space="preserve">SABEDORIA; </w:t>
      </w:r>
      <w:r w:rsidR="001B6669">
        <w:rPr>
          <w:lang w:val="pt-BR"/>
        </w:rPr>
        <w:t>À</w:t>
      </w:r>
      <w:r w:rsidRPr="00DC0BB9">
        <w:rPr>
          <w:lang w:val="pt-BR"/>
        </w:rPr>
        <w:t xml:space="preserve"> MINHA </w:t>
      </w:r>
      <w:r w:rsidR="001B6669">
        <w:rPr>
          <w:lang w:val="pt-BR"/>
        </w:rPr>
        <w:t xml:space="preserve">INTELIGÊNCIA </w:t>
      </w:r>
      <w:r w:rsidRPr="00DC0BB9">
        <w:rPr>
          <w:lang w:val="pt-BR"/>
        </w:rPr>
        <w:t xml:space="preserve">INCLINA </w:t>
      </w:r>
      <w:r w:rsidR="001B6669">
        <w:rPr>
          <w:lang w:val="pt-BR"/>
        </w:rPr>
        <w:t>O</w:t>
      </w:r>
      <w:r w:rsidRPr="00DC0BB9">
        <w:rPr>
          <w:lang w:val="pt-BR"/>
        </w:rPr>
        <w:t xml:space="preserve"> TEU OUVIDO." O seu apelo é baseado no fato de que ele está oferecendo a sabedoria (palavra chave: </w:t>
      </w:r>
      <w:proofErr w:type="spellStart"/>
      <w:r w:rsidRPr="00DC0BB9">
        <w:rPr>
          <w:lang w:val="pt-BR"/>
        </w:rPr>
        <w:t>chokmah</w:t>
      </w:r>
      <w:proofErr w:type="spellEnd"/>
      <w:r w:rsidRPr="00DC0BB9">
        <w:rPr>
          <w:lang w:val="pt-BR"/>
        </w:rPr>
        <w:t xml:space="preserve">) e a </w:t>
      </w:r>
      <w:r w:rsidR="001B6669">
        <w:rPr>
          <w:lang w:val="pt-BR"/>
        </w:rPr>
        <w:t>inteligência</w:t>
      </w:r>
      <w:r w:rsidRPr="00DC0BB9">
        <w:rPr>
          <w:lang w:val="pt-BR"/>
        </w:rPr>
        <w:t xml:space="preserve"> (</w:t>
      </w:r>
      <w:proofErr w:type="spellStart"/>
      <w:r w:rsidRPr="00DC0BB9">
        <w:rPr>
          <w:lang w:val="pt-BR"/>
        </w:rPr>
        <w:t>tebunah</w:t>
      </w:r>
      <w:proofErr w:type="spellEnd"/>
      <w:r w:rsidRPr="00DC0BB9">
        <w:rPr>
          <w:lang w:val="pt-BR"/>
        </w:rPr>
        <w:t>). Se você</w:t>
      </w:r>
      <w:r w:rsidR="001B6669">
        <w:rPr>
          <w:lang w:val="pt-BR"/>
        </w:rPr>
        <w:t xml:space="preserve"> quer ser um homem sábio e com inteligência</w:t>
      </w:r>
      <w:r w:rsidRPr="00DC0BB9">
        <w:rPr>
          <w:lang w:val="pt-BR"/>
        </w:rPr>
        <w:t xml:space="preserve">, então vai colocar na prática o que vou lhe ensinar.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Este conselho resulta em "</w:t>
      </w:r>
      <w:r w:rsidR="007F2A85">
        <w:rPr>
          <w:lang w:val="pt-BR"/>
        </w:rPr>
        <w:t>CONSELHOS</w:t>
      </w:r>
      <w:r w:rsidRPr="00DC0BB9">
        <w:rPr>
          <w:lang w:val="pt-BR"/>
        </w:rPr>
        <w:t xml:space="preserve">" (palavra chave: </w:t>
      </w:r>
      <w:proofErr w:type="spellStart"/>
      <w:r w:rsidRPr="00DC0BB9">
        <w:rPr>
          <w:lang w:val="pt-BR"/>
        </w:rPr>
        <w:t>mezimmah</w:t>
      </w:r>
      <w:proofErr w:type="spellEnd"/>
      <w:r w:rsidRPr="00DC0BB9">
        <w:rPr>
          <w:lang w:val="pt-BR"/>
        </w:rPr>
        <w:t>) e "CONHECIMENTO" (</w:t>
      </w:r>
      <w:proofErr w:type="spellStart"/>
      <w:r w:rsidRPr="00DC0BB9">
        <w:rPr>
          <w:lang w:val="pt-BR"/>
        </w:rPr>
        <w:t>daath</w:t>
      </w:r>
      <w:proofErr w:type="spellEnd"/>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versículo 3, temos A TENTAÇÃO DA MULHER ESTRANHA. Precisamos dos avisos e o conhecimento para entender que embora a tentação seja muito atraente, tem o fim muito desastroso. A primeira descrição desta tentação é que "OS LÁBIOS DA MULHER ESTRANHA DESTILAM FAVOS DE MEL." Vemos aqui o começo de toda a imoralidade </w:t>
      </w:r>
      <w:r w:rsidRPr="00DC0BB9">
        <w:rPr>
          <w:lang w:val="pt-BR"/>
        </w:rPr>
        <w:noBreakHyphen/>
        <w:t xml:space="preserve"> um beijo. "Amor" pode parecer como uma experiência muito doce e excitante, mas isso é somente na superfície e no início. A segunda descrição é que "O SEU PALADAR É MAIS </w:t>
      </w:r>
      <w:r w:rsidR="007F2A85">
        <w:rPr>
          <w:lang w:val="pt-BR"/>
        </w:rPr>
        <w:t>SUAVE</w:t>
      </w:r>
      <w:r w:rsidRPr="00DC0BB9">
        <w:rPr>
          <w:lang w:val="pt-BR"/>
        </w:rPr>
        <w:t xml:space="preserve"> DO QUE O AZEITE." Parece uma coisa fácil e sem problemas. Sim, é fáci</w:t>
      </w:r>
      <w:r w:rsidR="000E63C5">
        <w:rPr>
          <w:lang w:val="pt-BR"/>
        </w:rPr>
        <w:t>l</w:t>
      </w:r>
      <w:r w:rsidRPr="00DC0BB9">
        <w:rPr>
          <w:lang w:val="pt-BR"/>
        </w:rPr>
        <w:t xml:space="preserve"> cair nesta tentação, mas suas </w:t>
      </w:r>
      <w:r w:rsidR="003625BC" w:rsidRPr="00DC0BB9">
        <w:rPr>
          <w:lang w:val="pt-BR"/>
        </w:rPr>
        <w:t>consequências</w:t>
      </w:r>
      <w:r w:rsidRPr="00DC0BB9">
        <w:rPr>
          <w:lang w:val="pt-BR"/>
        </w:rPr>
        <w:t xml:space="preserve"> são horríveis.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4</w:t>
      </w:r>
      <w:r w:rsidRPr="00DC0BB9">
        <w:rPr>
          <w:lang w:val="pt-BR"/>
        </w:rPr>
        <w:noBreakHyphen/>
        <w:t xml:space="preserve">6, temos </w:t>
      </w:r>
      <w:r w:rsidR="007F2A85">
        <w:rPr>
          <w:lang w:val="pt-BR"/>
        </w:rPr>
        <w:t>O</w:t>
      </w:r>
      <w:r w:rsidRPr="00DC0BB9">
        <w:rPr>
          <w:lang w:val="pt-BR"/>
        </w:rPr>
        <w:t xml:space="preserve"> FIM DESTE PECADO, ou as </w:t>
      </w:r>
      <w:r w:rsidR="003625BC" w:rsidRPr="00DC0BB9">
        <w:rPr>
          <w:lang w:val="pt-BR"/>
        </w:rPr>
        <w:t>consequências</w:t>
      </w:r>
      <w:r w:rsidRPr="00DC0BB9">
        <w:rPr>
          <w:lang w:val="pt-BR"/>
        </w:rPr>
        <w:t xml:space="preserve"> desta tentação. O fim e sempre exatamente o oposto do que esperamos que seja. Note bem que em vez de ser DOCE e MACIO, é "AMARGOSO" e "AGUDO". O versículo 4 diz: "MAS </w:t>
      </w:r>
      <w:r w:rsidR="007F2A85">
        <w:rPr>
          <w:lang w:val="pt-BR"/>
        </w:rPr>
        <w:t>O</w:t>
      </w:r>
      <w:r w:rsidRPr="00DC0BB9">
        <w:rPr>
          <w:lang w:val="pt-BR"/>
        </w:rPr>
        <w:t xml:space="preserve"> SEU FIM É AMARGOSO COMO O ABSINTO, AGUDO COMO A ESPADA DE DOIS</w:t>
      </w:r>
      <w:r w:rsidR="007F2A85">
        <w:rPr>
          <w:lang w:val="pt-BR"/>
        </w:rPr>
        <w:t xml:space="preserve"> GUMES</w:t>
      </w:r>
      <w:r w:rsidRPr="00DC0BB9">
        <w:rPr>
          <w:lang w:val="pt-BR"/>
        </w:rPr>
        <w:t>." ABSINTO (</w:t>
      </w:r>
      <w:proofErr w:type="spellStart"/>
      <w:r w:rsidRPr="00DC0BB9">
        <w:rPr>
          <w:lang w:val="pt-BR"/>
        </w:rPr>
        <w:t>laanah</w:t>
      </w:r>
      <w:proofErr w:type="spellEnd"/>
      <w:r w:rsidRPr="00DC0BB9">
        <w:rPr>
          <w:lang w:val="pt-BR"/>
        </w:rPr>
        <w:t>) é uma planta que tem um suco muito amargo. O óleo desta planta pode ser usado para fazer um licor alcoólico, cujo uso continu</w:t>
      </w:r>
      <w:r w:rsidR="000E63C5">
        <w:rPr>
          <w:lang w:val="pt-BR"/>
        </w:rPr>
        <w:t>o</w:t>
      </w:r>
      <w:r w:rsidRPr="00DC0BB9">
        <w:rPr>
          <w:lang w:val="pt-BR"/>
        </w:rPr>
        <w:t xml:space="preserve">, 1eva para uma deterioração mental e até a morte. As folhas e flores secas desta planta foram usadas num remédio de um tônico gástrico e um estimulante cardíaco. Assim como o absinto, o </w:t>
      </w:r>
      <w:r w:rsidR="000E63C5" w:rsidRPr="00DC0BB9">
        <w:rPr>
          <w:lang w:val="pt-BR"/>
        </w:rPr>
        <w:t xml:space="preserve">mau </w:t>
      </w:r>
      <w:r w:rsidRPr="00DC0BB9">
        <w:rPr>
          <w:lang w:val="pt-BR"/>
        </w:rPr>
        <w:t>uso do sexo 1eva para a destrui</w:t>
      </w:r>
      <w:r w:rsidR="000E63C5">
        <w:rPr>
          <w:lang w:val="pt-BR"/>
        </w:rPr>
        <w:t>ção e a morte, mas o uso certo l</w:t>
      </w:r>
      <w:r w:rsidRPr="00DC0BB9">
        <w:rPr>
          <w:lang w:val="pt-BR"/>
        </w:rPr>
        <w:t>eva para gozo e alegria. Em vez do mel de abelhas, a mulher estranha torna</w:t>
      </w:r>
      <w:r w:rsidRPr="00DC0BB9">
        <w:rPr>
          <w:lang w:val="pt-BR"/>
        </w:rPr>
        <w:noBreakHyphen/>
        <w:t xml:space="preserve">se como o óleo amargoso do absinto. Não somente é a mulher estranha amargosa, mas também "AGUDO COMO A ESPADA DE DOIS </w:t>
      </w:r>
      <w:r w:rsidR="007F2A85">
        <w:rPr>
          <w:lang w:val="pt-BR"/>
        </w:rPr>
        <w:t>GUMES</w:t>
      </w:r>
      <w:r w:rsidRPr="00DC0BB9">
        <w:rPr>
          <w:lang w:val="pt-BR"/>
        </w:rPr>
        <w:t>". O óleo de azeite foi usado como medicina macia e também para o uso em maquilagem. Na realidade a mulhe</w:t>
      </w:r>
      <w:r w:rsidR="000E63C5">
        <w:rPr>
          <w:lang w:val="pt-BR"/>
        </w:rPr>
        <w:t>r estranha é oposta. Ela é aguda</w:t>
      </w:r>
      <w:r w:rsidRPr="00DC0BB9">
        <w:rPr>
          <w:lang w:val="pt-BR"/>
        </w:rPr>
        <w:t xml:space="preserve">, pronta para cortar, desfigurar e destruir. Em vez de trazer saúde, ela traz doença; e em vez de fazer uma pessoa bonita, ela faz a face e o corpo feio com o pecado. O versículo 5 diz: "OS SEUS PÉS DESCEM </w:t>
      </w:r>
      <w:r w:rsidR="007F2A85">
        <w:rPr>
          <w:lang w:val="pt-BR"/>
        </w:rPr>
        <w:t xml:space="preserve">PARA </w:t>
      </w:r>
      <w:r w:rsidRPr="00DC0BB9">
        <w:rPr>
          <w:lang w:val="pt-BR"/>
        </w:rPr>
        <w:t>A MORTE; OS SEUS P</w:t>
      </w:r>
      <w:r w:rsidR="007F2A85">
        <w:rPr>
          <w:lang w:val="pt-BR"/>
        </w:rPr>
        <w:t>ASSOS</w:t>
      </w:r>
      <w:r w:rsidRPr="00DC0BB9">
        <w:rPr>
          <w:lang w:val="pt-BR"/>
        </w:rPr>
        <w:t xml:space="preserve"> </w:t>
      </w:r>
      <w:r w:rsidR="007F2A85">
        <w:rPr>
          <w:lang w:val="pt-BR"/>
        </w:rPr>
        <w:t>ESTÃO IMPREGNADOS DO</w:t>
      </w:r>
      <w:r w:rsidRPr="00DC0BB9">
        <w:rPr>
          <w:lang w:val="pt-BR"/>
        </w:rPr>
        <w:t xml:space="preserve"> INFERNO." Pessoas têm a </w:t>
      </w:r>
      <w:r w:rsidR="007B25D5">
        <w:rPr>
          <w:lang w:val="pt-BR"/>
        </w:rPr>
        <w:t>ideia</w:t>
      </w:r>
      <w:r w:rsidRPr="00DC0BB9">
        <w:rPr>
          <w:lang w:val="pt-BR"/>
        </w:rPr>
        <w:t xml:space="preserve"> estranha de que sexo ilícito é realmente viver, mas na real idade é o caminho para um viver baix</w:t>
      </w:r>
      <w:r w:rsidR="000E63C5">
        <w:rPr>
          <w:lang w:val="pt-BR"/>
        </w:rPr>
        <w:t>o</w:t>
      </w:r>
      <w:r w:rsidRPr="00DC0BB9">
        <w:rPr>
          <w:lang w:val="pt-BR"/>
        </w:rPr>
        <w:t xml:space="preserve"> e </w:t>
      </w:r>
      <w:r w:rsidR="000E63C5">
        <w:rPr>
          <w:lang w:val="pt-BR"/>
        </w:rPr>
        <w:t>1</w:t>
      </w:r>
      <w:r w:rsidRPr="00DC0BB9">
        <w:rPr>
          <w:lang w:val="pt-BR"/>
        </w:rPr>
        <w:t xml:space="preserve">eva a morte. Qualquer espiritualidade numa pessoa morre, a vida psicológica fica destruída e desequilibrada, e a vida física fica contaminada com doença. </w:t>
      </w:r>
      <w:r w:rsidR="007F2A85">
        <w:rPr>
          <w:lang w:val="pt-BR"/>
        </w:rPr>
        <w:t>O</w:t>
      </w:r>
      <w:r w:rsidRPr="00DC0BB9">
        <w:rPr>
          <w:lang w:val="pt-BR"/>
        </w:rPr>
        <w:t xml:space="preserve"> resultado final é a morte. O versículo 6 diz</w:t>
      </w:r>
      <w:r w:rsidR="007F2A85">
        <w:rPr>
          <w:lang w:val="pt-BR"/>
        </w:rPr>
        <w:t xml:space="preserve"> que</w:t>
      </w:r>
      <w:r w:rsidRPr="00DC0BB9">
        <w:rPr>
          <w:lang w:val="pt-BR"/>
        </w:rPr>
        <w:t xml:space="preserve"> " NÃO PONDERA</w:t>
      </w:r>
      <w:r w:rsidR="00F050C2">
        <w:rPr>
          <w:lang w:val="pt-BR"/>
        </w:rPr>
        <w:t>S</w:t>
      </w:r>
      <w:r w:rsidRPr="00DC0BB9">
        <w:rPr>
          <w:lang w:val="pt-BR"/>
        </w:rPr>
        <w:t xml:space="preserve"> </w:t>
      </w:r>
      <w:r w:rsidR="00F050C2">
        <w:rPr>
          <w:lang w:val="pt-BR"/>
        </w:rPr>
        <w:t>OS CAMINHOS DA VIDA; AS SUAS ANDANÇAS</w:t>
      </w:r>
      <w:r w:rsidRPr="00DC0BB9">
        <w:rPr>
          <w:lang w:val="pt-BR"/>
        </w:rPr>
        <w:t xml:space="preserve"> SÃO </w:t>
      </w:r>
      <w:r w:rsidR="00F050C2">
        <w:rPr>
          <w:lang w:val="pt-BR"/>
        </w:rPr>
        <w:t>ERRANTES</w:t>
      </w:r>
      <w:r w:rsidRPr="00DC0BB9">
        <w:rPr>
          <w:lang w:val="pt-BR"/>
        </w:rPr>
        <w:t xml:space="preserve">, </w:t>
      </w:r>
      <w:r w:rsidR="00F050C2">
        <w:rPr>
          <w:lang w:val="pt-BR"/>
        </w:rPr>
        <w:t xml:space="preserve">JAMAIS OS </w:t>
      </w:r>
      <w:r w:rsidRPr="00DC0BB9">
        <w:rPr>
          <w:lang w:val="pt-BR"/>
        </w:rPr>
        <w:t>CONHECE</w:t>
      </w:r>
      <w:r w:rsidR="00F050C2">
        <w:rPr>
          <w:lang w:val="pt-BR"/>
        </w:rPr>
        <w:t>RÁS</w:t>
      </w:r>
      <w:r w:rsidR="00490526" w:rsidRPr="00F050C2">
        <w:rPr>
          <w:rStyle w:val="FootnoteReference"/>
          <w:vertAlign w:val="superscript"/>
          <w:lang w:val="pt-BR"/>
        </w:rPr>
        <w:footnoteReference w:id="7"/>
      </w:r>
      <w:r w:rsidRPr="00DC0BB9">
        <w:rPr>
          <w:lang w:val="pt-BR"/>
        </w:rPr>
        <w:t>." Quando uma pessoa começa seguir no caminho da mulher estranha, fica desorientada e confusa como ela. Ela não tem um propósito na vida e torna</w:t>
      </w:r>
      <w:r w:rsidRPr="00DC0BB9">
        <w:rPr>
          <w:lang w:val="pt-BR"/>
        </w:rPr>
        <w:noBreakHyphen/>
        <w:t xml:space="preserve">se instável. Seus pensamentos são fixados no sexo, e não sabe onde está indo nesta vida, como vai terminar ou se terá paz na sua vida.  </w:t>
      </w:r>
    </w:p>
    <w:p w:rsidR="00490526" w:rsidRPr="00DC0BB9" w:rsidRDefault="0049052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7</w:t>
      </w:r>
      <w:r w:rsidRPr="00DC0BB9">
        <w:rPr>
          <w:lang w:val="pt-BR"/>
        </w:rPr>
        <w:noBreakHyphen/>
        <w:t xml:space="preserve">14 </w:t>
      </w:r>
      <w:r w:rsidRPr="00DC0BB9">
        <w:rPr>
          <w:lang w:val="pt-BR"/>
        </w:rPr>
        <w:noBreakHyphen/>
        <w:t xml:space="preserve"> A AGONIA PRODUZIDA PELA MULHER ESTRANHA: No versículo 7, temos mais um APELO DE OUVIR. É destacada que neste assunto da mulher estranha; temos que "DAI</w:t>
      </w:r>
      <w:r w:rsidRPr="00DC0BB9">
        <w:rPr>
          <w:lang w:val="pt-BR"/>
        </w:rPr>
        <w:noBreakHyphen/>
        <w:t xml:space="preserve">ME OUVIDOS, E NÃO VOS DESVIEIS DAS PALAVRAS DA MINHA BOCA." A ênfase aqui é dada porque Salomão sabe do perigo grave que espera àqueles que não ouvem.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8, vemos como ESCAPAR DA MULHER ESTRANHA. Há somente uma maneira de podermos escapar da mulher estranha. Temos que ficar longe dela. Salomão falou assim: "</w:t>
      </w:r>
      <w:r w:rsidR="00F050C2">
        <w:rPr>
          <w:lang w:val="pt-BR"/>
        </w:rPr>
        <w:t xml:space="preserve">LONGE DELA SEJA O </w:t>
      </w:r>
      <w:r w:rsidRPr="00DC0BB9">
        <w:rPr>
          <w:lang w:val="pt-BR"/>
        </w:rPr>
        <w:t xml:space="preserve">TEU CAMINHO, E NÃO TE </w:t>
      </w:r>
      <w:r w:rsidR="00F050C2">
        <w:rPr>
          <w:lang w:val="pt-BR"/>
        </w:rPr>
        <w:t xml:space="preserve">CHEGUES À </w:t>
      </w:r>
      <w:r w:rsidRPr="00DC0BB9">
        <w:rPr>
          <w:lang w:val="pt-BR"/>
        </w:rPr>
        <w:t xml:space="preserve">PORTA DA SUA CASA." Paulo em </w:t>
      </w:r>
      <w:r w:rsidR="00136799">
        <w:rPr>
          <w:lang w:val="pt-BR"/>
        </w:rPr>
        <w:t xml:space="preserve">1 </w:t>
      </w:r>
      <w:r w:rsidR="00136799">
        <w:rPr>
          <w:lang w:val="pt-BR"/>
        </w:rPr>
        <w:lastRenderedPageBreak/>
        <w:t>Cor. 6:</w:t>
      </w:r>
      <w:r w:rsidRPr="00DC0BB9">
        <w:rPr>
          <w:lang w:val="pt-BR"/>
        </w:rPr>
        <w:t>18 disse: "</w:t>
      </w:r>
      <w:r w:rsidRPr="00F050C2">
        <w:rPr>
          <w:i/>
          <w:lang w:val="pt-BR"/>
        </w:rPr>
        <w:t>Fugi da prostituição</w:t>
      </w:r>
      <w:r w:rsidRPr="00DC0BB9">
        <w:rPr>
          <w:lang w:val="pt-BR"/>
        </w:rPr>
        <w:t xml:space="preserve">..." e em </w:t>
      </w:r>
      <w:r w:rsidR="00136799">
        <w:rPr>
          <w:lang w:val="pt-BR"/>
        </w:rPr>
        <w:t>2 Tim. 2:</w:t>
      </w:r>
      <w:r w:rsidRPr="00DC0BB9">
        <w:rPr>
          <w:lang w:val="pt-BR"/>
        </w:rPr>
        <w:t>22: "</w:t>
      </w:r>
      <w:r w:rsidRPr="00F050C2">
        <w:rPr>
          <w:i/>
          <w:lang w:val="pt-BR"/>
        </w:rPr>
        <w:t xml:space="preserve">Foge também </w:t>
      </w:r>
      <w:r w:rsidR="00F050C2" w:rsidRPr="00F050C2">
        <w:rPr>
          <w:i/>
          <w:lang w:val="pt-BR"/>
        </w:rPr>
        <w:t xml:space="preserve">das paixões </w:t>
      </w:r>
      <w:r w:rsidRPr="00F050C2">
        <w:rPr>
          <w:i/>
          <w:lang w:val="pt-BR"/>
        </w:rPr>
        <w:t>da mocidade.</w:t>
      </w:r>
      <w:r w:rsidRPr="00DC0BB9">
        <w:rPr>
          <w:lang w:val="pt-BR"/>
        </w:rPr>
        <w:t xml:space="preserve">..".    Temos que fugir de tais coisas como literatura e quadros pornográficos, programas indecentes na televisão, etc. Temos que ficar longe dos lugares onde a mulher estranha fica. Ela é como um fogo que vai nos queimar se aproximarmos demais só para observar.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Os versículos 9</w:t>
      </w:r>
      <w:r w:rsidRPr="00DC0BB9">
        <w:rPr>
          <w:lang w:val="pt-BR"/>
        </w:rPr>
        <w:noBreakHyphen/>
        <w:t>14, nos mostram AS CONSEQÜÊNCIAS DE SER PRESO PELA MULHER ESTRANHA. Esta parte pode ser dividida em duas divisões: a perda (vs. 9</w:t>
      </w:r>
      <w:r w:rsidRPr="00DC0BB9">
        <w:rPr>
          <w:lang w:val="pt-BR"/>
        </w:rPr>
        <w:noBreakHyphen/>
        <w:t>10) e o gemido (vs. 11</w:t>
      </w:r>
      <w:r w:rsidRPr="00DC0BB9">
        <w:rPr>
          <w:lang w:val="pt-BR"/>
        </w:rPr>
        <w:noBreakHyphen/>
        <w:t>14) de ser preso por ela. Quando uma pessoa fica envolvida com a mulher estranha, vai perder pelo menos quatro coisas. Ela vai sofrer a perda de RESPEITO POR SI MESMO ("PARA QUE NÃO D</w:t>
      </w:r>
      <w:r w:rsidR="00F050C2">
        <w:rPr>
          <w:lang w:val="pt-BR"/>
        </w:rPr>
        <w:t>Ê</w:t>
      </w:r>
      <w:r w:rsidRPr="00DC0BB9">
        <w:rPr>
          <w:lang w:val="pt-BR"/>
        </w:rPr>
        <w:t>S A OUTR</w:t>
      </w:r>
      <w:r w:rsidR="00F050C2">
        <w:rPr>
          <w:lang w:val="pt-BR"/>
        </w:rPr>
        <w:t>EM</w:t>
      </w:r>
      <w:r w:rsidRPr="00DC0BB9">
        <w:rPr>
          <w:lang w:val="pt-BR"/>
        </w:rPr>
        <w:t xml:space="preserve"> A TUA HONRA." </w:t>
      </w:r>
      <w:r w:rsidRPr="00DC0BB9">
        <w:rPr>
          <w:lang w:val="pt-BR"/>
        </w:rPr>
        <w:noBreakHyphen/>
        <w:t xml:space="preserve"> vs. 9a). Os sentimentos de culpa e de vergonha roubam de uma pessoa o seu respeito por si mesma. Não somente perde o respeito de si mesma, mas também perde o respeito da sociedade a pessoa que é presa pela mulher estranha. </w:t>
      </w:r>
      <w:r w:rsidR="00F050C2">
        <w:rPr>
          <w:lang w:val="pt-BR"/>
        </w:rPr>
        <w:t>O</w:t>
      </w:r>
      <w:r w:rsidRPr="00DC0BB9">
        <w:rPr>
          <w:lang w:val="pt-BR"/>
        </w:rPr>
        <w:t xml:space="preserve"> pecado de adultério é um dos pecados mais difíceis para a sociedade perdoar. Ela vai sofrer também a perda de SAÚDE ("NÃO </w:t>
      </w:r>
      <w:r w:rsidR="00F050C2">
        <w:rPr>
          <w:lang w:val="pt-BR"/>
        </w:rPr>
        <w:t>ENTREQUES A CRUÉIS OS TEUS ANOS DE VIDA</w:t>
      </w:r>
      <w:r w:rsidRPr="00DC0BB9">
        <w:rPr>
          <w:lang w:val="pt-BR"/>
        </w:rPr>
        <w:t xml:space="preserve">" </w:t>
      </w:r>
      <w:r w:rsidRPr="00DC0BB9">
        <w:rPr>
          <w:lang w:val="pt-BR"/>
        </w:rPr>
        <w:noBreakHyphen/>
        <w:t xml:space="preserve"> vs. 9b). Uma das promessas de justiça é vida longa e mais dias de vida. A mulher estranha é chamada cruel porque ela não somente tem pouco interesse na sua vítima, mas no proveito que ela pode tirar dela. Ela é cruel porque o que ela tem a oferecer, não pode trazer satisfação, mas somente tristeza e um gosto amargo na boca. Ela é chamada cruel porque ela rouba do homem tantas coisas, incluindo sua vida como resultado das muitas tensões e problemas que acompanham seu pecado, produzindo perturbações físicas e psicológicas. A vítima da mulher estranha sofrerá a perda de RIQUEZAS ("PARA QUE NÃO FARTE</w:t>
      </w:r>
      <w:r w:rsidR="009C75E2">
        <w:rPr>
          <w:lang w:val="pt-BR"/>
        </w:rPr>
        <w:t xml:space="preserve"> A</w:t>
      </w:r>
      <w:r w:rsidRPr="00DC0BB9">
        <w:rPr>
          <w:lang w:val="pt-BR"/>
        </w:rPr>
        <w:t xml:space="preserve"> ESTRANHOS O TEU </w:t>
      </w:r>
      <w:r w:rsidR="009C75E2">
        <w:rPr>
          <w:lang w:val="pt-BR"/>
        </w:rPr>
        <w:t>ESFORÇO</w:t>
      </w:r>
      <w:r w:rsidRPr="00DC0BB9">
        <w:rPr>
          <w:lang w:val="pt-BR"/>
        </w:rPr>
        <w:t xml:space="preserve">" </w:t>
      </w:r>
      <w:r w:rsidRPr="00DC0BB9">
        <w:rPr>
          <w:lang w:val="pt-BR"/>
        </w:rPr>
        <w:noBreakHyphen/>
        <w:t xml:space="preserve"> vs. 10a). A perda de dinheiro é muito mesmo. Isso é provado pelo interesse de crime organizado em prostituição. A pessoa é uma tola que fica envolvida numa vida que gasta centenas de cruzeiros por alguma coisa que não pode satisfazer, mas somente produz tristezas e problemas. Ela também sofrerá a perda de LIBERDADE ("PARA QUE NÃO FARTE...TODO O</w:t>
      </w:r>
      <w:r w:rsidR="009C75E2">
        <w:rPr>
          <w:lang w:val="pt-BR"/>
        </w:rPr>
        <w:t xml:space="preserve"> FRUTO DO </w:t>
      </w:r>
      <w:r w:rsidRPr="00DC0BB9">
        <w:rPr>
          <w:lang w:val="pt-BR"/>
        </w:rPr>
        <w:t xml:space="preserve"> TEU TRABALHO </w:t>
      </w:r>
      <w:r w:rsidR="009C75E2">
        <w:rPr>
          <w:lang w:val="pt-BR"/>
        </w:rPr>
        <w:t>VÁ PARAR EM CASA ALHEIA</w:t>
      </w:r>
      <w:r w:rsidRPr="00DC0BB9">
        <w:rPr>
          <w:lang w:val="pt-BR"/>
        </w:rPr>
        <w:t xml:space="preserve">" </w:t>
      </w:r>
      <w:r w:rsidRPr="00DC0BB9">
        <w:rPr>
          <w:lang w:val="pt-BR"/>
        </w:rPr>
        <w:noBreakHyphen/>
        <w:t xml:space="preserve"> vs. 10b). Muita gente chama imoralidade "liberdade moral", mas na realidade é a escravidão do pior tipo. Quando os impulsos físicos duma pessoa são constantemente estimulados, ela se torna um escravo de tais impulsos. Eles se tornam mais fortes do que sua própria vontade. Tudo o que ela</w:t>
      </w:r>
      <w:r w:rsidR="000E63C5">
        <w:rPr>
          <w:lang w:val="pt-BR"/>
        </w:rPr>
        <w:t xml:space="preserve"> pensa envolve os prazeres que </w:t>
      </w:r>
      <w:r w:rsidRPr="00DC0BB9">
        <w:rPr>
          <w:lang w:val="pt-BR"/>
        </w:rPr>
        <w:t xml:space="preserve">ela pode aproveitar agora. Seus estudos sofrem, seu trabalho e lar. Ela se torna uma escrava das paixões da carne. Ela não é mais uma mestre de si mesma, mas uma escrava do que no máximo pode dar um prazer temporário.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Como acontece com todo o pecado, há um dia de julgamento, e naquele dia a pessoa presa pela mulher estranha deixará sair UM GEMIDO agonizado. O versículo 11 nos mostra quando este gemido vai escapar: "</w:t>
      </w:r>
      <w:r w:rsidR="009C75E2">
        <w:rPr>
          <w:lang w:val="pt-BR"/>
        </w:rPr>
        <w:t>NO FIM VENHAS A GEMER, NO CONSUMIR-SE DA TUA CARNE E DO TEU CORPO</w:t>
      </w:r>
      <w:r w:rsidRPr="00DC0BB9">
        <w:rPr>
          <w:lang w:val="pt-BR"/>
        </w:rPr>
        <w:t xml:space="preserve">" Que tragédia ao ficar consciente no fim quando é tarde demais; seu corpo e alma já estão destruídos, e a sua vida é gasta. Então ela verá o erro dos seus caminhos </w:t>
      </w:r>
      <w:r w:rsidRPr="00DC0BB9">
        <w:rPr>
          <w:lang w:val="pt-BR"/>
        </w:rPr>
        <w:noBreakHyphen/>
        <w:t xml:space="preserve"> "NO FIM."    Isso é uma grande tristeza.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Nos versículos 12</w:t>
      </w:r>
      <w:r w:rsidRPr="00DC0BB9">
        <w:rPr>
          <w:lang w:val="pt-BR"/>
        </w:rPr>
        <w:noBreakHyphen/>
        <w:t xml:space="preserve">13, temos O CONTEÚDO DO SEU GEMIDO. No fim ele vai gemer com o fato de que ele recusou aproveitar as oportunidades que tinha. Seu gemido será uma lembrança das oportunidades que tinha para mudar e fazer o certo e andar nos caminhos do justo. São quatro lembranças que são mencionados neste trecho. O primeiro lamento foi seu ódio para correção </w:t>
      </w:r>
      <w:r w:rsidRPr="00DC0BB9">
        <w:rPr>
          <w:lang w:val="pt-BR"/>
        </w:rPr>
        <w:noBreakHyphen/>
        <w:t xml:space="preserve"> "COMO </w:t>
      </w:r>
      <w:r w:rsidR="009C75E2">
        <w:rPr>
          <w:lang w:val="pt-BR"/>
        </w:rPr>
        <w:t>ODIEI</w:t>
      </w:r>
      <w:r w:rsidRPr="00DC0BB9">
        <w:rPr>
          <w:lang w:val="pt-BR"/>
        </w:rPr>
        <w:t xml:space="preserve"> A CORREÇÃO!". Ele recusou toda a correção que recebeu. Ela queria fazer as coisas da sua maneira</w:t>
      </w:r>
      <w:r w:rsidR="00492DCA">
        <w:rPr>
          <w:lang w:val="pt-BR"/>
        </w:rPr>
        <w:t>. Não teve paciência para as op</w:t>
      </w:r>
      <w:r w:rsidR="00492DCA" w:rsidRPr="00DC0BB9">
        <w:rPr>
          <w:lang w:val="pt-BR"/>
        </w:rPr>
        <w:t>iniões</w:t>
      </w:r>
      <w:r w:rsidRPr="00DC0BB9">
        <w:rPr>
          <w:lang w:val="pt-BR"/>
        </w:rPr>
        <w:t xml:space="preserve"> dos outros.    O segundo lamento foi seu ódio pela repreensão </w:t>
      </w:r>
      <w:r w:rsidRPr="00DC0BB9">
        <w:rPr>
          <w:lang w:val="pt-BR"/>
        </w:rPr>
        <w:noBreakHyphen/>
        <w:t xml:space="preserve"> "DESPREZOU A REPREENSÃO". Quando pessoas tent</w:t>
      </w:r>
      <w:r w:rsidR="000E63C5">
        <w:rPr>
          <w:lang w:val="pt-BR"/>
        </w:rPr>
        <w:t>a</w:t>
      </w:r>
      <w:r w:rsidRPr="00DC0BB9">
        <w:rPr>
          <w:lang w:val="pt-BR"/>
        </w:rPr>
        <w:t xml:space="preserve">m raciocinar com ele acerca dos seus erros, </w:t>
      </w:r>
      <w:r w:rsidR="000E63C5">
        <w:rPr>
          <w:lang w:val="pt-BR"/>
        </w:rPr>
        <w:t>ele vira as costas. Ele despreza todas o</w:t>
      </w:r>
      <w:r w:rsidRPr="00DC0BB9">
        <w:rPr>
          <w:lang w:val="pt-BR"/>
        </w:rPr>
        <w:t xml:space="preserve">s alertas para mudar. Logo ele aprendeu odiar </w:t>
      </w:r>
      <w:r w:rsidRPr="00DC0BB9">
        <w:rPr>
          <w:lang w:val="pt-BR"/>
        </w:rPr>
        <w:lastRenderedPageBreak/>
        <w:t xml:space="preserve">toda a autoridade. </w:t>
      </w:r>
      <w:r w:rsidR="0043016B">
        <w:rPr>
          <w:lang w:val="pt-BR"/>
        </w:rPr>
        <w:t>O</w:t>
      </w:r>
      <w:r w:rsidRPr="00DC0BB9">
        <w:rPr>
          <w:lang w:val="pt-BR"/>
        </w:rPr>
        <w:t xml:space="preserve"> terceiro lamento é sobre que ele não prestou atenção a seus professores </w:t>
      </w:r>
      <w:r w:rsidRPr="00DC0BB9">
        <w:rPr>
          <w:lang w:val="pt-BR"/>
        </w:rPr>
        <w:noBreakHyphen/>
        <w:t xml:space="preserve"> "NÃO ESCUTEI A VOZ DOS </w:t>
      </w:r>
      <w:r w:rsidR="009C75E2">
        <w:rPr>
          <w:lang w:val="pt-BR"/>
        </w:rPr>
        <w:t>QUE ME ENSINAVAM</w:t>
      </w:r>
      <w:r w:rsidRPr="00DC0BB9">
        <w:rPr>
          <w:lang w:val="pt-BR"/>
        </w:rPr>
        <w:t>". Ele começa sair mal nos estudos. E sua queda na imoralidade começa nos seus dias escolares. Ele está somente na escola porque precisa. Sua rebelião era contra seus pais, agora é contra a autoridade dos seus professores. O qua</w:t>
      </w:r>
      <w:r w:rsidR="000E63C5">
        <w:rPr>
          <w:lang w:val="pt-BR"/>
        </w:rPr>
        <w:t>rto</w:t>
      </w:r>
      <w:r w:rsidRPr="00DC0BB9">
        <w:rPr>
          <w:lang w:val="pt-BR"/>
        </w:rPr>
        <w:t xml:space="preserve"> lamento é sua rejeição de toda a autoridade </w:t>
      </w:r>
      <w:r w:rsidRPr="00DC0BB9">
        <w:rPr>
          <w:lang w:val="pt-BR"/>
        </w:rPr>
        <w:noBreakHyphen/>
        <w:t>"NEM A</w:t>
      </w:r>
      <w:r w:rsidR="009C75E2">
        <w:rPr>
          <w:lang w:val="pt-BR"/>
        </w:rPr>
        <w:t>OS</w:t>
      </w:r>
      <w:r w:rsidRPr="00DC0BB9">
        <w:rPr>
          <w:lang w:val="pt-BR"/>
        </w:rPr>
        <w:t xml:space="preserve"> MEUS MESTRES INCL</w:t>
      </w:r>
      <w:r w:rsidR="000E63C5">
        <w:rPr>
          <w:lang w:val="pt-BR"/>
        </w:rPr>
        <w:t xml:space="preserve">INEI O MEU OUVIDO!". Ele agora </w:t>
      </w:r>
      <w:r w:rsidRPr="00DC0BB9">
        <w:rPr>
          <w:lang w:val="pt-BR"/>
        </w:rPr>
        <w:t xml:space="preserve"> rejeitad</w:t>
      </w:r>
      <w:r w:rsidR="000E63C5">
        <w:rPr>
          <w:lang w:val="pt-BR"/>
        </w:rPr>
        <w:t>a</w:t>
      </w:r>
      <w:r w:rsidRPr="00DC0BB9">
        <w:rPr>
          <w:lang w:val="pt-BR"/>
        </w:rPr>
        <w:t xml:space="preserve"> toda a autoridade </w:t>
      </w:r>
      <w:r w:rsidRPr="00DC0BB9">
        <w:rPr>
          <w:lang w:val="pt-BR"/>
        </w:rPr>
        <w:noBreakHyphen/>
        <w:t xml:space="preserve"> "Meus Mestres". Ele vive em aberta rebelião contra seus pais, professores, pastores, policiais, e todas as formas de autoridade. Ele é agora uma vítima fácil para a mulher estranha. Como foi fácil para a mulher estranha capturá</w:t>
      </w:r>
      <w:r w:rsidRPr="00DC0BB9">
        <w:rPr>
          <w:lang w:val="pt-BR"/>
        </w:rPr>
        <w:noBreakHyphen/>
        <w:t>l</w:t>
      </w:r>
      <w:r w:rsidR="000E63C5">
        <w:rPr>
          <w:lang w:val="pt-BR"/>
        </w:rPr>
        <w:t>o</w:t>
      </w:r>
      <w:r w:rsidRPr="00DC0BB9">
        <w:rPr>
          <w:lang w:val="pt-BR"/>
        </w:rPr>
        <w:t xml:space="preserve"> e destruir sua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versículo 14 vemos SUA DESGRAÇA PÚBLICA </w:t>
      </w:r>
      <w:r w:rsidRPr="00DC0BB9">
        <w:rPr>
          <w:lang w:val="pt-BR"/>
        </w:rPr>
        <w:noBreakHyphen/>
        <w:t xml:space="preserve"> "</w:t>
      </w:r>
      <w:r w:rsidR="009C75E2">
        <w:rPr>
          <w:lang w:val="pt-BR"/>
        </w:rPr>
        <w:t>NO MEIO DA CONGREGAÇÃO E DA ASSEMBLÉIA FOI QUE EU ME ACHEI EM QUASE TODO O MAL</w:t>
      </w:r>
      <w:r w:rsidRPr="00DC0BB9">
        <w:rPr>
          <w:lang w:val="pt-BR"/>
        </w:rPr>
        <w:t xml:space="preserve">" A culpa acumulada desceu sobre ele de repente, e ele acordou ao fato de que estava na beira da destruição e vergonha total. Seu pecado quase </w:t>
      </w:r>
      <w:r w:rsidR="000E63C5">
        <w:rPr>
          <w:lang w:val="pt-BR"/>
        </w:rPr>
        <w:t>o</w:t>
      </w:r>
      <w:r w:rsidRPr="00DC0BB9">
        <w:rPr>
          <w:lang w:val="pt-BR"/>
        </w:rPr>
        <w:t xml:space="preserve"> levou para a condenação da congregação e ajuntamento. Eles tinham o poder de condenar um adúltero à morte do apedrejamento. Uma pessoa não pode sofrer mais do que saber que merece um julgamento capital. Como foi intenso o seu gemido!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15</w:t>
      </w:r>
      <w:r w:rsidRPr="00DC0BB9">
        <w:rPr>
          <w:lang w:val="pt-BR"/>
        </w:rPr>
        <w:noBreakHyphen/>
        <w:t xml:space="preserve">19 </w:t>
      </w:r>
      <w:r w:rsidRPr="00DC0BB9">
        <w:rPr>
          <w:lang w:val="pt-BR"/>
        </w:rPr>
        <w:noBreakHyphen/>
        <w:t xml:space="preserve"> A MULHER DA SUA MOCIDADE: Est</w:t>
      </w:r>
      <w:r w:rsidR="000E63C5">
        <w:rPr>
          <w:lang w:val="pt-BR"/>
        </w:rPr>
        <w:t>a</w:t>
      </w:r>
      <w:r w:rsidRPr="00DC0BB9">
        <w:rPr>
          <w:lang w:val="pt-BR"/>
        </w:rPr>
        <w:t xml:space="preserve"> parte é o oposto daqueles que v</w:t>
      </w:r>
      <w:r w:rsidR="000E63C5">
        <w:rPr>
          <w:lang w:val="pt-BR"/>
        </w:rPr>
        <w:t>imos</w:t>
      </w:r>
      <w:r w:rsidRPr="00DC0BB9">
        <w:rPr>
          <w:lang w:val="pt-BR"/>
        </w:rPr>
        <w:t xml:space="preserve"> antes (vs. 8</w:t>
      </w:r>
      <w:r w:rsidRPr="00DC0BB9">
        <w:rPr>
          <w:lang w:val="pt-BR"/>
        </w:rPr>
        <w:noBreakHyphen/>
        <w:t>14). Nestes versículos temos a admoestação de considerar nossa esposa como UMA FONTE DE BÊNÇÃO (vs. 15</w:t>
      </w:r>
      <w:r w:rsidRPr="00DC0BB9">
        <w:rPr>
          <w:lang w:val="pt-BR"/>
        </w:rPr>
        <w:noBreakHyphen/>
        <w:t>18) e A FONTE DE AMOR (vs. 19). Em primeiro lugar ela é simbolizada como uma fonte de água. Precisamos entender que água naqueles dias foi um elemento muito precioso. Foi essencial para a vida e eles reconhecem seu valor imenso. Nos versículos 15</w:t>
      </w:r>
      <w:r w:rsidRPr="00DC0BB9">
        <w:rPr>
          <w:lang w:val="pt-BR"/>
        </w:rPr>
        <w:noBreakHyphen/>
        <w:t xml:space="preserve">18, temos quatro maneiras que devemos considerar nossa mulher como uma fonte de água preciosa. A primeira admoestação é BEBER SOMENTE DAS SUAS ÁGUAS </w:t>
      </w:r>
      <w:r w:rsidRPr="00DC0BB9">
        <w:rPr>
          <w:lang w:val="pt-BR"/>
        </w:rPr>
        <w:noBreakHyphen/>
        <w:t xml:space="preserve"> "BEBE ÁGUA DA TUA </w:t>
      </w:r>
      <w:r w:rsidR="009C75E2">
        <w:rPr>
          <w:lang w:val="pt-BR"/>
        </w:rPr>
        <w:t>FONTE</w:t>
      </w:r>
      <w:r w:rsidRPr="00DC0BB9">
        <w:rPr>
          <w:lang w:val="pt-BR"/>
        </w:rPr>
        <w:t>, E DAS CORRENTES DO TEU POÇO" (vs. 15). Seria quase uma declaração de guerra se um homem começasse a usar a água do seu vizinho sem a permissão direta dele. É claro que ninguém pensaria de usar a água do seu vizinho si ele tivesse bastante para si mesmo. Vimos aqui que este homem tinha água boa (cisterna) e que tinha água bastante (poço). A aplicação é que em nossas esposas temos tudo para satisfazer nossas necessidades. Não precisamos procurar mais do que nossas esposas para suprir a necessidade física que Deus colocou dentro dos homens. A segunda admoestação está na forma duma pergunta retórica, que tem a res</w:t>
      </w:r>
      <w:r w:rsidR="009C75E2">
        <w:rPr>
          <w:lang w:val="pt-BR"/>
        </w:rPr>
        <w:t xml:space="preserve">posta NÃO entendida </w:t>
      </w:r>
      <w:r w:rsidR="009C75E2">
        <w:rPr>
          <w:lang w:val="pt-BR"/>
        </w:rPr>
        <w:noBreakHyphen/>
        <w:t xml:space="preserve"> "DERRAMAR</w:t>
      </w:r>
      <w:r w:rsidR="009C75E2">
        <w:rPr>
          <w:lang w:val="pt-BR"/>
        </w:rPr>
        <w:noBreakHyphen/>
        <w:t>SE</w:t>
      </w:r>
      <w:r w:rsidR="009C75E2">
        <w:rPr>
          <w:lang w:val="pt-BR"/>
        </w:rPr>
        <w:noBreakHyphen/>
        <w:t xml:space="preserve">IAM AS TUAS </w:t>
      </w:r>
      <w:r w:rsidRPr="00DC0BB9">
        <w:rPr>
          <w:lang w:val="pt-BR"/>
        </w:rPr>
        <w:t>FONTES</w:t>
      </w:r>
      <w:r w:rsidR="009C05F7">
        <w:rPr>
          <w:lang w:val="pt-BR"/>
        </w:rPr>
        <w:t xml:space="preserve"> POR FORA</w:t>
      </w:r>
      <w:r w:rsidRPr="00DC0BB9">
        <w:rPr>
          <w:lang w:val="pt-BR"/>
        </w:rPr>
        <w:t>, E PELAS RUAS OS RIBEIROS DE ÁGUAS?" A pergunta é esta</w:t>
      </w:r>
      <w:r w:rsidR="000E63C5">
        <w:rPr>
          <w:lang w:val="pt-BR"/>
        </w:rPr>
        <w:t>: Deixarei a boa água ser gasta</w:t>
      </w:r>
      <w:r w:rsidRPr="00DC0BB9">
        <w:rPr>
          <w:lang w:val="pt-BR"/>
        </w:rPr>
        <w:t xml:space="preserve"> a toa e correr nas ruas sujas da cidade? É claro que não! Água é uma coisa muita preciosa que não </w:t>
      </w:r>
      <w:r w:rsidR="002D72EB">
        <w:rPr>
          <w:lang w:val="pt-BR"/>
        </w:rPr>
        <w:t>pode ser</w:t>
      </w:r>
      <w:r w:rsidRPr="00DC0BB9">
        <w:rPr>
          <w:lang w:val="pt-BR"/>
        </w:rPr>
        <w:t xml:space="preserve"> desprezada. A mesma verdade se aplica à nossas esposas. Devemos cuidar bem delas porque elas são muito preciosas. Não vamos deixá</w:t>
      </w:r>
      <w:r w:rsidRPr="00DC0BB9">
        <w:rPr>
          <w:lang w:val="pt-BR"/>
        </w:rPr>
        <w:noBreakHyphen/>
        <w:t>las correr por todo lado e deitar na sujeira das ruas. Devem,os fazer planos especiais para tratá</w:t>
      </w:r>
      <w:r w:rsidRPr="00DC0BB9">
        <w:rPr>
          <w:lang w:val="pt-BR"/>
        </w:rPr>
        <w:noBreakHyphen/>
        <w:t>las bem. A terceira admoestação é: NÃO REPARTÍ</w:t>
      </w:r>
      <w:r w:rsidRPr="00DC0BB9">
        <w:rPr>
          <w:lang w:val="pt-BR"/>
        </w:rPr>
        <w:noBreakHyphen/>
        <w:t xml:space="preserve">LAS COM OUTROS </w:t>
      </w:r>
      <w:r w:rsidRPr="00DC0BB9">
        <w:rPr>
          <w:lang w:val="pt-BR"/>
        </w:rPr>
        <w:noBreakHyphen/>
        <w:t xml:space="preserve">"SEJAM PARA TI SÓ, E NÃO PARA OS ESTRANHOS CONTIGO." Sua esposa é para você e somente para você, não para nenhuma outra pessoa. Elas foram dadas à nos para ser uma bênção especial, não para ser repartidas com estrangeiros. Este trecho realmente fala diretamente sobre a </w:t>
      </w:r>
      <w:r w:rsidR="007B25D5">
        <w:rPr>
          <w:lang w:val="pt-BR"/>
        </w:rPr>
        <w:t>ideia</w:t>
      </w:r>
      <w:r w:rsidRPr="00DC0BB9">
        <w:rPr>
          <w:lang w:val="pt-BR"/>
        </w:rPr>
        <w:t xml:space="preserve"> de trocar esposas.    A quarta admoestação é mais uma vez: CUIDA BEM DA SUA FONTE </w:t>
      </w:r>
      <w:r w:rsidRPr="00DC0BB9">
        <w:rPr>
          <w:lang w:val="pt-BR"/>
        </w:rPr>
        <w:noBreakHyphen/>
        <w:t xml:space="preserve"> "SEJA BENDITO O TEU MANANCIAL, E ALEGRA</w:t>
      </w:r>
      <w:r w:rsidRPr="00DC0BB9">
        <w:rPr>
          <w:lang w:val="pt-BR"/>
        </w:rPr>
        <w:noBreakHyphen/>
        <w:t xml:space="preserve">TE COM A MULHER DA TUA MOCIDADE." A ênfase aqui não é que devemos tratar nossas esposas igual a um poço, mas que devemos reconhecer que ela é algo muito precioso e valioso. Nosso tratamento para com nossas esposas deve ser baseado neste conhecimento. Quando fazemos isso e suprimos as suas necessidades, nosso lar se torna um lugar especial onde teremos uma comunhão com nossa esposa que não pode ser descrita!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rsidP="009C05F7">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No versículo 19, vimos que nossa esposa DEVE SER A FONTE DE NOSSO AMOR </w:t>
      </w:r>
      <w:r w:rsidRPr="00DC0BB9">
        <w:rPr>
          <w:lang w:val="pt-BR"/>
        </w:rPr>
        <w:noBreakHyphen/>
        <w:t xml:space="preserve"> "COMO CERVA AMOROSA, E GAZELA GRACIOSA, </w:t>
      </w:r>
      <w:r w:rsidR="009C05F7">
        <w:rPr>
          <w:lang w:val="pt-BR"/>
        </w:rPr>
        <w:t xml:space="preserve">OS SEUS SEIOS TE </w:t>
      </w:r>
      <w:r w:rsidRPr="00DC0BB9">
        <w:rPr>
          <w:lang w:val="pt-BR"/>
        </w:rPr>
        <w:t>SACIEM</w:t>
      </w:r>
      <w:r w:rsidRPr="00DC0BB9">
        <w:rPr>
          <w:lang w:val="pt-BR"/>
        </w:rPr>
        <w:noBreakHyphen/>
        <w:t>TE</w:t>
      </w:r>
      <w:r w:rsidR="009C05F7">
        <w:rPr>
          <w:lang w:val="pt-BR"/>
        </w:rPr>
        <w:t xml:space="preserve"> </w:t>
      </w:r>
      <w:r w:rsidRPr="00DC0BB9">
        <w:rPr>
          <w:lang w:val="pt-BR"/>
        </w:rPr>
        <w:t>TODO O TEMPO; E PELO SEU AMOR SE</w:t>
      </w:r>
      <w:r w:rsidR="009C05F7">
        <w:rPr>
          <w:lang w:val="pt-BR"/>
        </w:rPr>
        <w:t xml:space="preserve">JAS </w:t>
      </w:r>
      <w:r w:rsidRPr="00DC0BB9">
        <w:rPr>
          <w:lang w:val="pt-BR"/>
        </w:rPr>
        <w:t xml:space="preserve"> ATRAÍD</w:t>
      </w:r>
      <w:r w:rsidR="009C05F7">
        <w:rPr>
          <w:lang w:val="pt-BR"/>
        </w:rPr>
        <w:t>O</w:t>
      </w:r>
      <w:r w:rsidRPr="00DC0BB9">
        <w:rPr>
          <w:lang w:val="pt-BR"/>
        </w:rPr>
        <w:t xml:space="preserve"> PERPETUAMENTE." Muita gente tem uma </w:t>
      </w:r>
      <w:r w:rsidR="007B25D5">
        <w:rPr>
          <w:lang w:val="pt-BR"/>
        </w:rPr>
        <w:t>ideia</w:t>
      </w:r>
      <w:r w:rsidRPr="00DC0BB9">
        <w:rPr>
          <w:lang w:val="pt-BR"/>
        </w:rPr>
        <w:t xml:space="preserve"> falsa do lugar que o sexo tem no casamento. Muitos pensam que o sexo é uma necessidade desagradável para a propagação da raça humana. Eles têm a </w:t>
      </w:r>
      <w:r w:rsidR="007B25D5">
        <w:rPr>
          <w:lang w:val="pt-BR"/>
        </w:rPr>
        <w:t>ideia</w:t>
      </w:r>
      <w:r w:rsidRPr="00DC0BB9">
        <w:rPr>
          <w:lang w:val="pt-BR"/>
        </w:rPr>
        <w:t xml:space="preserve"> estranha que de ter um bom tempo no ato sexual, é alguma coisa errada. Eles estão completamente enganados. Este versículo mostra que o sexo é para nosso prazer dentro do casamento. O relacionamento físico pode ser um</w:t>
      </w:r>
      <w:r w:rsidR="002D72EB">
        <w:rPr>
          <w:lang w:val="pt-BR"/>
        </w:rPr>
        <w:t>a</w:t>
      </w:r>
      <w:r w:rsidRPr="00DC0BB9">
        <w:rPr>
          <w:lang w:val="pt-BR"/>
        </w:rPr>
        <w:t xml:space="preserve"> d</w:t>
      </w:r>
      <w:r w:rsidR="002D72EB">
        <w:rPr>
          <w:lang w:val="pt-BR"/>
        </w:rPr>
        <w:t>as mais abençoada</w:t>
      </w:r>
      <w:r w:rsidRPr="00DC0BB9">
        <w:rPr>
          <w:lang w:val="pt-BR"/>
        </w:rPr>
        <w:t xml:space="preserve">s partes do casamento. A Bíblia mostra claramente que o sexo é certo e perfeito no contexto do casamento </w:t>
      </w:r>
      <w:r w:rsidRPr="00DC0BB9">
        <w:rPr>
          <w:lang w:val="pt-BR"/>
        </w:rPr>
        <w:noBreakHyphen/>
        <w:t xml:space="preserve"> "</w:t>
      </w:r>
      <w:r w:rsidR="009C05F7" w:rsidRPr="009C05F7">
        <w:rPr>
          <w:i/>
          <w:lang w:val="pt-BR"/>
        </w:rPr>
        <w:t>Venerado seja entre todos o matrimônio e o leito sem mácula</w:t>
      </w:r>
      <w:r w:rsidRPr="00DC0BB9">
        <w:rPr>
          <w:lang w:val="pt-BR"/>
        </w:rPr>
        <w:t>..." (Heb. 13</w:t>
      </w:r>
      <w:r w:rsidR="00136799">
        <w:rPr>
          <w:lang w:val="pt-BR"/>
        </w:rPr>
        <w:t>:</w:t>
      </w:r>
      <w:r w:rsidRPr="00DC0BB9">
        <w:rPr>
          <w:lang w:val="pt-BR"/>
        </w:rPr>
        <w:t xml:space="preserve">4). Devemos nos dar completamente e livremente a nosso cônjuge </w:t>
      </w:r>
      <w:r w:rsidRPr="00DC0BB9">
        <w:rPr>
          <w:lang w:val="pt-BR"/>
        </w:rPr>
        <w:noBreakHyphen/>
        <w:t xml:space="preserve"> "</w:t>
      </w:r>
      <w:r w:rsidR="009C05F7" w:rsidRPr="009C05F7">
        <w:rPr>
          <w:i/>
          <w:lang w:val="pt-BR"/>
        </w:rPr>
        <w:t>O marido pague à mulher a devida benevolência, e da mesma sorte a mulher ao marido. A mulher não tem poder sobre o seu próprio corpo, mas tem-no o marido; e também da mesma maneira o marido não tem poder sobre o seu próprio corpo, mas tem-no a mulher. Não vos priveis um ao outro, senão por consentimento mútuo por algum tempo, para vos aplicardes ao jejum e à oração; e depois ajuntai-vos outra vez, para que Satanás não vos tente pela vossa incontinência</w:t>
      </w:r>
      <w:r w:rsidR="009C05F7" w:rsidRPr="009C05F7">
        <w:rPr>
          <w:lang w:val="pt-BR"/>
        </w:rPr>
        <w:t>.</w:t>
      </w:r>
      <w:r w:rsidR="00136799">
        <w:rPr>
          <w:lang w:val="pt-BR"/>
        </w:rPr>
        <w:t>" (1 Cor. 7:</w:t>
      </w:r>
      <w:r w:rsidRPr="00DC0BB9">
        <w:rPr>
          <w:lang w:val="pt-BR"/>
        </w:rPr>
        <w:t>3</w:t>
      </w:r>
      <w:r w:rsidRPr="00DC0BB9">
        <w:rPr>
          <w:lang w:val="pt-BR"/>
        </w:rPr>
        <w:noBreakHyphen/>
        <w:t xml:space="preserve">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20</w:t>
      </w:r>
      <w:r w:rsidRPr="00DC0BB9">
        <w:rPr>
          <w:lang w:val="pt-BR"/>
        </w:rPr>
        <w:noBreakHyphen/>
        <w:t xml:space="preserve">23 </w:t>
      </w:r>
      <w:r w:rsidRPr="00DC0BB9">
        <w:rPr>
          <w:lang w:val="pt-BR"/>
        </w:rPr>
        <w:noBreakHyphen/>
        <w:t xml:space="preserve"> OS CAMINHOS DOS ÍMPIOS: Em conclusão Salomão pergunta a "seu filho" por que ele queria juntar com a mulher estranha quando ela e sua vítima estão caminhando para destruição. No versículo 2, temos a pergunta dada: "E POR QUE, FILHO MEU, </w:t>
      </w:r>
      <w:r w:rsidR="009C05F7">
        <w:rPr>
          <w:lang w:val="pt-BR"/>
        </w:rPr>
        <w:t>TE DEIXARIAS ATRAIR POR OUTRA MULHER</w:t>
      </w:r>
      <w:r w:rsidR="00B51EAD">
        <w:rPr>
          <w:lang w:val="pt-BR"/>
        </w:rPr>
        <w:t>, E TE ABRAÇARIAS AO PEITO DE UMA ESTRANHA?</w:t>
      </w:r>
      <w:r w:rsidRPr="00DC0BB9">
        <w:rPr>
          <w:lang w:val="pt-BR"/>
        </w:rPr>
        <w:t>" Salomão dá uma advertência dizendo que é uma coisa tola fazer isso, principalmente em vista dos seguintes versículos. Nos versículos 21</w:t>
      </w:r>
      <w:r w:rsidRPr="00DC0BB9">
        <w:rPr>
          <w:lang w:val="pt-BR"/>
        </w:rPr>
        <w:noBreakHyphen/>
        <w:t xml:space="preserve">23, ele dá três razões porque é tolice seguir os caminhos da mulher estranha. A primeira razão é que NÃO PODEM ESCAPAR DE DEUS </w:t>
      </w:r>
      <w:r w:rsidRPr="00DC0BB9">
        <w:rPr>
          <w:lang w:val="pt-BR"/>
        </w:rPr>
        <w:noBreakHyphen/>
        <w:t xml:space="preserve"> "</w:t>
      </w:r>
      <w:r w:rsidR="00B51EAD">
        <w:rPr>
          <w:lang w:val="pt-BR"/>
        </w:rPr>
        <w:t>EIS QUE</w:t>
      </w:r>
      <w:r w:rsidRPr="00DC0BB9">
        <w:rPr>
          <w:lang w:val="pt-BR"/>
        </w:rPr>
        <w:t xml:space="preserve"> OS CAMINHOS DO HOMEM ESTÃO PERANTE OS OLHOS DO SENHOR, E ELE </w:t>
      </w:r>
      <w:r w:rsidR="00B51EAD">
        <w:rPr>
          <w:lang w:val="pt-BR"/>
        </w:rPr>
        <w:t>PESA</w:t>
      </w:r>
      <w:r w:rsidRPr="00DC0BB9">
        <w:rPr>
          <w:lang w:val="pt-BR"/>
        </w:rPr>
        <w:t xml:space="preserve"> TODAS AS SUAS </w:t>
      </w:r>
      <w:r w:rsidR="00B51EAD">
        <w:rPr>
          <w:lang w:val="pt-BR"/>
        </w:rPr>
        <w:t>VEREDAS</w:t>
      </w:r>
      <w:r w:rsidRPr="00DC0BB9">
        <w:rPr>
          <w:lang w:val="pt-BR"/>
        </w:rPr>
        <w:t>"</w:t>
      </w:r>
      <w:r w:rsidR="00B51EAD">
        <w:rPr>
          <w:lang w:val="pt-BR"/>
        </w:rPr>
        <w:t>.</w:t>
      </w:r>
      <w:r w:rsidRPr="00DC0BB9">
        <w:rPr>
          <w:lang w:val="pt-BR"/>
        </w:rPr>
        <w:t xml:space="preserve"> Deus conhece, vê e lembra todas as coisas. Nada pode escapar dele. As coisas feitas na escuridão ou em secreto não escapam de Deus. Nossos pensamentos mais secretos são como um jornal público para Ele. Você pode pensar que escapa de alguma coisa, mas na realidade não. Deus está somente esperando seu pecado encher para que Ele possa julgar com finalidade. A segunda razão é que ELES SE ESCRAVIZAM no seu próprio pecado </w:t>
      </w:r>
      <w:r w:rsidRPr="00DC0BB9">
        <w:rPr>
          <w:lang w:val="pt-BR"/>
        </w:rPr>
        <w:noBreakHyphen/>
        <w:t xml:space="preserve"> "QUANTO AO ÍMPIO, AS SUAS INIQÜIDADES O PRENDERÃO, E COM AS CORDAS DO SEU PECADO SERÁ DETIDO"</w:t>
      </w:r>
      <w:r w:rsidR="00B51EAD">
        <w:rPr>
          <w:lang w:val="pt-BR"/>
        </w:rPr>
        <w:t xml:space="preserve">. </w:t>
      </w:r>
      <w:r w:rsidRPr="00DC0BB9">
        <w:rPr>
          <w:lang w:val="pt-BR"/>
        </w:rPr>
        <w:t xml:space="preserve"> Não </w:t>
      </w:r>
      <w:r w:rsidR="002D72EB">
        <w:rPr>
          <w:lang w:val="pt-BR"/>
        </w:rPr>
        <w:t>se engane</w:t>
      </w:r>
      <w:r w:rsidRPr="00DC0BB9">
        <w:rPr>
          <w:lang w:val="pt-BR"/>
        </w:rPr>
        <w:t>, pecado sempre prende, um dos pecados mais difíceis de escapar é a imoralidade, porque ele afeta todos os aspectos de nosso ser: físico, mental, emocional e espiritual. Ficamos escrav</w:t>
      </w:r>
      <w:r w:rsidR="002D72EB">
        <w:rPr>
          <w:lang w:val="pt-BR"/>
        </w:rPr>
        <w:t>os</w:t>
      </w:r>
      <w:r w:rsidRPr="00DC0BB9">
        <w:rPr>
          <w:lang w:val="pt-BR"/>
        </w:rPr>
        <w:t xml:space="preserve"> de n</w:t>
      </w:r>
      <w:r w:rsidR="002D72EB">
        <w:rPr>
          <w:lang w:val="pt-BR"/>
        </w:rPr>
        <w:t>ó</w:t>
      </w:r>
      <w:r w:rsidRPr="00DC0BB9">
        <w:rPr>
          <w:lang w:val="pt-BR"/>
        </w:rPr>
        <w:t xml:space="preserve">s mesmos. Sem o poder e ajuda de Deus, não há escape. A terceira razão porque não devemos seguir a mulher estranha é que ENFRENTAM MORTE E CONDENAÇÃO </w:t>
      </w:r>
      <w:r w:rsidRPr="00DC0BB9">
        <w:rPr>
          <w:lang w:val="pt-BR"/>
        </w:rPr>
        <w:noBreakHyphen/>
        <w:t xml:space="preserve"> "ELE MORRERÁ</w:t>
      </w:r>
      <w:r w:rsidR="00B51EAD">
        <w:rPr>
          <w:lang w:val="pt-BR"/>
        </w:rPr>
        <w:t>,</w:t>
      </w:r>
      <w:r w:rsidRPr="00DC0BB9">
        <w:rPr>
          <w:lang w:val="pt-BR"/>
        </w:rPr>
        <w:t xml:space="preserve"> PORQUE </w:t>
      </w:r>
      <w:r w:rsidR="00B51EAD">
        <w:rPr>
          <w:lang w:val="pt-BR"/>
        </w:rPr>
        <w:t>DESAVISADAMENTE</w:t>
      </w:r>
      <w:r w:rsidRPr="00DC0BB9">
        <w:rPr>
          <w:lang w:val="pt-BR"/>
        </w:rPr>
        <w:t xml:space="preserve"> ANDOU, E PELO EXCESSO DA SUA LOUCURA </w:t>
      </w:r>
      <w:r w:rsidR="00B51EAD">
        <w:rPr>
          <w:lang w:val="pt-BR"/>
        </w:rPr>
        <w:t>SE PERDERÁ</w:t>
      </w:r>
      <w:r w:rsidRPr="00DC0BB9">
        <w:rPr>
          <w:lang w:val="pt-BR"/>
        </w:rPr>
        <w:t>"</w:t>
      </w:r>
      <w:r w:rsidR="00B51EAD">
        <w:rPr>
          <w:lang w:val="pt-BR"/>
        </w:rPr>
        <w:t>.</w:t>
      </w:r>
      <w:r w:rsidRPr="00DC0BB9">
        <w:rPr>
          <w:lang w:val="pt-BR"/>
        </w:rPr>
        <w:t xml:space="preserve"> É muito triste pensar em alguém que anda sem conhecer a alegria e gozo que é encontrado em Jesus Cristo. Aqueles que vivem em seu pecado, morrerão em seu pecado.    Quando eles pensam que acharam o melhor, eles estão tão longe da verdade quanto é possível. Jovem, ou adulto, vítima da mulher estranha.    Foge dela e segura aquilo que é certo!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326D9C">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60" w:name="Pro60"/>
      <w:r>
        <w:rPr>
          <w:lang w:val="pt-BR"/>
        </w:rPr>
        <w:lastRenderedPageBreak/>
        <w:t>XII.  O FIADOR E A SABEDORIA (6:</w:t>
      </w:r>
      <w:r w:rsidR="008A393D" w:rsidRPr="00DC0BB9">
        <w:rPr>
          <w:lang w:val="pt-BR"/>
        </w:rPr>
        <w:t>1</w:t>
      </w:r>
      <w:r w:rsidR="008A393D" w:rsidRPr="00DC0BB9">
        <w:rPr>
          <w:lang w:val="pt-BR"/>
        </w:rPr>
        <w:noBreakHyphen/>
        <w:t xml:space="preserve">5)  </w:t>
      </w:r>
    </w:p>
    <w:bookmarkEnd w:id="60"/>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Para o leitor médio da Palavra de Deus, o assunto do fiador encontrado na Bíblia é pouco conhecido. A maior parte do povo presta pouca atenção mesmo sendo mencionado seis vezes no</w:t>
      </w:r>
      <w:r w:rsidR="00B51EAD">
        <w:rPr>
          <w:lang w:val="pt-BR"/>
        </w:rPr>
        <w:t xml:space="preserve"> </w:t>
      </w:r>
      <w:r w:rsidRPr="00DC0BB9">
        <w:rPr>
          <w:lang w:val="pt-BR"/>
        </w:rPr>
        <w:t xml:space="preserve"> Livro de Provérbios (6</w:t>
      </w:r>
      <w:r w:rsidR="00326D9C">
        <w:rPr>
          <w:lang w:val="pt-BR"/>
        </w:rPr>
        <w:t>:</w:t>
      </w:r>
      <w:r w:rsidRPr="00DC0BB9">
        <w:rPr>
          <w:lang w:val="pt-BR"/>
        </w:rPr>
        <w:t>1</w:t>
      </w:r>
      <w:r w:rsidRPr="00DC0BB9">
        <w:rPr>
          <w:lang w:val="pt-BR"/>
        </w:rPr>
        <w:noBreakHyphen/>
        <w:t>5, 11</w:t>
      </w:r>
      <w:r w:rsidR="00326D9C">
        <w:rPr>
          <w:lang w:val="pt-BR"/>
        </w:rPr>
        <w:t>:</w:t>
      </w:r>
      <w:r w:rsidRPr="00DC0BB9">
        <w:rPr>
          <w:lang w:val="pt-BR"/>
        </w:rPr>
        <w:t>15, 17</w:t>
      </w:r>
      <w:r w:rsidR="00326D9C">
        <w:rPr>
          <w:lang w:val="pt-BR"/>
        </w:rPr>
        <w:t>:</w:t>
      </w:r>
      <w:r w:rsidRPr="00DC0BB9">
        <w:rPr>
          <w:lang w:val="pt-BR"/>
        </w:rPr>
        <w:t>18, 20</w:t>
      </w:r>
      <w:r w:rsidR="00326D9C">
        <w:rPr>
          <w:lang w:val="pt-BR"/>
        </w:rPr>
        <w:t>:</w:t>
      </w:r>
      <w:r w:rsidRPr="00DC0BB9">
        <w:rPr>
          <w:lang w:val="pt-BR"/>
        </w:rPr>
        <w:t>16, 22</w:t>
      </w:r>
      <w:r w:rsidR="00326D9C">
        <w:rPr>
          <w:lang w:val="pt-BR"/>
        </w:rPr>
        <w:t>:</w:t>
      </w:r>
      <w:r w:rsidRPr="00DC0BB9">
        <w:rPr>
          <w:lang w:val="pt-BR"/>
        </w:rPr>
        <w:t>26</w:t>
      </w:r>
      <w:r w:rsidRPr="00DC0BB9">
        <w:rPr>
          <w:lang w:val="pt-BR"/>
        </w:rPr>
        <w:noBreakHyphen/>
        <w:t>27 e 27</w:t>
      </w:r>
      <w:r w:rsidR="00326D9C">
        <w:rPr>
          <w:lang w:val="pt-BR"/>
        </w:rPr>
        <w:t>:</w:t>
      </w:r>
      <w:r w:rsidRPr="00DC0BB9">
        <w:rPr>
          <w:lang w:val="pt-BR"/>
        </w:rPr>
        <w:t xml:space="preserve">13). Um dos nossos problemas principais é finanças; e estes versículos falam a respeito deste assunto tão importante. Para ser um fiador de alguém é dizer: </w:t>
      </w:r>
      <w:r w:rsidR="00B51EAD">
        <w:rPr>
          <w:lang w:val="pt-BR"/>
        </w:rPr>
        <w:t>“N</w:t>
      </w:r>
      <w:r w:rsidRPr="00DC0BB9">
        <w:rPr>
          <w:lang w:val="pt-BR"/>
        </w:rPr>
        <w:t>o caso dele não pagar, eu es</w:t>
      </w:r>
      <w:r w:rsidR="00B51EAD">
        <w:rPr>
          <w:lang w:val="pt-BR"/>
        </w:rPr>
        <w:t>tou pronto a pagar em seu lugar</w:t>
      </w:r>
      <w:r w:rsidRPr="00DC0BB9">
        <w:rPr>
          <w:lang w:val="pt-BR"/>
        </w:rPr>
        <w:t>"</w:t>
      </w:r>
      <w:r w:rsidR="00B51EAD">
        <w:rPr>
          <w:lang w:val="pt-BR"/>
        </w:rPr>
        <w:t>.</w:t>
      </w:r>
      <w:r w:rsidRPr="00DC0BB9">
        <w:rPr>
          <w:lang w:val="pt-BR"/>
        </w:rPr>
        <w:t xml:space="preserve"> Pode ser aplicado a uma nota, aluguel, empréstimo, dívida, etc.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B51EA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B51EAD">
        <w:rPr>
          <w:lang w:val="pt-BR"/>
        </w:rPr>
        <w:t>1. O Esboço de 6</w:t>
      </w:r>
      <w:r w:rsidR="00326D9C">
        <w:rPr>
          <w:lang w:val="pt-BR"/>
        </w:rPr>
        <w:t>:</w:t>
      </w:r>
      <w:r w:rsidRPr="00B51EAD">
        <w:rPr>
          <w:lang w:val="pt-BR"/>
        </w:rPr>
        <w:t>1</w:t>
      </w:r>
      <w:r w:rsidRPr="00B51EAD">
        <w:rPr>
          <w:lang w:val="pt-BR"/>
        </w:rPr>
        <w:noBreakHyphen/>
        <w:t xml:space="preserve">5  </w:t>
      </w:r>
    </w:p>
    <w:p w:rsidR="008A393D" w:rsidRPr="00B51EA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B51EAD" w:rsidRDefault="008A393D" w:rsidP="00061A70">
      <w:pPr>
        <w:pStyle w:val="Level1"/>
        <w:widowControl/>
        <w:numPr>
          <w:ilvl w:val="0"/>
          <w:numId w:val="113"/>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A Armadilha de Ser Fiador </w:t>
      </w:r>
      <w:r w:rsidRPr="00B51EAD">
        <w:rPr>
          <w:lang w:val="pt-BR"/>
        </w:rPr>
        <w:noBreakHyphen/>
        <w:t xml:space="preserve"> vs.  1</w:t>
      </w:r>
      <w:r w:rsidRPr="00B51EAD">
        <w:rPr>
          <w:lang w:val="pt-BR"/>
        </w:rPr>
        <w:noBreakHyphen/>
        <w:t xml:space="preserve">2  </w:t>
      </w:r>
    </w:p>
    <w:p w:rsidR="008A393D" w:rsidRPr="00B51EAD" w:rsidRDefault="008A393D" w:rsidP="00061A70">
      <w:pPr>
        <w:pStyle w:val="Level2"/>
        <w:widowControl/>
        <w:numPr>
          <w:ilvl w:val="1"/>
          <w:numId w:val="11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O Acordo </w:t>
      </w:r>
      <w:r w:rsidRPr="00B51EAD">
        <w:rPr>
          <w:lang w:val="pt-BR"/>
        </w:rPr>
        <w:noBreakHyphen/>
        <w:t xml:space="preserve"> vs.  1  </w:t>
      </w:r>
    </w:p>
    <w:p w:rsidR="008A393D" w:rsidRPr="00B51EAD" w:rsidRDefault="008A393D" w:rsidP="00061A70">
      <w:pPr>
        <w:pStyle w:val="Level2"/>
        <w:widowControl/>
        <w:numPr>
          <w:ilvl w:val="1"/>
          <w:numId w:val="11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A Escravidão </w:t>
      </w:r>
      <w:r w:rsidRPr="00B51EAD">
        <w:rPr>
          <w:lang w:val="pt-BR"/>
        </w:rPr>
        <w:noBreakHyphen/>
        <w:t xml:space="preserve"> vs.  2  </w:t>
      </w:r>
    </w:p>
    <w:p w:rsidR="008A393D" w:rsidRPr="00B51EA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B51EAD" w:rsidRDefault="008A393D" w:rsidP="00061A70">
      <w:pPr>
        <w:pStyle w:val="Level1"/>
        <w:widowControl/>
        <w:numPr>
          <w:ilvl w:val="0"/>
          <w:numId w:val="11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O Escape de Ser Fiador </w:t>
      </w:r>
      <w:r w:rsidRPr="00B51EAD">
        <w:rPr>
          <w:lang w:val="pt-BR"/>
        </w:rPr>
        <w:noBreakHyphen/>
        <w:t xml:space="preserve"> vs.  3</w:t>
      </w:r>
      <w:r w:rsidRPr="00B51EAD">
        <w:rPr>
          <w:lang w:val="pt-BR"/>
        </w:rPr>
        <w:noBreakHyphen/>
        <w:t xml:space="preserve">5  </w:t>
      </w:r>
    </w:p>
    <w:p w:rsidR="008A393D" w:rsidRPr="00B51EAD" w:rsidRDefault="008A393D" w:rsidP="00061A70">
      <w:pPr>
        <w:pStyle w:val="Level2"/>
        <w:widowControl/>
        <w:numPr>
          <w:ilvl w:val="1"/>
          <w:numId w:val="11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A Maneira </w:t>
      </w:r>
      <w:r w:rsidRPr="00B51EAD">
        <w:rPr>
          <w:lang w:val="pt-BR"/>
        </w:rPr>
        <w:noBreakHyphen/>
        <w:t xml:space="preserve"> vs.  3  </w:t>
      </w:r>
    </w:p>
    <w:p w:rsidR="008A393D" w:rsidRPr="00B51EAD" w:rsidRDefault="008A393D" w:rsidP="00061A70">
      <w:pPr>
        <w:pStyle w:val="Level3"/>
        <w:widowControl/>
        <w:numPr>
          <w:ilvl w:val="2"/>
          <w:numId w:val="11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Vai  </w:t>
      </w:r>
    </w:p>
    <w:p w:rsidR="008A393D" w:rsidRPr="00B51EAD" w:rsidRDefault="008A393D" w:rsidP="00061A70">
      <w:pPr>
        <w:pStyle w:val="Level3"/>
        <w:widowControl/>
        <w:numPr>
          <w:ilvl w:val="2"/>
          <w:numId w:val="11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Humilha</w:t>
      </w:r>
      <w:r w:rsidRPr="00B51EAD">
        <w:rPr>
          <w:lang w:val="pt-BR"/>
        </w:rPr>
        <w:noBreakHyphen/>
        <w:t xml:space="preserve">te  </w:t>
      </w:r>
    </w:p>
    <w:p w:rsidR="008A393D" w:rsidRPr="00B51EAD" w:rsidRDefault="008A393D" w:rsidP="00061A70">
      <w:pPr>
        <w:pStyle w:val="Level3"/>
        <w:widowControl/>
        <w:numPr>
          <w:ilvl w:val="2"/>
          <w:numId w:val="11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Faça  </w:t>
      </w:r>
    </w:p>
    <w:p w:rsidR="008A393D" w:rsidRPr="00B51EAD" w:rsidRDefault="008A393D" w:rsidP="00061A70">
      <w:pPr>
        <w:pStyle w:val="Level2"/>
        <w:widowControl/>
        <w:numPr>
          <w:ilvl w:val="1"/>
          <w:numId w:val="11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A Urgência </w:t>
      </w:r>
      <w:r w:rsidRPr="00B51EAD">
        <w:rPr>
          <w:lang w:val="pt-BR"/>
        </w:rPr>
        <w:noBreakHyphen/>
        <w:t xml:space="preserve"> vs.  4</w:t>
      </w:r>
      <w:r w:rsidRPr="00B51EAD">
        <w:rPr>
          <w:lang w:val="pt-BR"/>
        </w:rPr>
        <w:noBreakHyphen/>
        <w:t xml:space="preserve">5  </w:t>
      </w:r>
    </w:p>
    <w:p w:rsidR="008A393D" w:rsidRPr="00B51EAD" w:rsidRDefault="008A393D" w:rsidP="00061A70">
      <w:pPr>
        <w:pStyle w:val="Level3"/>
        <w:widowControl/>
        <w:numPr>
          <w:ilvl w:val="2"/>
          <w:numId w:val="11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 xml:space="preserve">Mais importante do que o sono </w:t>
      </w:r>
      <w:r w:rsidRPr="00B51EAD">
        <w:rPr>
          <w:lang w:val="pt-BR"/>
        </w:rPr>
        <w:noBreakHyphen/>
        <w:t xml:space="preserve"> vs.  4  </w:t>
      </w:r>
    </w:p>
    <w:p w:rsidR="008A393D" w:rsidRPr="00DC0BB9" w:rsidRDefault="008A393D" w:rsidP="00061A70">
      <w:pPr>
        <w:pStyle w:val="Level3"/>
        <w:widowControl/>
        <w:numPr>
          <w:ilvl w:val="2"/>
          <w:numId w:val="11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B51EAD">
        <w:rPr>
          <w:lang w:val="pt-BR"/>
        </w:rPr>
        <w:t>Rapidamente como um animal escapando</w:t>
      </w:r>
      <w:r w:rsidRPr="00DC0BB9">
        <w:rPr>
          <w:lang w:val="pt-BR"/>
        </w:rPr>
        <w:t xml:space="preserve"> de um caçador </w:t>
      </w:r>
      <w:r w:rsidRPr="00DC0BB9">
        <w:rPr>
          <w:lang w:val="pt-BR"/>
        </w:rPr>
        <w:noBreakHyphen/>
        <w:t xml:space="preserve"> vs.  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se ficaste por fiador do teu companheiro,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se deste a tua mão ao estranho,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w:t>
      </w:r>
      <w:r w:rsidRPr="00DC0BB9">
        <w:rPr>
          <w:lang w:val="pt-BR"/>
        </w:rPr>
        <w:tab/>
      </w:r>
      <w:r w:rsidRPr="00DC0BB9">
        <w:rPr>
          <w:lang w:val="pt-BR"/>
        </w:rPr>
        <w:tab/>
      </w:r>
      <w:r w:rsidRPr="00DC0BB9">
        <w:rPr>
          <w:lang w:val="pt-BR"/>
        </w:rPr>
        <w:tab/>
        <w:t xml:space="preserve">E te deixaste enredar pelos próprias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e te prendeste nas palavras da tua boca.</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3</w:t>
      </w:r>
      <w:r w:rsidRPr="00DC0BB9">
        <w:rPr>
          <w:lang w:val="pt-BR"/>
        </w:rPr>
        <w:tab/>
        <w:t xml:space="preserve">Faze pois isto agora,  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livra-te, já que caíste nas mãos do teu companheiro: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vai,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humilha</w:t>
      </w:r>
      <w:r w:rsidRPr="00DC0BB9">
        <w:rPr>
          <w:lang w:val="pt-BR"/>
        </w:rPr>
        <w:noBreakHyphen/>
        <w:t xml:space="preserve">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importuna o teu companheiro.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4</w:t>
      </w:r>
      <w:r w:rsidRPr="00DC0BB9">
        <w:rPr>
          <w:lang w:val="pt-BR"/>
        </w:rPr>
        <w:tab/>
      </w:r>
      <w:r w:rsidRPr="00DC0BB9">
        <w:rPr>
          <w:lang w:val="pt-BR"/>
        </w:rPr>
        <w:tab/>
        <w:t xml:space="preserve">Não dês sono aos teus olhos, nem deixes adormecer as tuas pálpebras.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5</w:t>
      </w:r>
      <w:r w:rsidRPr="00DC0BB9">
        <w:rPr>
          <w:lang w:val="pt-BR"/>
        </w:rPr>
        <w:tab/>
      </w:r>
      <w:r w:rsidRPr="00DC0BB9">
        <w:rPr>
          <w:lang w:val="pt-BR"/>
        </w:rPr>
        <w:tab/>
        <w:t>Livra</w:t>
      </w:r>
      <w:r w:rsidRPr="00DC0BB9">
        <w:rPr>
          <w:lang w:val="pt-BR"/>
        </w:rPr>
        <w:noBreakHyphen/>
        <w:t xml:space="preserve">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como a gazela da mão do caçador,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como a ave da mão do passarinheiro."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C. Um Estudo Verso Por Verso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w:t>
      </w:r>
      <w:r w:rsidRPr="00DC0BB9">
        <w:rPr>
          <w:lang w:val="pt-BR"/>
        </w:rPr>
        <w:noBreakHyphen/>
        <w:t xml:space="preserve">2 </w:t>
      </w:r>
      <w:r w:rsidRPr="00DC0BB9">
        <w:rPr>
          <w:lang w:val="pt-BR"/>
        </w:rPr>
        <w:noBreakHyphen/>
        <w:t xml:space="preserve"> A ARMADILHA DE SER FIADOR: A Bíblia nos dá uma advertência forte contra o ser um fiador. A Bíblia não está dizendo que não pode ser um fiador, mas está mostrando o perigo de ser um fiador. A pessoa que é sábia vai atender esta advertência. Mas o que a Bíblia quer dizer com a palavra "FIADOR" (</w:t>
      </w:r>
      <w:proofErr w:type="spellStart"/>
      <w:r w:rsidRPr="00DC0BB9">
        <w:rPr>
          <w:lang w:val="pt-BR"/>
        </w:rPr>
        <w:t>arab</w:t>
      </w:r>
      <w:proofErr w:type="spellEnd"/>
      <w:r w:rsidRPr="00DC0BB9">
        <w:rPr>
          <w:lang w:val="pt-BR"/>
        </w:rPr>
        <w:t xml:space="preserve">)? um FIADOR é uma pessoa que dá uma promessa ou sinal que vai pagar ou fazer alguma coisa no lugar duma outra pessoa que não cumpre sua promessa. A expressão "DESTE A TUA MÃO" é a mesma coisa de dar mão numa promessa, ou assinar na linha para selar um acordo. Foi feito por meio de movimentar os braços para que as palmas das mãos direitas batam. Naqueles dias a palavra dum homem era suficiente para selar um acordo. Se não cumprisse sua palavra, era considerado um dos </w:t>
      </w:r>
      <w:r w:rsidR="00490526">
        <w:rPr>
          <w:lang w:val="pt-BR"/>
        </w:rPr>
        <w:t>menores dos homens</w:t>
      </w:r>
      <w:r w:rsidRPr="00DC0BB9">
        <w:rPr>
          <w:lang w:val="pt-BR"/>
        </w:rPr>
        <w:t xml:space="preserve">. Outras coisas foram perdoadas, mas isso não foi tolerado.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versículo 2, vimos que ser fiador de um amigo ou estrangeiro prende você num acordo. Você perde certa quantidade de liberdade e segurança sendo um fiador. Perde liberdade com seu dinheiro porque é necessário estar sempre pronto para pagar no caso da outra pessoa não pagar. Para ser um fiador tem que reconhecer sua escravidão e ter a vontade de aceitar o compromisso. O homem sábio dará valor à sua liberdade e nunca será um fiador, só quando é absolutamente necessário.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3</w:t>
      </w:r>
      <w:r w:rsidRPr="00DC0BB9">
        <w:rPr>
          <w:lang w:val="pt-BR"/>
        </w:rPr>
        <w:noBreakHyphen/>
        <w:t xml:space="preserve">5 </w:t>
      </w:r>
      <w:r w:rsidRPr="00DC0BB9">
        <w:rPr>
          <w:lang w:val="pt-BR"/>
        </w:rPr>
        <w:noBreakHyphen/>
        <w:t xml:space="preserve"> </w:t>
      </w:r>
      <w:r w:rsidR="0043016B">
        <w:rPr>
          <w:lang w:val="pt-BR"/>
        </w:rPr>
        <w:t>O</w:t>
      </w:r>
      <w:r w:rsidRPr="00DC0BB9">
        <w:rPr>
          <w:lang w:val="pt-BR"/>
        </w:rPr>
        <w:t xml:space="preserve"> ESCAPE DE SER FIADOR: No versículo 1, a maneira que devemos nos livrar de ser um fiador é mostrada. Primeiro é para IR. Não devemos ficar a toa e aceitar a situação. Devemos ir ao nosso amigo e terminar com o compromisso o mais cedo </w:t>
      </w:r>
      <w:r w:rsidR="0043016B" w:rsidRPr="00DC0BB9">
        <w:rPr>
          <w:lang w:val="pt-BR"/>
        </w:rPr>
        <w:t>possível.</w:t>
      </w:r>
      <w:r w:rsidRPr="00DC0BB9">
        <w:rPr>
          <w:lang w:val="pt-BR"/>
        </w:rPr>
        <w:t xml:space="preserve"> A segunda coisa é SE HUMILHAR. Isso mostra a atitude em que devemos nos aproximar o nosso amigo, com humildade, não com uma atitude de superioridade. Com a atitude que eu tenho um problema e favor pode me ajudar: preciso sair deste problema o mais breve que puder. A terceira coisa é IMPORTUNAR O TEU COMPANHEIRO. A </w:t>
      </w:r>
      <w:r w:rsidR="007B25D5">
        <w:rPr>
          <w:lang w:val="pt-BR"/>
        </w:rPr>
        <w:t>ideia</w:t>
      </w:r>
      <w:r w:rsidRPr="00DC0BB9">
        <w:rPr>
          <w:lang w:val="pt-BR"/>
        </w:rPr>
        <w:t xml:space="preserve"> aqui é fazer tudo o que podermos para verificar se ele paga sua dívida o mais rápido possível, ou cumprir seu dever. Temos que manter press</w:t>
      </w:r>
      <w:r w:rsidR="00326D9C">
        <w:rPr>
          <w:lang w:val="pt-BR"/>
        </w:rPr>
        <w:t>ão em cima dele para que aprenda</w:t>
      </w:r>
      <w:r w:rsidRPr="00DC0BB9">
        <w:rPr>
          <w:lang w:val="pt-BR"/>
        </w:rPr>
        <w:t xml:space="preserve"> a importância de pagar seus deveres honestamente.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 urgência de escap</w:t>
      </w:r>
      <w:r w:rsidR="00326D9C">
        <w:rPr>
          <w:lang w:val="pt-BR"/>
        </w:rPr>
        <w:t>ar de ser um fiador é mostrada no</w:t>
      </w:r>
      <w:r w:rsidR="0043016B">
        <w:rPr>
          <w:lang w:val="pt-BR"/>
        </w:rPr>
        <w:t xml:space="preserve"> versículo</w:t>
      </w:r>
      <w:r w:rsidRPr="00DC0BB9">
        <w:rPr>
          <w:lang w:val="pt-BR"/>
        </w:rPr>
        <w:t xml:space="preserve"> 5. No versículo 4, podemos ver que nossa liberdade é mais importante do que o sono: "NÃO DÊS SONO AOS TEUS OLHOS, NEM </w:t>
      </w:r>
      <w:r w:rsidR="0043016B">
        <w:rPr>
          <w:lang w:val="pt-BR"/>
        </w:rPr>
        <w:t xml:space="preserve">DEIXES ADORMECER AS </w:t>
      </w:r>
      <w:r w:rsidRPr="00DC0BB9">
        <w:rPr>
          <w:lang w:val="pt-BR"/>
        </w:rPr>
        <w:t>TUAS PALPEBRAS." Não devemos descansar até se livrar da escravidão de ser um fiador. Isto mostra para nós que não é sábio ser um fiador no começo, mas evitar isso o mais que pudermos. No versículo 5, vimos que devemos livrar</w:t>
      </w:r>
      <w:r w:rsidRPr="00DC0BB9">
        <w:rPr>
          <w:lang w:val="pt-BR"/>
        </w:rPr>
        <w:noBreakHyphen/>
        <w:t>nos de ser um fiador, rapidamente, como um animal escapando dum caçador: "LIVRA</w:t>
      </w:r>
      <w:r w:rsidRPr="00DC0BB9">
        <w:rPr>
          <w:lang w:val="pt-BR"/>
        </w:rPr>
        <w:noBreakHyphen/>
        <w:t>TE COMO A GAZELA DA MÃO DO CAÇADOR, E COMO A AVE DA MÃO DO PASSARINHEIRO." Alguns dos animais mais rápidos em fugir do perigo são gazelas e certas aves. Se o caçador não age instantaneamente, v</w:t>
      </w:r>
      <w:r w:rsidR="00490526">
        <w:rPr>
          <w:lang w:val="pt-BR"/>
        </w:rPr>
        <w:t>ai</w:t>
      </w:r>
      <w:r w:rsidRPr="00DC0BB9">
        <w:rPr>
          <w:lang w:val="pt-BR"/>
        </w:rPr>
        <w:t xml:space="preserve"> perder sua caçada. Mais uma vez Salomão nos mostra a importância de não ser um fiador </w:t>
      </w:r>
      <w:r w:rsidRPr="00DC0BB9">
        <w:rPr>
          <w:lang w:val="pt-BR"/>
        </w:rPr>
        <w:noBreakHyphen/>
        <w:t xml:space="preserve"> somente quando é necessário, e de terminar isso o mais logo que puder.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Pr="00DC0BB9"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D. Um Resumo Do Ensinamento de Provérbios Acerca do Fiador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43016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PROVÉRBIOS 6</w:t>
      </w:r>
      <w:r w:rsidR="00326D9C">
        <w:rPr>
          <w:lang w:val="pt-BR"/>
        </w:rPr>
        <w:t>:</w:t>
      </w:r>
      <w:r>
        <w:rPr>
          <w:lang w:val="pt-BR"/>
        </w:rPr>
        <w:t>1</w:t>
      </w:r>
      <w:r>
        <w:rPr>
          <w:lang w:val="pt-BR"/>
        </w:rPr>
        <w:noBreakHyphen/>
        <w:t>5</w:t>
      </w:r>
      <w:r w:rsidR="008A393D" w:rsidRPr="00DC0BB9">
        <w:rPr>
          <w:lang w:val="pt-BR"/>
        </w:rPr>
        <w:t xml:space="preserve"> (terminamos estudar</w:t>
      </w:r>
      <w:r>
        <w:rPr>
          <w:lang w:val="pt-BR"/>
        </w:rPr>
        <w:t xml:space="preserve"> acima</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Temos aqui uma advertência contra ser um fiador; tanto faz para amigo ou estrangeiro porque perdemos nossa liberdade. </w:t>
      </w:r>
      <w:r w:rsidR="0043016B">
        <w:rPr>
          <w:lang w:val="pt-BR"/>
        </w:rPr>
        <w:t>O</w:t>
      </w:r>
      <w:r w:rsidRPr="00DC0BB9">
        <w:rPr>
          <w:lang w:val="pt-BR"/>
        </w:rPr>
        <w:t xml:space="preserve"> conselho é de s</w:t>
      </w:r>
      <w:r w:rsidR="00326D9C">
        <w:rPr>
          <w:lang w:val="pt-BR"/>
        </w:rPr>
        <w:t>e</w:t>
      </w:r>
      <w:r w:rsidRPr="00DC0BB9">
        <w:rPr>
          <w:lang w:val="pt-BR"/>
        </w:rPr>
        <w:t xml:space="preserve"> libertar o mais rápido possível. Temos a responsabilidade de colocar pressão sobre nosso "amigo" para que pag</w:t>
      </w:r>
      <w:r w:rsidR="00326D9C">
        <w:rPr>
          <w:lang w:val="pt-BR"/>
        </w:rPr>
        <w:t>ue</w:t>
      </w:r>
      <w:r w:rsidRPr="00DC0BB9">
        <w:rPr>
          <w:lang w:val="pt-BR"/>
        </w:rPr>
        <w:t xml:space="preserve"> direitinho.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PROVÉRBIOS 11</w:t>
      </w:r>
      <w:r w:rsidR="00326D9C">
        <w:rPr>
          <w:lang w:val="pt-BR"/>
        </w:rPr>
        <w:t>:</w:t>
      </w:r>
      <w:r w:rsidRPr="00DC0BB9">
        <w:rPr>
          <w:lang w:val="pt-BR"/>
        </w:rPr>
        <w:t xml:space="preserve">15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"Decerto sofrerá severamente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aquele que fica por fiador do estranho,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mas o que evita a fiança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estará seguro."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advertência de que vamos perder dinheiro um dia ou outro por ser um fiador de estrangeiros. </w:t>
      </w:r>
      <w:r w:rsidR="00326D9C">
        <w:rPr>
          <w:lang w:val="pt-BR"/>
        </w:rPr>
        <w:t>O</w:t>
      </w:r>
      <w:r w:rsidRPr="00DC0BB9">
        <w:rPr>
          <w:lang w:val="pt-BR"/>
        </w:rPr>
        <w:t xml:space="preserve"> conselho de aborrecer o ser fiador para obter segurança.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PROVÉRBIOS 17</w:t>
      </w:r>
      <w:r w:rsidR="00326D9C">
        <w:rPr>
          <w:lang w:val="pt-BR"/>
        </w:rPr>
        <w:t>:</w:t>
      </w:r>
      <w:r w:rsidRPr="00DC0BB9">
        <w:rPr>
          <w:lang w:val="pt-BR"/>
        </w:rPr>
        <w:t xml:space="preserve">18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homem falto de entendimento compromete</w:t>
      </w:r>
      <w:r w:rsidRPr="00DC0BB9">
        <w:rPr>
          <w:lang w:val="pt-BR"/>
        </w:rPr>
        <w:noBreakHyphen/>
        <w:t xml:space="preserve">se,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ficando por fiador na presença do seu amigo. ."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Este trecho mostra que a pessoa falta </w:t>
      </w:r>
      <w:r w:rsidR="00326D9C">
        <w:rPr>
          <w:lang w:val="pt-BR"/>
        </w:rPr>
        <w:t xml:space="preserve">de </w:t>
      </w:r>
      <w:r w:rsidRPr="00DC0BB9">
        <w:rPr>
          <w:lang w:val="pt-BR"/>
        </w:rPr>
        <w:t xml:space="preserve">entendimento será fiador do seu amigo. Eles não sabem que muitas vezes uma amizade é terminada por causa de manejar mal as finanças. O conselho é tomar muito cuidado </w:t>
      </w:r>
      <w:r w:rsidR="00492DCA">
        <w:rPr>
          <w:lang w:val="pt-BR"/>
        </w:rPr>
        <w:t>em</w:t>
      </w:r>
      <w:r w:rsidRPr="00DC0BB9">
        <w:rPr>
          <w:lang w:val="pt-BR"/>
        </w:rPr>
        <w:t xml:space="preserve"> ser um fiador para um amigo.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PROVÉRBIOS 20</w:t>
      </w:r>
      <w:r w:rsidR="00326D9C">
        <w:rPr>
          <w:lang w:val="pt-BR"/>
        </w:rPr>
        <w:t>:</w:t>
      </w:r>
      <w:r w:rsidRPr="00DC0BB9">
        <w:rPr>
          <w:lang w:val="pt-BR"/>
        </w:rPr>
        <w:t xml:space="preserve">16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"Ficando alguém por fiador de um estranho,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proofErr w:type="spellStart"/>
      <w:r w:rsidRPr="00DC0BB9">
        <w:rPr>
          <w:lang w:val="pt-BR"/>
        </w:rPr>
        <w:t>tome</w:t>
      </w:r>
      <w:r w:rsidRPr="00DC0BB9">
        <w:rPr>
          <w:lang w:val="pt-BR"/>
        </w:rPr>
        <w:noBreakHyphen/>
        <w:t>se</w:t>
      </w:r>
      <w:r w:rsidRPr="00DC0BB9">
        <w:rPr>
          <w:lang w:val="pt-BR"/>
        </w:rPr>
        <w:noBreakHyphen/>
        <w:t>lhe</w:t>
      </w:r>
      <w:proofErr w:type="spellEnd"/>
      <w:r w:rsidRPr="00DC0BB9">
        <w:rPr>
          <w:lang w:val="pt-BR"/>
        </w:rPr>
        <w:t xml:space="preserve"> a roupa;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por penhor àquele que se obriga pela mulher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Veja próximo versículo.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PROVÉRBIOS 27</w:t>
      </w:r>
      <w:r w:rsidR="00326D9C">
        <w:rPr>
          <w:lang w:val="pt-BR"/>
        </w:rPr>
        <w:t>:</w:t>
      </w:r>
      <w:r w:rsidRPr="00DC0BB9">
        <w:rPr>
          <w:lang w:val="pt-BR"/>
        </w:rPr>
        <w:t xml:space="preserve">13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"Quando alguém fica por fiador do estranho,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toma</w:t>
      </w:r>
      <w:r w:rsidRPr="00DC0BB9">
        <w:rPr>
          <w:lang w:val="pt-BR"/>
        </w:rPr>
        <w:noBreakHyphen/>
        <w:t xml:space="preserve">lhe até a sua roupa,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por penhor àquele que se obriga pela mulher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933"/>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conselho é de pegar alguma coisa da pessoa que já mostrou falta de sabedoria na área de ser um fiador para com os outros. Ele é uma grande risco as área de fianças...    Ele pode ter muito problema em pagar logo.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r w:rsidRPr="00DC0BB9">
        <w:rPr>
          <w:lang w:val="pt-BR"/>
        </w:rPr>
        <w:t xml:space="preserve">  </w:t>
      </w:r>
      <w:r w:rsidRPr="00DC0BB9">
        <w:rPr>
          <w:lang w:val="pt-BR"/>
        </w:rPr>
        <w:tab/>
      </w:r>
    </w:p>
    <w:p w:rsidR="00F3507E" w:rsidRPr="00DC0BB9"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PROVÉRBIOS 22</w:t>
      </w:r>
      <w:r w:rsidR="00326D9C">
        <w:rPr>
          <w:lang w:val="pt-BR"/>
        </w:rPr>
        <w:t>:</w:t>
      </w:r>
      <w:r w:rsidRPr="00DC0BB9">
        <w:rPr>
          <w:lang w:val="pt-BR"/>
        </w:rPr>
        <w:t>26</w:t>
      </w:r>
      <w:r w:rsidRPr="00DC0BB9">
        <w:rPr>
          <w:lang w:val="pt-BR"/>
        </w:rPr>
        <w:noBreakHyphen/>
        <w:t xml:space="preserve">27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“Não estejas entre os que se comprometem,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 entre os que ficam por fiadores de dívidas,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Pois se não tens com que pagar,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deixarias que te tirassem até a tua cama de debaixo de ti? "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advertência é de não ser um fiador, nem acompanhar tais pessoas. Nunca se dever ser um fiador para as coisas que não são essenciais (dívidas).    Não é certo ser um fiador quando não se pode pagar.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PRINCÍPIOS PRÁTICOS: São alguns princípios práticos que a gente deve lembrar. Primeiro, verifique que a compra ou negócio é absolutamente necessário. Se não, não deve ser um fiador. Segundo, tem que constatar se tem as condições de pagar a dívida no caso do outro falhar. Tem que agir como um negociante honesto e cauteloso. Não é justo para com sua família, assumir uma responsabilidade financeira que não pode pagar sem prejudicar os outros (principalmente sua família). Terceiro, tem de ter a vontade de pagar no caso do outro não pode pagar, ou falha de pagar. Está pronto a sofrer uma perda para a outra pessoa? Se todas estas condições não podem ser cumpridas, não deve ser um fiador. Você não tem o direito de ser um fiador.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61" w:name="Pro61"/>
      <w:r w:rsidRPr="00DC0BB9">
        <w:rPr>
          <w:lang w:val="pt-BR"/>
        </w:rPr>
        <w:lastRenderedPageBreak/>
        <w:t xml:space="preserve">XIII. </w:t>
      </w:r>
      <w:r w:rsidR="007E6728">
        <w:rPr>
          <w:lang w:val="pt-BR"/>
        </w:rPr>
        <w:t xml:space="preserve"> O PREGUIÇOSO E A SABEDORIA  (6:</w:t>
      </w:r>
      <w:r w:rsidRPr="00DC0BB9">
        <w:rPr>
          <w:lang w:val="pt-BR"/>
        </w:rPr>
        <w:t>6</w:t>
      </w:r>
      <w:r w:rsidRPr="00DC0BB9">
        <w:rPr>
          <w:lang w:val="pt-BR"/>
        </w:rPr>
        <w:noBreakHyphen/>
        <w:t xml:space="preserve">11)  </w:t>
      </w:r>
    </w:p>
    <w:bookmarkEnd w:id="61"/>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Uma das piores maldições sobre a sociedade é a preguiça. A maior parte dos nossos problemas financeiros podia ser resolvida se todo mundo fosse um trabalhador diligente. Isto mostra a falta de caráter neste mundo de hoje. </w:t>
      </w:r>
      <w:r w:rsidR="0043016B">
        <w:rPr>
          <w:lang w:val="pt-BR"/>
        </w:rPr>
        <w:t>O</w:t>
      </w:r>
      <w:r w:rsidRPr="00DC0BB9">
        <w:rPr>
          <w:lang w:val="pt-BR"/>
        </w:rPr>
        <w:t xml:space="preserve"> Livro de Provérbios tem muito a dizer sobre o preguiçoso e o diligente (10</w:t>
      </w:r>
      <w:r w:rsidR="007E6728">
        <w:rPr>
          <w:lang w:val="pt-BR"/>
        </w:rPr>
        <w:t>:</w:t>
      </w:r>
      <w:r w:rsidRPr="00DC0BB9">
        <w:rPr>
          <w:lang w:val="pt-BR"/>
        </w:rPr>
        <w:t>4</w:t>
      </w:r>
      <w:r w:rsidRPr="00DC0BB9">
        <w:rPr>
          <w:lang w:val="pt-BR"/>
        </w:rPr>
        <w:noBreakHyphen/>
        <w:t>5, 26; 12</w:t>
      </w:r>
      <w:r w:rsidR="007E6728">
        <w:rPr>
          <w:lang w:val="pt-BR"/>
        </w:rPr>
        <w:t>:</w:t>
      </w:r>
      <w:r w:rsidRPr="00DC0BB9">
        <w:rPr>
          <w:lang w:val="pt-BR"/>
        </w:rPr>
        <w:t>11, 14, 24, 27; 13</w:t>
      </w:r>
      <w:r w:rsidR="007E6728">
        <w:rPr>
          <w:lang w:val="pt-BR"/>
        </w:rPr>
        <w:t>:</w:t>
      </w:r>
      <w:r w:rsidRPr="00DC0BB9">
        <w:rPr>
          <w:lang w:val="pt-BR"/>
        </w:rPr>
        <w:t>4; 14</w:t>
      </w:r>
      <w:r w:rsidR="007E6728">
        <w:rPr>
          <w:lang w:val="pt-BR"/>
        </w:rPr>
        <w:t>:</w:t>
      </w:r>
      <w:r w:rsidRPr="00DC0BB9">
        <w:rPr>
          <w:lang w:val="pt-BR"/>
        </w:rPr>
        <w:t>23; 15</w:t>
      </w:r>
      <w:r w:rsidR="007E6728">
        <w:rPr>
          <w:lang w:val="pt-BR"/>
        </w:rPr>
        <w:t>:</w:t>
      </w:r>
      <w:r w:rsidRPr="00DC0BB9">
        <w:rPr>
          <w:lang w:val="pt-BR"/>
        </w:rPr>
        <w:t>19; 16</w:t>
      </w:r>
      <w:r w:rsidR="007E6728">
        <w:rPr>
          <w:lang w:val="pt-BR"/>
        </w:rPr>
        <w:t>:</w:t>
      </w:r>
      <w:r w:rsidRPr="00DC0BB9">
        <w:rPr>
          <w:lang w:val="pt-BR"/>
        </w:rPr>
        <w:t>26; 18</w:t>
      </w:r>
      <w:r w:rsidR="007E6728">
        <w:rPr>
          <w:lang w:val="pt-BR"/>
        </w:rPr>
        <w:t>:</w:t>
      </w:r>
      <w:r w:rsidRPr="00DC0BB9">
        <w:rPr>
          <w:lang w:val="pt-BR"/>
        </w:rPr>
        <w:t>9, 19</w:t>
      </w:r>
      <w:r w:rsidR="007E6728">
        <w:rPr>
          <w:lang w:val="pt-BR"/>
        </w:rPr>
        <w:t>:</w:t>
      </w:r>
      <w:r w:rsidRPr="00DC0BB9">
        <w:rPr>
          <w:lang w:val="pt-BR"/>
        </w:rPr>
        <w:t>15, 24; 20</w:t>
      </w:r>
      <w:r w:rsidR="007E6728">
        <w:rPr>
          <w:lang w:val="pt-BR"/>
        </w:rPr>
        <w:t>:</w:t>
      </w:r>
      <w:r w:rsidRPr="00DC0BB9">
        <w:rPr>
          <w:lang w:val="pt-BR"/>
        </w:rPr>
        <w:t>4, 13; 21</w:t>
      </w:r>
      <w:r w:rsidR="007E6728">
        <w:rPr>
          <w:lang w:val="pt-BR"/>
        </w:rPr>
        <w:t>:</w:t>
      </w:r>
      <w:r w:rsidRPr="00DC0BB9">
        <w:rPr>
          <w:lang w:val="pt-BR"/>
        </w:rPr>
        <w:t>5, 25; 22</w:t>
      </w:r>
      <w:r w:rsidR="007E6728">
        <w:rPr>
          <w:lang w:val="pt-BR"/>
        </w:rPr>
        <w:t>:</w:t>
      </w:r>
      <w:r w:rsidRPr="00DC0BB9">
        <w:rPr>
          <w:lang w:val="pt-BR"/>
        </w:rPr>
        <w:t>13, 29; 24</w:t>
      </w:r>
      <w:r w:rsidR="007E6728">
        <w:rPr>
          <w:lang w:val="pt-BR"/>
        </w:rPr>
        <w:t>:</w:t>
      </w:r>
      <w:r w:rsidRPr="00DC0BB9">
        <w:rPr>
          <w:lang w:val="pt-BR"/>
        </w:rPr>
        <w:t>3</w:t>
      </w:r>
      <w:r w:rsidR="00490526">
        <w:rPr>
          <w:lang w:val="pt-BR"/>
        </w:rPr>
        <w:t>0</w:t>
      </w:r>
      <w:r w:rsidR="00490526">
        <w:rPr>
          <w:lang w:val="pt-BR"/>
        </w:rPr>
        <w:noBreakHyphen/>
        <w:t>34; 26</w:t>
      </w:r>
      <w:r w:rsidR="007E6728">
        <w:rPr>
          <w:lang w:val="pt-BR"/>
        </w:rPr>
        <w:t>:</w:t>
      </w:r>
      <w:r w:rsidR="00490526">
        <w:rPr>
          <w:lang w:val="pt-BR"/>
        </w:rPr>
        <w:t>13</w:t>
      </w:r>
      <w:r w:rsidR="00490526">
        <w:rPr>
          <w:lang w:val="pt-BR"/>
        </w:rPr>
        <w:noBreakHyphen/>
        <w:t>167; 27</w:t>
      </w:r>
      <w:r w:rsidR="007E6728">
        <w:rPr>
          <w:lang w:val="pt-BR"/>
        </w:rPr>
        <w:t>:</w:t>
      </w:r>
      <w:r w:rsidR="00490526">
        <w:rPr>
          <w:lang w:val="pt-BR"/>
        </w:rPr>
        <w:t>23 e 28</w:t>
      </w:r>
      <w:r w:rsidR="007E6728">
        <w:rPr>
          <w:lang w:val="pt-BR"/>
        </w:rPr>
        <w:t>:</w:t>
      </w:r>
      <w:r w:rsidR="00490526">
        <w:rPr>
          <w:lang w:val="pt-BR"/>
        </w:rPr>
        <w:t>19)</w:t>
      </w:r>
      <w:r w:rsidRPr="00DC0BB9">
        <w:rPr>
          <w:lang w:val="pt-BR"/>
        </w:rPr>
        <w:t xml:space="preserve">. Deus tem uma bênção especial para a pessoa diligente, mas ao mesmo tempo tem uma maldição especial para os preguiçosos.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6</w:t>
      </w:r>
      <w:r w:rsidRPr="00DC0BB9">
        <w:rPr>
          <w:lang w:val="pt-BR"/>
        </w:rPr>
        <w:tab/>
        <w:t xml:space="preserve">"Vai ter com a formiga,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ó preguiçoso;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olha para os seus caminhos,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sê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7</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Pois ela, não tendo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chefe,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nem guarda,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nem dominador,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8</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Prepara no verão o seu pão;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na sega ajunta o seu mantimento.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9</w:t>
      </w:r>
      <w:r w:rsidRPr="00DC0BB9">
        <w:rPr>
          <w:lang w:val="pt-BR"/>
        </w:rPr>
        <w:tab/>
      </w:r>
      <w:r w:rsidRPr="00DC0BB9">
        <w:rPr>
          <w:lang w:val="pt-BR"/>
        </w:rPr>
        <w:tab/>
        <w:t xml:space="preserve">Ó preguiçoso,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até quando ficarás deitado?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Quando te levantarás do teu sono?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10</w:t>
      </w:r>
      <w:r w:rsidRPr="00DC0BB9">
        <w:rPr>
          <w:lang w:val="pt-BR"/>
        </w:rPr>
        <w:tab/>
      </w:r>
      <w:r w:rsidRPr="00DC0BB9">
        <w:rPr>
          <w:lang w:val="pt-BR"/>
        </w:rPr>
        <w:tab/>
      </w:r>
      <w:r w:rsidRPr="00DC0BB9">
        <w:rPr>
          <w:lang w:val="pt-BR"/>
        </w:rPr>
        <w:tab/>
      </w:r>
      <w:r w:rsidRPr="00DC0BB9">
        <w:rPr>
          <w:lang w:val="pt-BR"/>
        </w:rPr>
        <w:tab/>
        <w:t xml:space="preserve">Um pouco a dormir,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um pouco tosquenejar;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um pouco a repousar de braços cruzados;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11</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Assim sobrevirá a tua pobreza como o meliante,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a tua necessidade como um homem armado."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2. O Esboço de 6</w:t>
      </w:r>
      <w:r w:rsidR="007E6728">
        <w:rPr>
          <w:lang w:val="pt-BR"/>
        </w:rPr>
        <w:t>:</w:t>
      </w:r>
      <w:r w:rsidRPr="00DC0BB9">
        <w:rPr>
          <w:lang w:val="pt-BR"/>
        </w:rPr>
        <w:t>6</w:t>
      </w:r>
      <w:r w:rsidRPr="00DC0BB9">
        <w:rPr>
          <w:lang w:val="pt-BR"/>
        </w:rPr>
        <w:noBreakHyphen/>
        <w:t xml:space="preserve">11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"O Preguiçoso e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E87DC6" w:rsidRDefault="008A393D" w:rsidP="00061A70">
      <w:pPr>
        <w:pStyle w:val="Level1"/>
        <w:widowControl/>
        <w:numPr>
          <w:ilvl w:val="0"/>
          <w:numId w:val="11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 xml:space="preserve">Considerar A Formiga E Ser Sábio </w:t>
      </w:r>
      <w:r w:rsidRPr="00E87DC6">
        <w:rPr>
          <w:lang w:val="pt-BR"/>
        </w:rPr>
        <w:noBreakHyphen/>
        <w:t xml:space="preserve"> vs.  6</w:t>
      </w:r>
      <w:r w:rsidRPr="00E87DC6">
        <w:rPr>
          <w:lang w:val="pt-BR"/>
        </w:rPr>
        <w:noBreakHyphen/>
        <w:t xml:space="preserve">8  </w:t>
      </w:r>
    </w:p>
    <w:p w:rsidR="008A393D" w:rsidRPr="00E87DC6" w:rsidRDefault="008A393D" w:rsidP="00061A70">
      <w:pPr>
        <w:pStyle w:val="Level2"/>
        <w:widowControl/>
        <w:numPr>
          <w:ilvl w:val="1"/>
          <w:numId w:val="11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 xml:space="preserve">A Admoestação </w:t>
      </w:r>
      <w:r w:rsidRPr="00E87DC6">
        <w:rPr>
          <w:lang w:val="pt-BR"/>
        </w:rPr>
        <w:noBreakHyphen/>
        <w:t xml:space="preserve"> vs.  6  </w:t>
      </w:r>
    </w:p>
    <w:p w:rsidR="008A393D" w:rsidRPr="00E87DC6" w:rsidRDefault="008A393D" w:rsidP="00061A70">
      <w:pPr>
        <w:pStyle w:val="Level3"/>
        <w:widowControl/>
        <w:numPr>
          <w:ilvl w:val="2"/>
          <w:numId w:val="12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 xml:space="preserve">Vai Meditar Sobre A Formiga </w:t>
      </w:r>
      <w:r w:rsidRPr="00E87DC6">
        <w:rPr>
          <w:lang w:val="pt-BR"/>
        </w:rPr>
        <w:noBreakHyphen/>
        <w:t xml:space="preserve"> vs.  6a  </w:t>
      </w:r>
    </w:p>
    <w:p w:rsidR="008A393D" w:rsidRPr="00E87DC6" w:rsidRDefault="008A393D" w:rsidP="00061A70">
      <w:pPr>
        <w:pStyle w:val="Level3"/>
        <w:widowControl/>
        <w:numPr>
          <w:ilvl w:val="2"/>
          <w:numId w:val="12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 xml:space="preserve">Seja Sábio Na Sua Meditação </w:t>
      </w:r>
      <w:r w:rsidRPr="00E87DC6">
        <w:rPr>
          <w:lang w:val="pt-BR"/>
        </w:rPr>
        <w:noBreakHyphen/>
        <w:t xml:space="preserve"> vs.  6b  </w:t>
      </w:r>
    </w:p>
    <w:p w:rsidR="008A393D" w:rsidRPr="00E87DC6" w:rsidRDefault="008A393D" w:rsidP="00061A70">
      <w:pPr>
        <w:pStyle w:val="Level2"/>
        <w:widowControl/>
        <w:numPr>
          <w:ilvl w:val="1"/>
          <w:numId w:val="120"/>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 xml:space="preserve">O Exemplo da Formiga </w:t>
      </w:r>
      <w:r w:rsidRPr="00E87DC6">
        <w:rPr>
          <w:lang w:val="pt-BR"/>
        </w:rPr>
        <w:noBreakHyphen/>
        <w:t xml:space="preserve"> vs. 7</w:t>
      </w:r>
      <w:r w:rsidRPr="00E87DC6">
        <w:rPr>
          <w:lang w:val="pt-BR"/>
        </w:rPr>
        <w:noBreakHyphen/>
        <w:t xml:space="preserve">8  </w:t>
      </w:r>
    </w:p>
    <w:p w:rsidR="008A393D" w:rsidRPr="00E87DC6" w:rsidRDefault="008A393D" w:rsidP="00061A70">
      <w:pPr>
        <w:pStyle w:val="Level3"/>
        <w:widowControl/>
        <w:numPr>
          <w:ilvl w:val="2"/>
          <w:numId w:val="121"/>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 xml:space="preserve">Ela Se Motiva </w:t>
      </w:r>
      <w:r w:rsidRPr="00E87DC6">
        <w:rPr>
          <w:lang w:val="pt-BR"/>
        </w:rPr>
        <w:noBreakHyphen/>
        <w:t xml:space="preserve"> vs.  7  </w:t>
      </w:r>
    </w:p>
    <w:p w:rsidR="008A393D" w:rsidRPr="00DC0BB9" w:rsidRDefault="008A393D" w:rsidP="00061A70">
      <w:pPr>
        <w:pStyle w:val="Level4"/>
        <w:widowControl/>
        <w:numPr>
          <w:ilvl w:val="3"/>
          <w:numId w:val="12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E87DC6">
        <w:rPr>
          <w:lang w:val="pt-BR"/>
        </w:rPr>
        <w:t>Não Tem</w:t>
      </w:r>
      <w:r w:rsidRPr="00DC0BB9">
        <w:rPr>
          <w:lang w:val="pt-BR"/>
        </w:rPr>
        <w:t xml:space="preserve"> Chefe = aquele que guia  </w:t>
      </w:r>
    </w:p>
    <w:p w:rsidR="008A393D" w:rsidRPr="00DC0BB9" w:rsidRDefault="008A393D" w:rsidP="00061A70">
      <w:pPr>
        <w:pStyle w:val="Level4"/>
        <w:widowControl/>
        <w:numPr>
          <w:ilvl w:val="3"/>
          <w:numId w:val="12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Não Tem Guarda = aquele que inspeciona, examina, vistoria  </w:t>
      </w:r>
    </w:p>
    <w:p w:rsidR="008A393D" w:rsidRPr="00DC0BB9" w:rsidRDefault="008A393D" w:rsidP="00061A70">
      <w:pPr>
        <w:pStyle w:val="Level4"/>
        <w:widowControl/>
        <w:numPr>
          <w:ilvl w:val="3"/>
          <w:numId w:val="12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rsidP="00061A70">
      <w:pPr>
        <w:pStyle w:val="Level4"/>
        <w:widowControl/>
        <w:numPr>
          <w:ilvl w:val="3"/>
          <w:numId w:val="12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Não Tem Dominador = aquele que manda  </w:t>
      </w:r>
    </w:p>
    <w:p w:rsidR="008A393D" w:rsidRPr="00DC0BB9" w:rsidRDefault="008A393D" w:rsidP="00061A70">
      <w:pPr>
        <w:pStyle w:val="Level3"/>
        <w:widowControl/>
        <w:numPr>
          <w:ilvl w:val="2"/>
          <w:numId w:val="12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Ela Olha Para O Futuro </w:t>
      </w:r>
      <w:r w:rsidRPr="00DC0BB9">
        <w:rPr>
          <w:lang w:val="pt-BR"/>
        </w:rPr>
        <w:noBreakHyphen/>
        <w:t xml:space="preserve"> vs.  8  </w:t>
      </w:r>
    </w:p>
    <w:p w:rsidR="008A393D" w:rsidRPr="00DC0BB9" w:rsidRDefault="008A393D" w:rsidP="00061A70">
      <w:pPr>
        <w:pStyle w:val="Level4"/>
        <w:widowControl/>
        <w:numPr>
          <w:ilvl w:val="3"/>
          <w:numId w:val="12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Ela trabalha para um tempo de necessidade </w:t>
      </w:r>
      <w:r w:rsidRPr="00DC0BB9">
        <w:rPr>
          <w:lang w:val="pt-BR"/>
        </w:rPr>
        <w:noBreakHyphen/>
        <w:t xml:space="preserve"> vs.  8a  </w:t>
      </w:r>
    </w:p>
    <w:p w:rsidR="008A393D" w:rsidRPr="00DC0BB9" w:rsidRDefault="008A393D" w:rsidP="00061A70">
      <w:pPr>
        <w:pStyle w:val="Level4"/>
        <w:widowControl/>
        <w:numPr>
          <w:ilvl w:val="3"/>
          <w:numId w:val="12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Ela trabalha quando a oportunidade é melhor </w:t>
      </w:r>
      <w:r w:rsidRPr="00DC0BB9">
        <w:rPr>
          <w:lang w:val="pt-BR"/>
        </w:rPr>
        <w:noBreakHyphen/>
        <w:t xml:space="preserve"> vs. 8b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123"/>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Considerar Seu Sono e Seu Perigo </w:t>
      </w:r>
      <w:r w:rsidRPr="00DC0BB9">
        <w:rPr>
          <w:lang w:val="pt-BR"/>
        </w:rPr>
        <w:noBreakHyphen/>
        <w:t xml:space="preserve"> vs.  9</w:t>
      </w:r>
      <w:r w:rsidRPr="00DC0BB9">
        <w:rPr>
          <w:lang w:val="pt-BR"/>
        </w:rPr>
        <w:noBreakHyphen/>
        <w:t xml:space="preserve">11  </w:t>
      </w:r>
    </w:p>
    <w:p w:rsidR="008A393D" w:rsidRPr="00DC0BB9" w:rsidRDefault="008A393D" w:rsidP="00061A70">
      <w:pPr>
        <w:pStyle w:val="Level2"/>
        <w:widowControl/>
        <w:numPr>
          <w:ilvl w:val="1"/>
          <w:numId w:val="12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Admoestação </w:t>
      </w:r>
      <w:r w:rsidRPr="00DC0BB9">
        <w:rPr>
          <w:lang w:val="pt-BR"/>
        </w:rPr>
        <w:noBreakHyphen/>
        <w:t xml:space="preserve"> ATÉ QUANDO</w:t>
      </w:r>
      <w:r w:rsidR="00490526" w:rsidRPr="00490526">
        <w:rPr>
          <w:rStyle w:val="FootnoteReference"/>
          <w:vertAlign w:val="superscript"/>
          <w:lang w:val="pt-BR"/>
        </w:rPr>
        <w:footnoteReference w:id="8"/>
      </w:r>
      <w:r w:rsidRPr="00DC0BB9">
        <w:rPr>
          <w:lang w:val="pt-BR"/>
        </w:rPr>
        <w:t xml:space="preserve"> </w:t>
      </w:r>
      <w:r w:rsidRPr="00DC0BB9">
        <w:rPr>
          <w:lang w:val="pt-BR"/>
        </w:rPr>
        <w:noBreakHyphen/>
        <w:t xml:space="preserve"> vs.  9  </w:t>
      </w:r>
    </w:p>
    <w:p w:rsidR="008A393D" w:rsidRPr="00DC0BB9" w:rsidRDefault="008A393D" w:rsidP="00061A70">
      <w:pPr>
        <w:pStyle w:val="Level2"/>
        <w:widowControl/>
        <w:numPr>
          <w:ilvl w:val="1"/>
          <w:numId w:val="124"/>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Desejo do Preguiçoso </w:t>
      </w:r>
      <w:r w:rsidRPr="00DC0BB9">
        <w:rPr>
          <w:lang w:val="pt-BR"/>
        </w:rPr>
        <w:noBreakHyphen/>
        <w:t xml:space="preserve"> vs.  10</w:t>
      </w:r>
      <w:r w:rsidRPr="00DC0BB9">
        <w:rPr>
          <w:lang w:val="pt-BR"/>
        </w:rPr>
        <w:noBreakHyphen/>
        <w:t xml:space="preserve">11  </w:t>
      </w:r>
    </w:p>
    <w:p w:rsidR="008A393D" w:rsidRPr="00DC0BB9" w:rsidRDefault="008A393D" w:rsidP="00061A70">
      <w:pPr>
        <w:pStyle w:val="Level3"/>
        <w:widowControl/>
        <w:numPr>
          <w:ilvl w:val="2"/>
          <w:numId w:val="12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Não Tem Motivação e Pensa Sobre O Agora </w:t>
      </w:r>
      <w:r w:rsidRPr="00DC0BB9">
        <w:rPr>
          <w:lang w:val="pt-BR"/>
        </w:rPr>
        <w:noBreakHyphen/>
        <w:t xml:space="preserve"> vs.  10  </w:t>
      </w:r>
    </w:p>
    <w:p w:rsidR="008A393D" w:rsidRPr="00DC0BB9" w:rsidRDefault="008A393D" w:rsidP="00061A70">
      <w:pPr>
        <w:pStyle w:val="Level4"/>
        <w:widowControl/>
        <w:numPr>
          <w:ilvl w:val="3"/>
          <w:numId w:val="126"/>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Um pouco de </w:t>
      </w:r>
      <w:r w:rsidR="00490526">
        <w:rPr>
          <w:lang w:val="pt-BR"/>
        </w:rPr>
        <w:t>DORMIR</w:t>
      </w:r>
      <w:r w:rsidRPr="00DC0BB9">
        <w:rPr>
          <w:lang w:val="pt-BR"/>
        </w:rPr>
        <w:t xml:space="preserve"> = sono profundo e sem consciência  </w:t>
      </w:r>
    </w:p>
    <w:p w:rsidR="008A393D" w:rsidRPr="00DC0BB9" w:rsidRDefault="008A393D" w:rsidP="00061A70">
      <w:pPr>
        <w:pStyle w:val="Level4"/>
        <w:widowControl/>
        <w:numPr>
          <w:ilvl w:val="3"/>
          <w:numId w:val="126"/>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Um pouco de TOSQUENEJAR = sono leve e consciência acordada  </w:t>
      </w:r>
    </w:p>
    <w:p w:rsidR="008A393D" w:rsidRPr="00DC0BB9" w:rsidRDefault="008A393D" w:rsidP="00061A70">
      <w:pPr>
        <w:pStyle w:val="Level4"/>
        <w:widowControl/>
        <w:numPr>
          <w:ilvl w:val="3"/>
          <w:numId w:val="126"/>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Um pouco de </w:t>
      </w:r>
      <w:r w:rsidR="00490526">
        <w:rPr>
          <w:lang w:val="pt-BR"/>
        </w:rPr>
        <w:t>REPO</w:t>
      </w:r>
      <w:r w:rsidR="007E6728">
        <w:rPr>
          <w:lang w:val="pt-BR"/>
        </w:rPr>
        <w:t>U</w:t>
      </w:r>
      <w:r w:rsidR="00490526">
        <w:rPr>
          <w:lang w:val="pt-BR"/>
        </w:rPr>
        <w:t>SAR DE BRAÇOS CRUZADOS</w:t>
      </w:r>
      <w:r w:rsidRPr="00DC0BB9">
        <w:rPr>
          <w:lang w:val="pt-BR"/>
        </w:rPr>
        <w:t xml:space="preserve"> = acordada, mas sem desejo de fazer nada </w:t>
      </w:r>
    </w:p>
    <w:p w:rsidR="008A393D" w:rsidRPr="00DC0BB9" w:rsidRDefault="008A393D" w:rsidP="00061A70">
      <w:pPr>
        <w:pStyle w:val="Level3"/>
        <w:widowControl/>
        <w:numPr>
          <w:ilvl w:val="2"/>
          <w:numId w:val="12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Falta Terá No Futuro </w:t>
      </w:r>
      <w:r w:rsidRPr="00DC0BB9">
        <w:rPr>
          <w:lang w:val="pt-BR"/>
        </w:rPr>
        <w:noBreakHyphen/>
        <w:t xml:space="preserve"> vs.  11  </w:t>
      </w:r>
    </w:p>
    <w:p w:rsidR="008A393D" w:rsidRPr="00DC0BB9" w:rsidRDefault="008A393D" w:rsidP="00061A70">
      <w:pPr>
        <w:pStyle w:val="Level4"/>
        <w:widowControl/>
        <w:numPr>
          <w:ilvl w:val="3"/>
          <w:numId w:val="127"/>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Sua destruição será dolorosa </w:t>
      </w:r>
      <w:r w:rsidRPr="00DC0BB9">
        <w:rPr>
          <w:lang w:val="pt-BR"/>
        </w:rPr>
        <w:noBreakHyphen/>
        <w:t xml:space="preserve"> vs. 11a  </w:t>
      </w:r>
    </w:p>
    <w:p w:rsidR="008A393D" w:rsidRPr="00DC0BB9" w:rsidRDefault="008A393D" w:rsidP="00061A70">
      <w:pPr>
        <w:pStyle w:val="Level4"/>
        <w:widowControl/>
        <w:numPr>
          <w:ilvl w:val="3"/>
          <w:numId w:val="127"/>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Sua destruição será sem escape </w:t>
      </w:r>
      <w:r w:rsidRPr="00DC0BB9">
        <w:rPr>
          <w:lang w:val="pt-BR"/>
        </w:rPr>
        <w:noBreakHyphen/>
        <w:t xml:space="preserve"> vs.  11b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VERSO 6 </w:t>
      </w:r>
      <w:r w:rsidRPr="00DC0BB9">
        <w:rPr>
          <w:lang w:val="pt-BR"/>
        </w:rPr>
        <w:noBreakHyphen/>
        <w:t xml:space="preserve"> CONSIDERAR A FORMIGA É SER SÁBIO: Salomão está falando com o preguiçoso. "</w:t>
      </w:r>
      <w:r w:rsidRPr="00E87DC6">
        <w:rPr>
          <w:i/>
          <w:lang w:val="pt-BR"/>
        </w:rPr>
        <w:t>Preguiçoso</w:t>
      </w:r>
      <w:r w:rsidRPr="00DC0BB9">
        <w:rPr>
          <w:lang w:val="pt-BR"/>
        </w:rPr>
        <w:t>" vem da palavra hebraica "</w:t>
      </w:r>
      <w:proofErr w:type="spellStart"/>
      <w:r w:rsidRPr="00DC0BB9">
        <w:rPr>
          <w:lang w:val="pt-BR"/>
        </w:rPr>
        <w:t>atsel</w:t>
      </w:r>
      <w:proofErr w:type="spellEnd"/>
      <w:r w:rsidRPr="00DC0BB9">
        <w:rPr>
          <w:lang w:val="pt-BR"/>
        </w:rPr>
        <w:t>" que é usada 14 vezes em Provérbios (6</w:t>
      </w:r>
      <w:r w:rsidR="007E6728">
        <w:rPr>
          <w:lang w:val="pt-BR"/>
        </w:rPr>
        <w:t>:</w:t>
      </w:r>
      <w:r w:rsidRPr="00DC0BB9">
        <w:rPr>
          <w:lang w:val="pt-BR"/>
        </w:rPr>
        <w:t>6, 9; 10</w:t>
      </w:r>
      <w:r w:rsidR="007E6728">
        <w:rPr>
          <w:lang w:val="pt-BR"/>
        </w:rPr>
        <w:t>:</w:t>
      </w:r>
      <w:r w:rsidRPr="00DC0BB9">
        <w:rPr>
          <w:lang w:val="pt-BR"/>
        </w:rPr>
        <w:t>26; 13</w:t>
      </w:r>
      <w:r w:rsidR="007E6728">
        <w:rPr>
          <w:lang w:val="pt-BR"/>
        </w:rPr>
        <w:t>:</w:t>
      </w:r>
      <w:r w:rsidRPr="00DC0BB9">
        <w:rPr>
          <w:lang w:val="pt-BR"/>
        </w:rPr>
        <w:t>4; 15</w:t>
      </w:r>
      <w:r w:rsidR="007E6728">
        <w:rPr>
          <w:lang w:val="pt-BR"/>
        </w:rPr>
        <w:t>:</w:t>
      </w:r>
      <w:r w:rsidRPr="00DC0BB9">
        <w:rPr>
          <w:lang w:val="pt-BR"/>
        </w:rPr>
        <w:t>19; 19</w:t>
      </w:r>
      <w:r w:rsidR="007E6728">
        <w:rPr>
          <w:lang w:val="pt-BR"/>
        </w:rPr>
        <w:t>:</w:t>
      </w:r>
      <w:r w:rsidRPr="00DC0BB9">
        <w:rPr>
          <w:lang w:val="pt-BR"/>
        </w:rPr>
        <w:t>24; 20</w:t>
      </w:r>
      <w:r w:rsidR="007E6728">
        <w:rPr>
          <w:lang w:val="pt-BR"/>
        </w:rPr>
        <w:t>:</w:t>
      </w:r>
      <w:r w:rsidRPr="00DC0BB9">
        <w:rPr>
          <w:lang w:val="pt-BR"/>
        </w:rPr>
        <w:t>4; 21</w:t>
      </w:r>
      <w:r w:rsidR="007E6728">
        <w:rPr>
          <w:lang w:val="pt-BR"/>
        </w:rPr>
        <w:t>:</w:t>
      </w:r>
      <w:r w:rsidRPr="00DC0BB9">
        <w:rPr>
          <w:lang w:val="pt-BR"/>
        </w:rPr>
        <w:t>25; 22</w:t>
      </w:r>
      <w:r w:rsidR="007E6728">
        <w:rPr>
          <w:lang w:val="pt-BR"/>
        </w:rPr>
        <w:t>:</w:t>
      </w:r>
      <w:r w:rsidRPr="00DC0BB9">
        <w:rPr>
          <w:lang w:val="pt-BR"/>
        </w:rPr>
        <w:t>13; 24</w:t>
      </w:r>
      <w:r w:rsidR="007E6728">
        <w:rPr>
          <w:lang w:val="pt-BR"/>
        </w:rPr>
        <w:t>:</w:t>
      </w:r>
      <w:r w:rsidRPr="00DC0BB9">
        <w:rPr>
          <w:lang w:val="pt-BR"/>
        </w:rPr>
        <w:t>30; 26</w:t>
      </w:r>
      <w:r w:rsidR="007E6728">
        <w:rPr>
          <w:lang w:val="pt-BR"/>
        </w:rPr>
        <w:t>:</w:t>
      </w:r>
      <w:r w:rsidRPr="00DC0BB9">
        <w:rPr>
          <w:lang w:val="pt-BR"/>
        </w:rPr>
        <w:t>13, 14, 15, 16). Esta pessoa encontra</w:t>
      </w:r>
      <w:r w:rsidRPr="00DC0BB9">
        <w:rPr>
          <w:lang w:val="pt-BR"/>
        </w:rPr>
        <w:noBreakHyphen/>
        <w:t xml:space="preserve">se somente no livro de Provérbios. Ela quer dizer "ficar á toa, ser calmo, inclinar." Então o preguiçoso é aquele que não faz nada, não está interessado em trabalhar, inclina na sua pá </w:t>
      </w:r>
      <w:r w:rsidR="00E87DC6" w:rsidRPr="00DC0BB9">
        <w:rPr>
          <w:lang w:val="pt-BR"/>
        </w:rPr>
        <w:t>ma</w:t>
      </w:r>
      <w:r w:rsidR="00E87DC6">
        <w:rPr>
          <w:lang w:val="pt-BR"/>
        </w:rPr>
        <w:t>i</w:t>
      </w:r>
      <w:r w:rsidR="00E87DC6" w:rsidRPr="00DC0BB9">
        <w:rPr>
          <w:lang w:val="pt-BR"/>
        </w:rPr>
        <w:t>s</w:t>
      </w:r>
      <w:r w:rsidR="00D77D09">
        <w:rPr>
          <w:lang w:val="pt-BR"/>
        </w:rPr>
        <w:t xml:space="preserve"> do que usa</w:t>
      </w:r>
      <w:r w:rsidRPr="00DC0BB9">
        <w:rPr>
          <w:lang w:val="pt-BR"/>
        </w:rPr>
        <w:t xml:space="preserve">. Só quer ficar à toa. Ele não mexerá com os outros se </w:t>
      </w:r>
      <w:r w:rsidR="00E87DC6" w:rsidRPr="00DC0BB9">
        <w:rPr>
          <w:lang w:val="pt-BR"/>
        </w:rPr>
        <w:t>eles não mexerem</w:t>
      </w:r>
      <w:r w:rsidRPr="00DC0BB9">
        <w:rPr>
          <w:lang w:val="pt-BR"/>
        </w:rPr>
        <w:t xml:space="preserve"> com ele. Ele não vale muito neste mundo.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Esta pessoa recebe o conselho de "</w:t>
      </w:r>
      <w:r w:rsidRPr="00E87DC6">
        <w:rPr>
          <w:i/>
          <w:lang w:val="pt-BR"/>
        </w:rPr>
        <w:t>vai ter com a formiga</w:t>
      </w:r>
      <w:r w:rsidRPr="00DC0BB9">
        <w:rPr>
          <w:lang w:val="pt-BR"/>
        </w:rPr>
        <w:t>" e "</w:t>
      </w:r>
      <w:r w:rsidRPr="00E87DC6">
        <w:rPr>
          <w:i/>
          <w:lang w:val="pt-BR"/>
        </w:rPr>
        <w:t>olha para os seus caminhos</w:t>
      </w:r>
      <w:r w:rsidRPr="00DC0BB9">
        <w:rPr>
          <w:lang w:val="pt-BR"/>
        </w:rPr>
        <w:t>" para que po</w:t>
      </w:r>
      <w:r w:rsidR="00D77D09">
        <w:rPr>
          <w:lang w:val="pt-BR"/>
        </w:rPr>
        <w:t>ssa</w:t>
      </w:r>
      <w:r w:rsidRPr="00DC0BB9">
        <w:rPr>
          <w:lang w:val="pt-BR"/>
        </w:rPr>
        <w:t xml:space="preserve"> ser "</w:t>
      </w:r>
      <w:r w:rsidRPr="00E87DC6">
        <w:rPr>
          <w:i/>
          <w:lang w:val="pt-BR"/>
        </w:rPr>
        <w:t>sábio</w:t>
      </w:r>
      <w:r w:rsidRPr="00DC0BB9">
        <w:rPr>
          <w:lang w:val="pt-BR"/>
        </w:rPr>
        <w:t>". A palavra traduzida "</w:t>
      </w:r>
      <w:r w:rsidRPr="00E87DC6">
        <w:rPr>
          <w:i/>
          <w:lang w:val="pt-BR"/>
        </w:rPr>
        <w:t>olha para</w:t>
      </w:r>
      <w:r w:rsidRPr="00DC0BB9">
        <w:rPr>
          <w:lang w:val="pt-BR"/>
        </w:rPr>
        <w:t>" ("</w:t>
      </w:r>
      <w:proofErr w:type="spellStart"/>
      <w:r w:rsidRPr="00DC0BB9">
        <w:rPr>
          <w:lang w:val="pt-BR"/>
        </w:rPr>
        <w:t>raah</w:t>
      </w:r>
      <w:proofErr w:type="spellEnd"/>
      <w:r w:rsidRPr="00DC0BB9">
        <w:rPr>
          <w:lang w:val="pt-BR"/>
        </w:rPr>
        <w:t xml:space="preserve">" no hebraico) significa ver com pensamento, ponderar com atenção, notar bem. A palavra está no modo imperativo. Salomão está dizendo para o preguiçoso ir e estudar a formiga, meditar sobre como ela trabalha e quais são os resultados. </w:t>
      </w:r>
      <w:r w:rsidR="00490526">
        <w:rPr>
          <w:lang w:val="pt-BR"/>
        </w:rPr>
        <w:t xml:space="preserve">Apesar ser pequena, a formiga não desiste, não cansa e trabalha junto com os outros. </w:t>
      </w:r>
      <w:r w:rsidRPr="00DC0BB9">
        <w:rPr>
          <w:lang w:val="pt-BR"/>
        </w:rPr>
        <w:t xml:space="preserve">Depois de meditar e pensar sobre isso, deixe pegar em seu coração e seja sábio seguindo seu exemplo.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 7</w:t>
      </w:r>
      <w:r w:rsidR="00490526" w:rsidRPr="00490526">
        <w:rPr>
          <w:rStyle w:val="FootnoteReference"/>
          <w:vertAlign w:val="superscript"/>
          <w:lang w:val="pt-BR"/>
        </w:rPr>
        <w:footnoteReference w:id="9"/>
      </w:r>
      <w:r w:rsidRPr="00490526">
        <w:rPr>
          <w:vertAlign w:val="superscript"/>
          <w:lang w:val="pt-BR"/>
        </w:rPr>
        <w:t xml:space="preserve"> </w:t>
      </w:r>
      <w:r w:rsidRPr="00DC0BB9">
        <w:rPr>
          <w:lang w:val="pt-BR"/>
        </w:rPr>
        <w:noBreakHyphen/>
        <w:t xml:space="preserve"> Neste versículo vimos uma coisa maravilhosa sobre as formigas: ela se motiva. Um fato importante para o preguiçoso considerar. Três coisas são citadas sobre a formiga. Primeiro, ela não</w:t>
      </w:r>
      <w:r w:rsidR="00D77D09">
        <w:rPr>
          <w:lang w:val="pt-BR"/>
        </w:rPr>
        <w:t xml:space="preserve"> tem</w:t>
      </w:r>
      <w:r w:rsidRPr="00DC0BB9">
        <w:rPr>
          <w:lang w:val="pt-BR"/>
        </w:rPr>
        <w:t xml:space="preserve"> </w:t>
      </w:r>
      <w:r w:rsidR="00490526">
        <w:rPr>
          <w:lang w:val="pt-BR"/>
        </w:rPr>
        <w:t>CHEFE</w:t>
      </w:r>
      <w:r w:rsidRPr="00DC0BB9">
        <w:rPr>
          <w:lang w:val="pt-BR"/>
        </w:rPr>
        <w:t xml:space="preserve">. Isso quer dizer que a formiga não precisa ser instruída de novo e de novo como fazer as coisas. Quando recebe instrução para fazer alguma coisa, ela vai analisar a situação, decidir a melhor maneira de </w:t>
      </w:r>
      <w:r w:rsidR="00E87DC6" w:rsidRPr="00DC0BB9">
        <w:rPr>
          <w:lang w:val="pt-BR"/>
        </w:rPr>
        <w:t>fa</w:t>
      </w:r>
      <w:r w:rsidR="00E87DC6">
        <w:rPr>
          <w:lang w:val="pt-BR"/>
        </w:rPr>
        <w:t>zê-</w:t>
      </w:r>
      <w:r w:rsidR="00E87DC6" w:rsidRPr="00DC0BB9">
        <w:rPr>
          <w:lang w:val="pt-BR"/>
        </w:rPr>
        <w:t>lo</w:t>
      </w:r>
      <w:r w:rsidRPr="00DC0BB9">
        <w:rPr>
          <w:lang w:val="pt-BR"/>
        </w:rPr>
        <w:t xml:space="preserve">, e trabalhar até terminar. Segundo, ela não tem um </w:t>
      </w:r>
      <w:r w:rsidR="00D77D09">
        <w:rPr>
          <w:lang w:val="pt-BR"/>
        </w:rPr>
        <w:t>G</w:t>
      </w:r>
      <w:r w:rsidR="00490526">
        <w:rPr>
          <w:lang w:val="pt-BR"/>
        </w:rPr>
        <w:t>UARDA</w:t>
      </w:r>
      <w:r w:rsidRPr="00DC0BB9">
        <w:rPr>
          <w:lang w:val="pt-BR"/>
        </w:rPr>
        <w:t xml:space="preserve">. Isso quer  dizer   que  a   formiga  não  precisa   de  alguém  constantemente fiscalizando o serviço, verificando se o serviço está sendo feito e feito direito. Há certas pessoas que só trabalham quando alguém está observando. No momento em que o fiscal vira as costas, o preguiçoso começa a se inclinar na pá. Terceiro, ela não tem um DOMINADOR. O homem preguiçoso não somente precisa de alguém para </w:t>
      </w:r>
      <w:r w:rsidRPr="00DC0BB9">
        <w:rPr>
          <w:lang w:val="pt-BR"/>
        </w:rPr>
        <w:lastRenderedPageBreak/>
        <w:t>fiscalizá</w:t>
      </w:r>
      <w:r w:rsidRPr="00DC0BB9">
        <w:rPr>
          <w:lang w:val="pt-BR"/>
        </w:rPr>
        <w:noBreakHyphen/>
        <w:t xml:space="preserve">lo, mas também de alguém que tenha o poder de mandar nele ou aplicar algum tipo de castigo ou controle. A pessoa que perde um serviço por causa de preguiça não vale nada.    Isso nunca deve acontecer com um crente!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lastRenderedPageBreak/>
        <w:t>VERSO 8</w:t>
      </w:r>
      <w:r w:rsidR="00490526" w:rsidRPr="00490526">
        <w:rPr>
          <w:rStyle w:val="FootnoteReference"/>
          <w:vertAlign w:val="superscript"/>
          <w:lang w:val="pt-BR"/>
        </w:rPr>
        <w:footnoteReference w:id="10"/>
      </w:r>
      <w:r w:rsidRPr="00DC0BB9">
        <w:rPr>
          <w:lang w:val="pt-BR"/>
        </w:rPr>
        <w:t xml:space="preserve"> </w:t>
      </w:r>
      <w:r w:rsidRPr="00DC0BB9">
        <w:rPr>
          <w:lang w:val="pt-BR"/>
        </w:rPr>
        <w:noBreakHyphen/>
        <w:t xml:space="preserve"> A formiga não somente é uma pessoa motivada, mas também alguém que olha e planeja para o futuro: "</w:t>
      </w:r>
      <w:r w:rsidRPr="004B7FB3">
        <w:rPr>
          <w:i/>
          <w:lang w:val="pt-BR"/>
        </w:rPr>
        <w:t>Prepara no verão o seu pão, na sega ajunta o seu mantimento</w:t>
      </w:r>
      <w:r w:rsidRPr="00DC0BB9">
        <w:rPr>
          <w:lang w:val="pt-BR"/>
        </w:rPr>
        <w:t>." Ela trabalha quando é tempo de calor e o inverno parece tão longe. O diligente termina seu trabalho o mais logo possível. Ele não procrastina. Ele não deixa os prazeres presentes inibi</w:t>
      </w:r>
      <w:r w:rsidRPr="00DC0BB9">
        <w:rPr>
          <w:lang w:val="pt-BR"/>
        </w:rPr>
        <w:noBreakHyphen/>
        <w:t>lo de fazer o que deve ser feito. Também ele trabalha quando a fartura e a miséria lhe parecem estar longe. Ele sabe ap</w:t>
      </w:r>
      <w:r w:rsidR="00492DCA">
        <w:rPr>
          <w:lang w:val="pt-BR"/>
        </w:rPr>
        <w:t>roveitar as oportunidades que ve</w:t>
      </w:r>
      <w:r w:rsidRPr="00DC0BB9">
        <w:rPr>
          <w:lang w:val="pt-BR"/>
        </w:rPr>
        <w:t xml:space="preserve">m. Então ele está sempre pensando e planejando para o futuro. Nós devemos fazer a mesma coisa. Não somente o futuro no sentido de uma promoção na firma, não somente o dia da nossa aposentadoria, mas também nosso futuro no céu deve estar em primeiro lugar em nossas mentes.    O que estamos fazendo hoje vale para toda a eternidade.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 9</w:t>
      </w:r>
      <w:r w:rsidR="00490526" w:rsidRPr="00490526">
        <w:rPr>
          <w:rStyle w:val="FootnoteReference"/>
          <w:vertAlign w:val="superscript"/>
          <w:lang w:val="pt-BR"/>
        </w:rPr>
        <w:footnoteReference w:id="11"/>
      </w:r>
      <w:r w:rsidRPr="00490526">
        <w:rPr>
          <w:vertAlign w:val="superscript"/>
          <w:lang w:val="pt-BR"/>
        </w:rPr>
        <w:t xml:space="preserve"> </w:t>
      </w:r>
      <w:r w:rsidRPr="00DC0BB9">
        <w:rPr>
          <w:lang w:val="pt-BR"/>
        </w:rPr>
        <w:noBreakHyphen/>
        <w:t xml:space="preserve"> Salomão faz uma pergunta muito importante para o preguiçoso: "</w:t>
      </w:r>
      <w:r w:rsidRPr="004B7FB3">
        <w:rPr>
          <w:i/>
          <w:lang w:val="pt-BR"/>
        </w:rPr>
        <w:t>Ó preguiçoso, até quando.</w:t>
      </w:r>
      <w:r w:rsidRPr="00DC0BB9">
        <w:rPr>
          <w:lang w:val="pt-BR"/>
        </w:rPr>
        <w:t>..". Por quanto tempo vai ficar com preguiça? Por quanto tempo vai deitar em sua preguiça? Quando vai levantar do seu estado de preguiça? Salomão estava tentando dizer que o preguiçoso deve considera</w:t>
      </w:r>
      <w:r w:rsidR="00D77D09">
        <w:rPr>
          <w:lang w:val="pt-BR"/>
        </w:rPr>
        <w:t>r</w:t>
      </w:r>
      <w:r w:rsidRPr="00DC0BB9">
        <w:rPr>
          <w:lang w:val="pt-BR"/>
        </w:rPr>
        <w:t xml:space="preserve"> sua condição, analisar sua situação, ponderar seu futuro, e começar a trabalhar.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 10</w:t>
      </w:r>
      <w:r w:rsidR="00490526" w:rsidRPr="00490526">
        <w:rPr>
          <w:rStyle w:val="FootnoteReference"/>
          <w:vertAlign w:val="superscript"/>
          <w:lang w:val="pt-BR"/>
        </w:rPr>
        <w:footnoteReference w:id="12"/>
      </w:r>
      <w:r w:rsidRPr="00DC0BB9">
        <w:rPr>
          <w:lang w:val="pt-BR"/>
        </w:rPr>
        <w:t xml:space="preserve"> </w:t>
      </w:r>
      <w:r w:rsidRPr="00DC0BB9">
        <w:rPr>
          <w:lang w:val="pt-BR"/>
        </w:rPr>
        <w:noBreakHyphen/>
        <w:t xml:space="preserve"> Aqui vimos que o preguiçoso tem pouca motivação para fazer o que está certo. Ele menciona varias característicos do preguiçoso. O preguiçoso fala: "</w:t>
      </w:r>
      <w:r w:rsidR="004B7FB3" w:rsidRPr="004B7FB3">
        <w:rPr>
          <w:i/>
          <w:lang w:val="pt-BR"/>
        </w:rPr>
        <w:t>um pouco a dormir</w:t>
      </w:r>
      <w:r w:rsidRPr="00DC0BB9">
        <w:rPr>
          <w:lang w:val="pt-BR"/>
        </w:rPr>
        <w:t>". O preguiçoso quer continuar num sono profundo, despreocupado e inconsciente das suas responsabilidades. Quando sua consciência é despertada um pouco e alguém fala para ele fazer alguma coisa, ele diz "</w:t>
      </w:r>
      <w:r w:rsidR="004B7FB3" w:rsidRPr="004B7FB3">
        <w:rPr>
          <w:i/>
          <w:lang w:val="pt-BR"/>
        </w:rPr>
        <w:t>um pouco a tosquenejar</w:t>
      </w:r>
      <w:r w:rsidRPr="00DC0BB9">
        <w:rPr>
          <w:lang w:val="pt-BR"/>
        </w:rPr>
        <w:t>" . Ele quer continuar sem fazer nada, mesmo reconhecendo que tem uma responsabi</w:t>
      </w:r>
      <w:r w:rsidR="00D77D09">
        <w:rPr>
          <w:lang w:val="pt-BR"/>
        </w:rPr>
        <w:t>l</w:t>
      </w:r>
      <w:r w:rsidRPr="00DC0BB9">
        <w:rPr>
          <w:lang w:val="pt-BR"/>
        </w:rPr>
        <w:t>idade a cumprir. Quando alguém ainda o provoca a fazer alguma coisa, a atitude dele é "</w:t>
      </w:r>
      <w:r w:rsidR="004B7FB3" w:rsidRPr="004B7FB3">
        <w:rPr>
          <w:i/>
          <w:lang w:val="pt-BR"/>
        </w:rPr>
        <w:t>um pouco repousar de braços cruzados</w:t>
      </w:r>
      <w:r w:rsidRPr="00DC0BB9">
        <w:rPr>
          <w:lang w:val="pt-BR"/>
        </w:rPr>
        <w:t xml:space="preserve">". Ele vai fazer o mínimo possível para logo voltar ao seu sono </w:t>
      </w:r>
      <w:r w:rsidRPr="00DC0BB9">
        <w:rPr>
          <w:lang w:val="pt-BR"/>
        </w:rPr>
        <w:noBreakHyphen/>
        <w:t xml:space="preserve"> a condição de não fazer nada com uma consciência clara. Este tipo de pessoa geralmente faz mais esforço escapando de serviço do que trabalhando. Ele fica em pé aqui e ali sem fazer nada. Ele faz muitas incumbências e realmente não cumpri nada. Ele começa e para mil vezes. Ele fica com detalhes pequenos e sem importância para poder adiar o serviço mesmo.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 11</w:t>
      </w:r>
      <w:r w:rsidR="00490526" w:rsidRPr="00490526">
        <w:rPr>
          <w:rStyle w:val="FootnoteReference"/>
          <w:vertAlign w:val="superscript"/>
          <w:lang w:val="pt-BR"/>
        </w:rPr>
        <w:footnoteReference w:id="13"/>
      </w:r>
      <w:r w:rsidRPr="00DC0BB9">
        <w:rPr>
          <w:lang w:val="pt-BR"/>
        </w:rPr>
        <w:t xml:space="preserve"> </w:t>
      </w:r>
      <w:r w:rsidRPr="00DC0BB9">
        <w:rPr>
          <w:lang w:val="pt-BR"/>
        </w:rPr>
        <w:noBreakHyphen/>
        <w:t xml:space="preserve"> Este versículo mostra os resultados de ser um preguiçoso. Sim, ele pode escapar de problemas com se</w:t>
      </w:r>
      <w:r w:rsidR="00D77D09">
        <w:rPr>
          <w:lang w:val="pt-BR"/>
        </w:rPr>
        <w:t>u sono enquanto é verão ou a épo</w:t>
      </w:r>
      <w:r w:rsidRPr="00DC0BB9">
        <w:rPr>
          <w:lang w:val="pt-BR"/>
        </w:rPr>
        <w:t xml:space="preserve">ca da ceifa, mas o inverno chegará sem dúvida. O inverno do preguiçoso é necessidade e pobreza. Seu inverno chegará como um LADRÃO e um HOMEM ARMADO. O seu inverno chegará de repente, quando ele não espera, e chegará sem ele ter a habilidade de impedir sua chegada e as </w:t>
      </w:r>
      <w:r w:rsidR="003625BC" w:rsidRPr="00DC0BB9">
        <w:rPr>
          <w:lang w:val="pt-BR"/>
        </w:rPr>
        <w:t>consequências</w:t>
      </w:r>
      <w:r w:rsidRPr="00DC0BB9">
        <w:rPr>
          <w:lang w:val="pt-BR"/>
        </w:rPr>
        <w:t xml:space="preserve"> que traz junto.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62" w:name="Pro62"/>
      <w:r w:rsidRPr="00DC0BB9">
        <w:rPr>
          <w:lang w:val="pt-BR"/>
        </w:rPr>
        <w:lastRenderedPageBreak/>
        <w:t>XIV.  O SEMEADOR DE CONTEN</w:t>
      </w:r>
      <w:r w:rsidR="00381F87">
        <w:rPr>
          <w:lang w:val="pt-BR"/>
        </w:rPr>
        <w:t>DAS  (6:</w:t>
      </w:r>
      <w:r w:rsidRPr="00DC0BB9">
        <w:rPr>
          <w:lang w:val="pt-BR"/>
        </w:rPr>
        <w:t>12</w:t>
      </w:r>
      <w:r w:rsidRPr="00DC0BB9">
        <w:rPr>
          <w:lang w:val="pt-BR"/>
        </w:rPr>
        <w:noBreakHyphen/>
        <w:t xml:space="preserve">19)  </w:t>
      </w:r>
    </w:p>
    <w:bookmarkEnd w:id="62"/>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Temos nesta lição a primeira que está dedicada completamente à nossa língua. O uso da nossa língua é um dos tópicos mais destacados no livro de Provérbios. As palavras que usamos são como uma janela para nossa alma. Por meio da nossa língua mostramos o que realmente somos. Nossos lábios podem ser usados para edificar ou destruir, para guiar ou desencaminhar, para abençoar ou amaldiçoar. Pouca gente se importa com a maneira que fala. O povo hoje não presta atenção ao que fala. Precisamos aprender controlar nossas línguas.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Análise e O Esboço do Trecho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12</w:t>
      </w:r>
      <w:r w:rsidRPr="00DC0BB9">
        <w:rPr>
          <w:lang w:val="pt-BR"/>
        </w:rPr>
        <w:tab/>
        <w:t xml:space="preserve">"O homem mau,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 xml:space="preserve">o homem iníquo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tem a boca pervertida.</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13</w:t>
      </w:r>
      <w:r w:rsidRPr="00DC0BB9">
        <w:rPr>
          <w:lang w:val="pt-BR"/>
        </w:rPr>
        <w:tab/>
      </w:r>
      <w:r w:rsidRPr="00DC0BB9">
        <w:rPr>
          <w:lang w:val="pt-BR"/>
        </w:rPr>
        <w:tab/>
        <w:t xml:space="preserve">Acena com os olhos,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fala com os pés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faz sinais com os dedos;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14</w:t>
      </w:r>
      <w:r w:rsidRPr="00DC0BB9">
        <w:rPr>
          <w:lang w:val="pt-BR"/>
        </w:rPr>
        <w:tab/>
      </w:r>
      <w:r w:rsidRPr="00DC0BB9">
        <w:rPr>
          <w:lang w:val="pt-BR"/>
        </w:rPr>
        <w:tab/>
      </w:r>
      <w:r w:rsidRPr="00DC0BB9">
        <w:rPr>
          <w:lang w:val="pt-BR"/>
        </w:rPr>
        <w:tab/>
        <w:t xml:space="preserve">Há no seu coração perversidade,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todo o tempo maquina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anda semeando contendas.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15</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 isso a sua destruição virá repentinamente;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subitamente será quebrantado,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sem que haja cura.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16</w:t>
      </w:r>
      <w:r w:rsidRPr="00DC0BB9">
        <w:rPr>
          <w:lang w:val="pt-BR"/>
        </w:rPr>
        <w:tab/>
        <w:t xml:space="preserve">Estas seis coisas o SENHOR odeia,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a sétima a sua alma abomina: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17</w:t>
      </w:r>
      <w:r w:rsidRPr="00DC0BB9">
        <w:rPr>
          <w:lang w:val="pt-BR"/>
        </w:rPr>
        <w:tab/>
      </w:r>
      <w:r w:rsidRPr="00DC0BB9">
        <w:rPr>
          <w:lang w:val="pt-BR"/>
        </w:rPr>
        <w:tab/>
      </w:r>
      <w:r w:rsidRPr="00DC0BB9">
        <w:rPr>
          <w:lang w:val="pt-BR"/>
        </w:rPr>
        <w:tab/>
        <w:t xml:space="preserve">Olhos altivos,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língua mentirosa,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mãos que derramam sangue inocente;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18</w:t>
      </w:r>
      <w:r w:rsidRPr="00DC0BB9">
        <w:rPr>
          <w:lang w:val="pt-BR"/>
        </w:rPr>
        <w:tab/>
      </w:r>
      <w:r w:rsidRPr="00DC0BB9">
        <w:rPr>
          <w:lang w:val="pt-BR"/>
        </w:rPr>
        <w:tab/>
      </w:r>
      <w:r w:rsidRPr="00DC0BB9">
        <w:rPr>
          <w:lang w:val="pt-BR"/>
        </w:rPr>
        <w:tab/>
        <w:t xml:space="preserve">O coração que maquina pensamentos perversos,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pés que se apressam a correr para o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19</w:t>
      </w:r>
      <w:r w:rsidRPr="00DC0BB9">
        <w:rPr>
          <w:lang w:val="pt-BR"/>
        </w:rPr>
        <w:tab/>
      </w:r>
      <w:r w:rsidRPr="00DC0BB9">
        <w:rPr>
          <w:lang w:val="pt-BR"/>
        </w:rPr>
        <w:tab/>
      </w:r>
      <w:r w:rsidRPr="00DC0BB9">
        <w:rPr>
          <w:lang w:val="pt-BR"/>
        </w:rPr>
        <w:tab/>
        <w:t xml:space="preserve">A testemunha falsa que profere mentiras,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o que semeia contendas entre irmãos."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2. O Esboço de 6</w:t>
      </w:r>
      <w:r w:rsidR="00381F87">
        <w:rPr>
          <w:lang w:val="pt-BR"/>
        </w:rPr>
        <w:t>:</w:t>
      </w:r>
      <w:r w:rsidRPr="00DC0BB9">
        <w:rPr>
          <w:lang w:val="pt-BR"/>
        </w:rPr>
        <w:t>12</w:t>
      </w:r>
      <w:r w:rsidRPr="00DC0BB9">
        <w:rPr>
          <w:lang w:val="pt-BR"/>
        </w:rPr>
        <w:noBreakHyphen/>
        <w:t xml:space="preserve">19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"O Semeador de Contendas"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rsidP="00061A70">
      <w:pPr>
        <w:pStyle w:val="Level1"/>
        <w:widowControl/>
        <w:numPr>
          <w:ilvl w:val="0"/>
          <w:numId w:val="12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Sua Descrição e Condenação São Dadas </w:t>
      </w:r>
      <w:r w:rsidRPr="00DC0BB9">
        <w:rPr>
          <w:lang w:val="pt-BR"/>
        </w:rPr>
        <w:noBreakHyphen/>
        <w:t xml:space="preserve"> vs.  12</w:t>
      </w:r>
      <w:r w:rsidRPr="00DC0BB9">
        <w:rPr>
          <w:lang w:val="pt-BR"/>
        </w:rPr>
        <w:noBreakHyphen/>
        <w:t xml:space="preserve">15  </w:t>
      </w:r>
    </w:p>
    <w:p w:rsidR="008A393D" w:rsidRPr="00DC0BB9" w:rsidRDefault="008A393D" w:rsidP="00061A70">
      <w:pPr>
        <w:pStyle w:val="Level2"/>
        <w:widowControl/>
        <w:numPr>
          <w:ilvl w:val="1"/>
          <w:numId w:val="12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É Chamado Por Nome </w:t>
      </w:r>
      <w:r w:rsidRPr="00DC0BB9">
        <w:rPr>
          <w:lang w:val="pt-BR"/>
        </w:rPr>
        <w:noBreakHyphen/>
        <w:t xml:space="preserve"> vs.  12a  </w:t>
      </w:r>
    </w:p>
    <w:p w:rsidR="008A393D" w:rsidRPr="00DC0BB9" w:rsidRDefault="008A393D" w:rsidP="00061A70">
      <w:pPr>
        <w:pStyle w:val="Level2"/>
        <w:widowControl/>
        <w:numPr>
          <w:ilvl w:val="1"/>
          <w:numId w:val="12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É Identificado Por Ações </w:t>
      </w:r>
      <w:r w:rsidRPr="00DC0BB9">
        <w:rPr>
          <w:lang w:val="pt-BR"/>
        </w:rPr>
        <w:noBreakHyphen/>
        <w:t xml:space="preserve"> vs.  12b</w:t>
      </w:r>
      <w:r w:rsidRPr="00DC0BB9">
        <w:rPr>
          <w:lang w:val="pt-BR"/>
        </w:rPr>
        <w:noBreakHyphen/>
        <w:t xml:space="preserve">14  </w:t>
      </w:r>
    </w:p>
    <w:p w:rsidR="008A393D" w:rsidRPr="00DC0BB9" w:rsidRDefault="008A393D" w:rsidP="00061A70">
      <w:pPr>
        <w:pStyle w:val="Level3"/>
        <w:widowControl/>
        <w:numPr>
          <w:ilvl w:val="2"/>
          <w:numId w:val="13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Ele Fala Toda Espécie de Mal  </w:t>
      </w:r>
      <w:r w:rsidRPr="00DC0BB9">
        <w:rPr>
          <w:lang w:val="pt-BR"/>
        </w:rPr>
        <w:noBreakHyphen/>
        <w:t xml:space="preserve"> vs.  12a  </w:t>
      </w:r>
    </w:p>
    <w:p w:rsidR="008A393D" w:rsidRPr="004B7FB3" w:rsidRDefault="008A393D" w:rsidP="00061A70">
      <w:pPr>
        <w:pStyle w:val="Level3"/>
        <w:widowControl/>
        <w:numPr>
          <w:ilvl w:val="2"/>
          <w:numId w:val="13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lastRenderedPageBreak/>
        <w:t xml:space="preserve">Ele Engana Com Gestos </w:t>
      </w:r>
      <w:r w:rsidRPr="004B7FB3">
        <w:rPr>
          <w:lang w:val="pt-BR"/>
        </w:rPr>
        <w:noBreakHyphen/>
        <w:t xml:space="preserve"> vs.  13  </w:t>
      </w:r>
    </w:p>
    <w:p w:rsidR="008A393D" w:rsidRPr="004B7FB3" w:rsidRDefault="008A393D" w:rsidP="00061A70">
      <w:pPr>
        <w:pStyle w:val="Level3"/>
        <w:widowControl/>
        <w:numPr>
          <w:ilvl w:val="2"/>
          <w:numId w:val="13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4B7FB3" w:rsidSect="00B36F8D">
          <w:pgSz w:w="11905" w:h="16837" w:code="9"/>
          <w:pgMar w:top="1417" w:right="1020" w:bottom="1417" w:left="1359" w:header="1417" w:footer="1417" w:gutter="0"/>
          <w:cols w:space="720"/>
          <w:noEndnote/>
        </w:sectPr>
      </w:pPr>
    </w:p>
    <w:p w:rsidR="008A393D" w:rsidRPr="004B7FB3" w:rsidRDefault="008A393D" w:rsidP="00061A70">
      <w:pPr>
        <w:pStyle w:val="Level4"/>
        <w:widowControl/>
        <w:numPr>
          <w:ilvl w:val="3"/>
          <w:numId w:val="13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lastRenderedPageBreak/>
        <w:t xml:space="preserve">Olhos </w:t>
      </w:r>
      <w:r w:rsidRPr="004B7FB3">
        <w:rPr>
          <w:lang w:val="pt-BR"/>
        </w:rPr>
        <w:noBreakHyphen/>
        <w:t xml:space="preserve"> vs.  13a  </w:t>
      </w:r>
    </w:p>
    <w:p w:rsidR="008A393D" w:rsidRPr="004B7FB3" w:rsidRDefault="008A393D" w:rsidP="00061A70">
      <w:pPr>
        <w:pStyle w:val="Level4"/>
        <w:widowControl/>
        <w:numPr>
          <w:ilvl w:val="3"/>
          <w:numId w:val="13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Pés </w:t>
      </w:r>
      <w:r w:rsidRPr="004B7FB3">
        <w:rPr>
          <w:lang w:val="pt-BR"/>
        </w:rPr>
        <w:noBreakHyphen/>
        <w:t xml:space="preserve"> vs.  13b  </w:t>
      </w:r>
    </w:p>
    <w:p w:rsidR="008A393D" w:rsidRPr="004B7FB3" w:rsidRDefault="008A393D" w:rsidP="00061A70">
      <w:pPr>
        <w:pStyle w:val="Level4"/>
        <w:widowControl/>
        <w:numPr>
          <w:ilvl w:val="3"/>
          <w:numId w:val="13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Dedos </w:t>
      </w:r>
      <w:r w:rsidRPr="004B7FB3">
        <w:rPr>
          <w:lang w:val="pt-BR"/>
        </w:rPr>
        <w:noBreakHyphen/>
        <w:t xml:space="preserve"> vs.  13c </w:t>
      </w:r>
    </w:p>
    <w:p w:rsidR="008A393D" w:rsidRPr="004B7FB3" w:rsidRDefault="008A393D" w:rsidP="00061A70">
      <w:pPr>
        <w:pStyle w:val="Level3"/>
        <w:widowControl/>
        <w:numPr>
          <w:ilvl w:val="2"/>
          <w:numId w:val="131"/>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Ele Pensa Somente Em Maldade </w:t>
      </w:r>
      <w:r w:rsidRPr="004B7FB3">
        <w:rPr>
          <w:lang w:val="pt-BR"/>
        </w:rPr>
        <w:noBreakHyphen/>
        <w:t xml:space="preserve"> vs.  14 </w:t>
      </w:r>
    </w:p>
    <w:p w:rsidR="008A393D" w:rsidRPr="004B7FB3" w:rsidRDefault="008A393D" w:rsidP="00061A70">
      <w:pPr>
        <w:pStyle w:val="Level2"/>
        <w:widowControl/>
        <w:numPr>
          <w:ilvl w:val="1"/>
          <w:numId w:val="13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É Condenado Por Deus </w:t>
      </w:r>
      <w:r w:rsidRPr="004B7FB3">
        <w:rPr>
          <w:lang w:val="pt-BR"/>
        </w:rPr>
        <w:noBreakHyphen/>
        <w:t xml:space="preserve"> vs.  15 </w:t>
      </w:r>
    </w:p>
    <w:p w:rsidR="008A393D" w:rsidRPr="004B7FB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4B7FB3" w:rsidRDefault="008A393D" w:rsidP="00061A70">
      <w:pPr>
        <w:pStyle w:val="Level1"/>
        <w:widowControl/>
        <w:numPr>
          <w:ilvl w:val="0"/>
          <w:numId w:val="131"/>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Sua Natureza É Condenada </w:t>
      </w:r>
      <w:r w:rsidRPr="004B7FB3">
        <w:rPr>
          <w:lang w:val="pt-BR"/>
        </w:rPr>
        <w:noBreakHyphen/>
        <w:t xml:space="preserve"> vs.  16</w:t>
      </w:r>
      <w:r w:rsidRPr="004B7FB3">
        <w:rPr>
          <w:lang w:val="pt-BR"/>
        </w:rPr>
        <w:noBreakHyphen/>
        <w:t xml:space="preserve">19  </w:t>
      </w:r>
    </w:p>
    <w:p w:rsidR="008A393D" w:rsidRPr="004B7FB3" w:rsidRDefault="008A393D" w:rsidP="00061A70">
      <w:pPr>
        <w:pStyle w:val="Level2"/>
        <w:widowControl/>
        <w:numPr>
          <w:ilvl w:val="1"/>
          <w:numId w:val="13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A Declaração do Aborrecimento de Deus </w:t>
      </w:r>
      <w:r w:rsidRPr="004B7FB3">
        <w:rPr>
          <w:lang w:val="pt-BR"/>
        </w:rPr>
        <w:noBreakHyphen/>
        <w:t xml:space="preserve"> vs.  16  </w:t>
      </w:r>
    </w:p>
    <w:p w:rsidR="008A393D" w:rsidRPr="004B7FB3" w:rsidRDefault="008A393D" w:rsidP="00061A70">
      <w:pPr>
        <w:pStyle w:val="Level2"/>
        <w:widowControl/>
        <w:numPr>
          <w:ilvl w:val="1"/>
          <w:numId w:val="132"/>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A Lista das Sete Abominações </w:t>
      </w:r>
      <w:r w:rsidRPr="004B7FB3">
        <w:rPr>
          <w:lang w:val="pt-BR"/>
        </w:rPr>
        <w:noBreakHyphen/>
        <w:t xml:space="preserve"> vs.  17</w:t>
      </w:r>
      <w:r w:rsidRPr="004B7FB3">
        <w:rPr>
          <w:lang w:val="pt-BR"/>
        </w:rPr>
        <w:noBreakHyphen/>
        <w:t xml:space="preserve">19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Orgulho </w:t>
      </w:r>
      <w:r w:rsidRPr="004B7FB3">
        <w:rPr>
          <w:lang w:val="pt-BR"/>
        </w:rPr>
        <w:noBreakHyphen/>
        <w:t xml:space="preserve"> vs.  17a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Mentiras </w:t>
      </w:r>
      <w:r w:rsidRPr="004B7FB3">
        <w:rPr>
          <w:lang w:val="pt-BR"/>
        </w:rPr>
        <w:noBreakHyphen/>
        <w:t xml:space="preserve"> vs.  17b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Violência </w:t>
      </w:r>
      <w:r w:rsidRPr="004B7FB3">
        <w:rPr>
          <w:lang w:val="pt-BR"/>
        </w:rPr>
        <w:noBreakHyphen/>
        <w:t xml:space="preserve"> vs.  17c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Pensamentos Maus </w:t>
      </w:r>
      <w:r w:rsidRPr="004B7FB3">
        <w:rPr>
          <w:lang w:val="pt-BR"/>
        </w:rPr>
        <w:noBreakHyphen/>
        <w:t xml:space="preserve"> vs.  18a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Encrenqueiro </w:t>
      </w:r>
      <w:r w:rsidRPr="004B7FB3">
        <w:rPr>
          <w:lang w:val="pt-BR"/>
        </w:rPr>
        <w:noBreakHyphen/>
        <w:t xml:space="preserve"> vs.  18b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Testemunha Falsa </w:t>
      </w:r>
      <w:r w:rsidRPr="004B7FB3">
        <w:rPr>
          <w:lang w:val="pt-BR"/>
        </w:rPr>
        <w:noBreakHyphen/>
        <w:t xml:space="preserve"> vs.  19a  </w:t>
      </w:r>
    </w:p>
    <w:p w:rsidR="008A393D" w:rsidRPr="004B7FB3" w:rsidRDefault="008A393D" w:rsidP="00061A70">
      <w:pPr>
        <w:pStyle w:val="Level3"/>
        <w:widowControl/>
        <w:numPr>
          <w:ilvl w:val="2"/>
          <w:numId w:val="13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Semeador de Contendas </w:t>
      </w:r>
      <w:r w:rsidRPr="004B7FB3">
        <w:rPr>
          <w:lang w:val="pt-BR"/>
        </w:rPr>
        <w:noBreakHyphen/>
        <w:t xml:space="preserve"> vs.  19b  </w:t>
      </w:r>
    </w:p>
    <w:p w:rsidR="008A393D" w:rsidRPr="004B7FB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4B7FB3">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de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12</w:t>
      </w:r>
      <w:r w:rsidRPr="00DC0BB9">
        <w:rPr>
          <w:lang w:val="pt-BR"/>
        </w:rPr>
        <w:noBreakHyphen/>
        <w:t xml:space="preserve">15 </w:t>
      </w:r>
      <w:r w:rsidRPr="00DC0BB9">
        <w:rPr>
          <w:lang w:val="pt-BR"/>
        </w:rPr>
        <w:noBreakHyphen/>
        <w:t xml:space="preserve"> SUA DESCRIÇÃO E CONDENAÇÃO SÃO DADAS: No versículo 12a, a pessoa sobre consideração é chamada por "nome". Ele é identificado como "</w:t>
      </w:r>
      <w:r w:rsidR="004B7FB3" w:rsidRPr="004B7FB3">
        <w:rPr>
          <w:i/>
          <w:lang w:val="pt-BR"/>
        </w:rPr>
        <w:t>o homem mau</w:t>
      </w:r>
      <w:r w:rsidRPr="00DC0BB9">
        <w:rPr>
          <w:lang w:val="pt-BR"/>
        </w:rPr>
        <w:t>" e "</w:t>
      </w:r>
      <w:r w:rsidR="004B7FB3" w:rsidRPr="004B7FB3">
        <w:rPr>
          <w:i/>
          <w:lang w:val="pt-BR"/>
        </w:rPr>
        <w:t>o homem iníquo</w:t>
      </w:r>
      <w:r w:rsidRPr="00DC0BB9">
        <w:rPr>
          <w:lang w:val="pt-BR"/>
        </w:rPr>
        <w:t>". A palavra mau vem da palavra hebraica "</w:t>
      </w:r>
      <w:proofErr w:type="spellStart"/>
      <w:r w:rsidRPr="00DC0BB9">
        <w:rPr>
          <w:lang w:val="pt-BR"/>
        </w:rPr>
        <w:t>beliyyaal</w:t>
      </w:r>
      <w:proofErr w:type="spellEnd"/>
      <w:r w:rsidRPr="00DC0BB9">
        <w:rPr>
          <w:lang w:val="pt-BR"/>
        </w:rPr>
        <w:t xml:space="preserve">". Esta palavra significa uma pessoa "sem valor" que é caracterizada por sua </w:t>
      </w:r>
      <w:r w:rsidR="004B7FB3" w:rsidRPr="00DC0BB9">
        <w:rPr>
          <w:lang w:val="pt-BR"/>
        </w:rPr>
        <w:t>iniquidade</w:t>
      </w:r>
      <w:r w:rsidRPr="00DC0BB9">
        <w:rPr>
          <w:lang w:val="pt-BR"/>
        </w:rPr>
        <w:t>. Mau não deve ser considerado como uma pessoa, ou um nome próprio, mas como um termo de escárnio. A palavra "</w:t>
      </w:r>
      <w:proofErr w:type="spellStart"/>
      <w:r w:rsidRPr="00DC0BB9">
        <w:rPr>
          <w:lang w:val="pt-BR"/>
        </w:rPr>
        <w:t>beliyyaal</w:t>
      </w:r>
      <w:proofErr w:type="spellEnd"/>
      <w:r w:rsidRPr="00DC0BB9">
        <w:rPr>
          <w:lang w:val="pt-BR"/>
        </w:rPr>
        <w:t>" é usada 3 vezes em Provérbios (6</w:t>
      </w:r>
      <w:r w:rsidR="00381F87">
        <w:rPr>
          <w:lang w:val="pt-BR"/>
        </w:rPr>
        <w:t>:</w:t>
      </w:r>
      <w:r w:rsidRPr="00DC0BB9">
        <w:rPr>
          <w:lang w:val="pt-BR"/>
        </w:rPr>
        <w:t>12, 16</w:t>
      </w:r>
      <w:r w:rsidR="00381F87">
        <w:rPr>
          <w:lang w:val="pt-BR"/>
        </w:rPr>
        <w:t>:</w:t>
      </w:r>
      <w:r w:rsidRPr="00DC0BB9">
        <w:rPr>
          <w:lang w:val="pt-BR"/>
        </w:rPr>
        <w:t>27 e 19</w:t>
      </w:r>
      <w:r w:rsidR="00381F87">
        <w:rPr>
          <w:lang w:val="pt-BR"/>
        </w:rPr>
        <w:t>:</w:t>
      </w:r>
      <w:r w:rsidRPr="00DC0BB9">
        <w:rPr>
          <w:lang w:val="pt-BR"/>
        </w:rPr>
        <w:t xml:space="preserve">28, traduzida </w:t>
      </w:r>
      <w:proofErr w:type="spellStart"/>
      <w:r w:rsidRPr="00DC0BB9">
        <w:rPr>
          <w:lang w:val="pt-BR"/>
        </w:rPr>
        <w:t>Belial</w:t>
      </w:r>
      <w:proofErr w:type="spellEnd"/>
      <w:r w:rsidRPr="00DC0BB9">
        <w:rPr>
          <w:lang w:val="pt-BR"/>
        </w:rPr>
        <w:t xml:space="preserve">, vão, e </w:t>
      </w:r>
      <w:proofErr w:type="spellStart"/>
      <w:r w:rsidRPr="00DC0BB9">
        <w:rPr>
          <w:lang w:val="pt-BR"/>
        </w:rPr>
        <w:t>Belial</w:t>
      </w:r>
      <w:proofErr w:type="spellEnd"/>
      <w:r w:rsidRPr="00DC0BB9">
        <w:rPr>
          <w:lang w:val="pt-BR"/>
        </w:rPr>
        <w:t xml:space="preserve"> respectivamente) de um total de 27 vezes que é usada na Bíblia. Esta pessoa é chamada </w:t>
      </w:r>
      <w:proofErr w:type="spellStart"/>
      <w:r w:rsidRPr="00DC0BB9">
        <w:rPr>
          <w:lang w:val="pt-BR"/>
        </w:rPr>
        <w:t>Belial</w:t>
      </w:r>
      <w:proofErr w:type="spellEnd"/>
      <w:r w:rsidRPr="00DC0BB9">
        <w:rPr>
          <w:lang w:val="pt-BR"/>
        </w:rPr>
        <w:t xml:space="preserve"> porque ele não tem nenhum valor nos olhos de Deus, porque não faz nada que traz honra para Deus. A segunda palavra, VICIOSO, vem da palavra hebraica "</w:t>
      </w:r>
      <w:proofErr w:type="spellStart"/>
      <w:r w:rsidRPr="00DC0BB9">
        <w:rPr>
          <w:lang w:val="pt-BR"/>
        </w:rPr>
        <w:t>aven</w:t>
      </w:r>
      <w:proofErr w:type="spellEnd"/>
      <w:r w:rsidRPr="00DC0BB9">
        <w:rPr>
          <w:lang w:val="pt-BR"/>
        </w:rPr>
        <w:t xml:space="preserve">" que é encontrada num total de 77 vezes na Bíblia. Esta palavra hebraica vem duma palavra raiz que quer dizer "nada", e é ligada com a </w:t>
      </w:r>
      <w:r w:rsidR="007B25D5">
        <w:rPr>
          <w:lang w:val="pt-BR"/>
        </w:rPr>
        <w:t>ideia</w:t>
      </w:r>
      <w:r w:rsidRPr="00DC0BB9">
        <w:rPr>
          <w:lang w:val="pt-BR"/>
        </w:rPr>
        <w:t xml:space="preserve"> de "vaidade". Esta pessoa viciosa é aquele tipo de pessoa que corre atrás tudo que é vão e falso. A palavra é usada num total de 10 vezes no Livro de Provérbios (6</w:t>
      </w:r>
      <w:r w:rsidR="00381F87">
        <w:rPr>
          <w:lang w:val="pt-BR"/>
        </w:rPr>
        <w:t>:</w:t>
      </w:r>
      <w:r w:rsidRPr="00DC0BB9">
        <w:rPr>
          <w:lang w:val="pt-BR"/>
        </w:rPr>
        <w:t xml:space="preserve">12 </w:t>
      </w:r>
      <w:r w:rsidRPr="00DC0BB9">
        <w:rPr>
          <w:lang w:val="pt-BR"/>
        </w:rPr>
        <w:noBreakHyphen/>
        <w:t xml:space="preserve"> vicioso; 6</w:t>
      </w:r>
      <w:r w:rsidR="00381F87">
        <w:rPr>
          <w:lang w:val="pt-BR"/>
        </w:rPr>
        <w:t>:</w:t>
      </w:r>
      <w:r w:rsidRPr="00DC0BB9">
        <w:rPr>
          <w:lang w:val="pt-BR"/>
        </w:rPr>
        <w:t xml:space="preserve">18 </w:t>
      </w:r>
      <w:r w:rsidRPr="00DC0BB9">
        <w:rPr>
          <w:lang w:val="pt-BR"/>
        </w:rPr>
        <w:noBreakHyphen/>
        <w:t xml:space="preserve"> viciosos, 10</w:t>
      </w:r>
      <w:r w:rsidR="00381F87">
        <w:rPr>
          <w:lang w:val="pt-BR"/>
        </w:rPr>
        <w:t>:</w:t>
      </w:r>
      <w:r w:rsidRPr="00DC0BB9">
        <w:rPr>
          <w:lang w:val="pt-BR"/>
        </w:rPr>
        <w:t>29, 11</w:t>
      </w:r>
      <w:r w:rsidR="00381F87">
        <w:rPr>
          <w:lang w:val="pt-BR"/>
        </w:rPr>
        <w:t>:</w:t>
      </w:r>
      <w:r w:rsidRPr="00DC0BB9">
        <w:rPr>
          <w:lang w:val="pt-BR"/>
        </w:rPr>
        <w:t>7, 19</w:t>
      </w:r>
      <w:r w:rsidR="00381F87">
        <w:rPr>
          <w:lang w:val="pt-BR"/>
        </w:rPr>
        <w:t>:</w:t>
      </w:r>
      <w:r w:rsidRPr="00DC0BB9">
        <w:rPr>
          <w:lang w:val="pt-BR"/>
        </w:rPr>
        <w:t>28, 21</w:t>
      </w:r>
      <w:r w:rsidR="00381F87">
        <w:rPr>
          <w:lang w:val="pt-BR"/>
        </w:rPr>
        <w:t>:</w:t>
      </w:r>
      <w:r w:rsidRPr="00DC0BB9">
        <w:rPr>
          <w:lang w:val="pt-BR"/>
        </w:rPr>
        <w:t xml:space="preserve">15 </w:t>
      </w:r>
      <w:r w:rsidRPr="00DC0BB9">
        <w:rPr>
          <w:lang w:val="pt-BR"/>
        </w:rPr>
        <w:noBreakHyphen/>
        <w:t xml:space="preserve"> </w:t>
      </w:r>
      <w:r w:rsidR="004B7FB3" w:rsidRPr="00DC0BB9">
        <w:rPr>
          <w:lang w:val="pt-BR"/>
        </w:rPr>
        <w:t>iniquidade</w:t>
      </w:r>
      <w:r w:rsidRPr="00DC0BB9">
        <w:rPr>
          <w:lang w:val="pt-BR"/>
        </w:rPr>
        <w:t>; 12</w:t>
      </w:r>
      <w:r w:rsidR="00381F87">
        <w:rPr>
          <w:lang w:val="pt-BR"/>
        </w:rPr>
        <w:t>:</w:t>
      </w:r>
      <w:r w:rsidRPr="00DC0BB9">
        <w:rPr>
          <w:lang w:val="pt-BR"/>
        </w:rPr>
        <w:t xml:space="preserve">21 </w:t>
      </w:r>
      <w:r w:rsidRPr="00DC0BB9">
        <w:rPr>
          <w:lang w:val="pt-BR"/>
        </w:rPr>
        <w:noBreakHyphen/>
        <w:t xml:space="preserve"> agravo; 17</w:t>
      </w:r>
      <w:r w:rsidR="00381F87">
        <w:rPr>
          <w:lang w:val="pt-BR"/>
        </w:rPr>
        <w:t>:</w:t>
      </w:r>
      <w:r w:rsidRPr="00DC0BB9">
        <w:rPr>
          <w:lang w:val="pt-BR"/>
        </w:rPr>
        <w:t xml:space="preserve">4 </w:t>
      </w:r>
      <w:r w:rsidRPr="00DC0BB9">
        <w:rPr>
          <w:lang w:val="pt-BR"/>
        </w:rPr>
        <w:noBreakHyphen/>
        <w:t xml:space="preserve"> iníquo; 22</w:t>
      </w:r>
      <w:r w:rsidR="00381F87">
        <w:rPr>
          <w:lang w:val="pt-BR"/>
        </w:rPr>
        <w:t>:</w:t>
      </w:r>
      <w:r w:rsidRPr="00DC0BB9">
        <w:rPr>
          <w:lang w:val="pt-BR"/>
        </w:rPr>
        <w:t xml:space="preserve">8 </w:t>
      </w:r>
      <w:r w:rsidRPr="00DC0BB9">
        <w:rPr>
          <w:lang w:val="pt-BR"/>
        </w:rPr>
        <w:noBreakHyphen/>
        <w:t xml:space="preserve"> perversidade; 30</w:t>
      </w:r>
      <w:r w:rsidR="00381F87">
        <w:rPr>
          <w:lang w:val="pt-BR"/>
        </w:rPr>
        <w:t>:</w:t>
      </w:r>
      <w:r w:rsidRPr="00DC0BB9">
        <w:rPr>
          <w:lang w:val="pt-BR"/>
        </w:rPr>
        <w:t xml:space="preserve">20 </w:t>
      </w:r>
      <w:r w:rsidRPr="00DC0BB9">
        <w:rPr>
          <w:lang w:val="pt-BR"/>
        </w:rPr>
        <w:noBreakHyphen/>
        <w:t xml:space="preserve"> maldade). A pessoa identificada neste versículo é aquele que é sem valor e</w:t>
      </w:r>
      <w:r w:rsidR="003379B1">
        <w:rPr>
          <w:lang w:val="pt-BR"/>
        </w:rPr>
        <w:t xml:space="preserve"> de</w:t>
      </w:r>
      <w:r w:rsidRPr="00DC0BB9">
        <w:rPr>
          <w:lang w:val="pt-BR"/>
        </w:rPr>
        <w:t xml:space="preserve"> nada serve para o uso de Deus,  é mal e suja em sua oposição à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12b e 14a, vimos a condição do coração (a</w:t>
      </w:r>
      <w:r w:rsidR="003379B1">
        <w:rPr>
          <w:lang w:val="pt-BR"/>
        </w:rPr>
        <w:t>l</w:t>
      </w:r>
      <w:r w:rsidRPr="00DC0BB9">
        <w:rPr>
          <w:lang w:val="pt-BR"/>
        </w:rPr>
        <w:t>ma) desta pessoa. A condição fundamental é perversidade. Realmente são duas palavras diferentes usadas nestes dois versículos. A palavra no versículo 12 é "</w:t>
      </w:r>
      <w:proofErr w:type="spellStart"/>
      <w:r w:rsidRPr="00DC0BB9">
        <w:rPr>
          <w:lang w:val="pt-BR"/>
        </w:rPr>
        <w:t>iggeshuth</w:t>
      </w:r>
      <w:proofErr w:type="spellEnd"/>
      <w:r w:rsidRPr="00DC0BB9">
        <w:rPr>
          <w:lang w:val="pt-BR"/>
        </w:rPr>
        <w:t>" que tem como significado: "fazer torto". Esta palavra é encontrada nos seguintes versículos em Provérbios: 4</w:t>
      </w:r>
      <w:r w:rsidR="00381F87">
        <w:rPr>
          <w:lang w:val="pt-BR"/>
        </w:rPr>
        <w:t>:</w:t>
      </w:r>
      <w:r w:rsidRPr="00DC0BB9">
        <w:rPr>
          <w:lang w:val="pt-BR"/>
        </w:rPr>
        <w:t>24 e 6</w:t>
      </w:r>
      <w:r w:rsidR="00381F87">
        <w:rPr>
          <w:lang w:val="pt-BR"/>
        </w:rPr>
        <w:t>:</w:t>
      </w:r>
      <w:r w:rsidRPr="00DC0BB9">
        <w:rPr>
          <w:lang w:val="pt-BR"/>
        </w:rPr>
        <w:t>12. A outra palavra é "</w:t>
      </w:r>
      <w:proofErr w:type="spellStart"/>
      <w:r w:rsidRPr="00DC0BB9">
        <w:rPr>
          <w:lang w:val="pt-BR"/>
        </w:rPr>
        <w:t>tahpukoth</w:t>
      </w:r>
      <w:proofErr w:type="spellEnd"/>
      <w:r w:rsidRPr="00DC0BB9">
        <w:rPr>
          <w:lang w:val="pt-BR"/>
        </w:rPr>
        <w:t>" que tem como significado: "virar". Então o coração desta pessoa somente quer torcer a verdade e fazer de</w:t>
      </w:r>
      <w:r w:rsidR="003379B1">
        <w:rPr>
          <w:lang w:val="pt-BR"/>
        </w:rPr>
        <w:t>l</w:t>
      </w:r>
      <w:r w:rsidRPr="00DC0BB9">
        <w:rPr>
          <w:lang w:val="pt-BR"/>
        </w:rPr>
        <w:t>a alguma coisa torta. Também quer virar a verdade para fazer de</w:t>
      </w:r>
      <w:r w:rsidR="003379B1">
        <w:rPr>
          <w:lang w:val="pt-BR"/>
        </w:rPr>
        <w:t>l</w:t>
      </w:r>
      <w:r w:rsidRPr="00DC0BB9">
        <w:rPr>
          <w:lang w:val="pt-BR"/>
        </w:rPr>
        <w:t xml:space="preserve">a o oposto do que realmente é.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No versículo 13, vimos como ele faz a verdade torta. Ele usa gestos </w:t>
      </w:r>
      <w:r w:rsidR="004B7FB3" w:rsidRPr="00DC0BB9">
        <w:rPr>
          <w:lang w:val="pt-BR"/>
        </w:rPr>
        <w:t>sut</w:t>
      </w:r>
      <w:r w:rsidR="003379B1">
        <w:rPr>
          <w:lang w:val="pt-BR"/>
        </w:rPr>
        <w:t>i</w:t>
      </w:r>
      <w:r w:rsidR="004B7FB3" w:rsidRPr="00DC0BB9">
        <w:rPr>
          <w:lang w:val="pt-BR"/>
        </w:rPr>
        <w:t>s</w:t>
      </w:r>
      <w:r w:rsidRPr="00DC0BB9">
        <w:rPr>
          <w:lang w:val="pt-BR"/>
        </w:rPr>
        <w:t xml:space="preserve"> e escondidos para indicar que o que está dizendo realmente tem algum outro sentido.    ACENA COM OS OLHOS leva consigo a mesma </w:t>
      </w:r>
      <w:r w:rsidR="007B25D5">
        <w:rPr>
          <w:lang w:val="pt-BR"/>
        </w:rPr>
        <w:t>ideia</w:t>
      </w:r>
      <w:r w:rsidRPr="00DC0BB9">
        <w:rPr>
          <w:lang w:val="pt-BR"/>
        </w:rPr>
        <w:t xml:space="preserve"> de piscar com o olho para pedir a alguém para ajudar, ou pelo menos não interferir, a enganar alguém. FALA COM OS PÉS pode referir a certos gestos que certas moças de baixo padrão </w:t>
      </w:r>
      <w:r w:rsidRPr="00DC0BB9">
        <w:rPr>
          <w:lang w:val="pt-BR"/>
        </w:rPr>
        <w:lastRenderedPageBreak/>
        <w:t>usam, ou que comerciantes usa</w:t>
      </w:r>
      <w:r w:rsidR="003379B1">
        <w:rPr>
          <w:lang w:val="pt-BR"/>
        </w:rPr>
        <w:t>m</w:t>
      </w:r>
      <w:r w:rsidRPr="00DC0BB9">
        <w:rPr>
          <w:lang w:val="pt-BR"/>
        </w:rPr>
        <w:t xml:space="preserve"> quando negocia</w:t>
      </w:r>
      <w:r w:rsidR="003379B1">
        <w:rPr>
          <w:lang w:val="pt-BR"/>
        </w:rPr>
        <w:t>m</w:t>
      </w:r>
      <w:r w:rsidRPr="00DC0BB9">
        <w:rPr>
          <w:lang w:val="pt-BR"/>
        </w:rPr>
        <w:t>. FAZ SINAIS COM OS DEDOS pode estar ligado com certos comerciantes ou outros que quer</w:t>
      </w:r>
      <w:r w:rsidR="003379B1">
        <w:rPr>
          <w:lang w:val="pt-BR"/>
        </w:rPr>
        <w:t>em</w:t>
      </w:r>
      <w:r w:rsidRPr="00DC0BB9">
        <w:rPr>
          <w:lang w:val="pt-BR"/>
        </w:rPr>
        <w:t xml:space="preserve"> passar uma mensagem sem outros saberem. Por fora parece que estão dizendo uma coisa enquanto estão dizendo outr</w:t>
      </w:r>
      <w:r w:rsidR="003379B1">
        <w:rPr>
          <w:lang w:val="pt-BR"/>
        </w:rPr>
        <w:t>a</w:t>
      </w:r>
      <w:r w:rsidRPr="00DC0BB9">
        <w:rPr>
          <w:lang w:val="pt-BR"/>
        </w:rPr>
        <w:t>.    Assim</w:t>
      </w:r>
      <w:r w:rsidR="004B7FB3">
        <w:rPr>
          <w:lang w:val="pt-BR"/>
        </w:rPr>
        <w:t xml:space="preserve"> eles </w:t>
      </w:r>
      <w:proofErr w:type="spellStart"/>
      <w:r w:rsidR="004B7FB3">
        <w:rPr>
          <w:lang w:val="pt-BR"/>
        </w:rPr>
        <w:t>fizem</w:t>
      </w:r>
      <w:proofErr w:type="spellEnd"/>
      <w:r w:rsidR="004B7FB3">
        <w:rPr>
          <w:lang w:val="pt-BR"/>
        </w:rPr>
        <w:t xml:space="preserve"> a verdade torta, </w:t>
      </w:r>
      <w:r w:rsidRPr="00DC0BB9">
        <w:rPr>
          <w:lang w:val="pt-BR"/>
        </w:rPr>
        <w:t xml:space="preserve">o oposto da realidade.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14, vimos como a pessoa má e vicios</w:t>
      </w:r>
      <w:r w:rsidR="003379B1">
        <w:rPr>
          <w:lang w:val="pt-BR"/>
        </w:rPr>
        <w:t>a</w:t>
      </w:r>
      <w:r w:rsidRPr="00DC0BB9">
        <w:rPr>
          <w:lang w:val="pt-BR"/>
        </w:rPr>
        <w:t xml:space="preserve"> faz </w:t>
      </w:r>
      <w:r w:rsidR="003379B1">
        <w:rPr>
          <w:lang w:val="pt-BR"/>
        </w:rPr>
        <w:t>d</w:t>
      </w:r>
      <w:r w:rsidRPr="00DC0BB9">
        <w:rPr>
          <w:lang w:val="pt-BR"/>
        </w:rPr>
        <w:t xml:space="preserve">a verdade alguma coisa torta. Neste versículo notamos que seu objetivo não é apenas enganar, mas destruir. Como é triste pensar que muitas vezes um crente com uma </w:t>
      </w:r>
      <w:r w:rsidR="007B25D5">
        <w:rPr>
          <w:lang w:val="pt-BR"/>
        </w:rPr>
        <w:t>ideia</w:t>
      </w:r>
      <w:r w:rsidRPr="00DC0BB9">
        <w:rPr>
          <w:lang w:val="pt-BR"/>
        </w:rPr>
        <w:t xml:space="preserve"> falsa de justiça faria a mesma coisa que o homem vicioso faz de malícia. A primeira coisa que o homem mau faz é</w:t>
      </w:r>
      <w:r w:rsidR="00492DCA">
        <w:rPr>
          <w:lang w:val="pt-BR"/>
        </w:rPr>
        <w:t>:</w:t>
      </w:r>
      <w:r w:rsidRPr="00DC0BB9">
        <w:rPr>
          <w:lang w:val="pt-BR"/>
        </w:rPr>
        <w:t xml:space="preserve"> para "</w:t>
      </w:r>
      <w:r w:rsidR="004B7FB3" w:rsidRPr="004B7FB3">
        <w:rPr>
          <w:i/>
          <w:lang w:val="pt-BR"/>
        </w:rPr>
        <w:t>todo o tempo maquina mal</w:t>
      </w:r>
      <w:r w:rsidRPr="00DC0BB9">
        <w:rPr>
          <w:lang w:val="pt-BR"/>
        </w:rPr>
        <w:t>". A palavra "</w:t>
      </w:r>
      <w:r w:rsidRPr="00F91093">
        <w:rPr>
          <w:i/>
          <w:lang w:val="pt-BR"/>
        </w:rPr>
        <w:t>mal</w:t>
      </w:r>
      <w:r w:rsidRPr="00DC0BB9">
        <w:rPr>
          <w:lang w:val="pt-BR"/>
        </w:rPr>
        <w:t>" vem da palavra hebraica "</w:t>
      </w:r>
      <w:proofErr w:type="spellStart"/>
      <w:r w:rsidRPr="00DC0BB9">
        <w:rPr>
          <w:lang w:val="pt-BR"/>
        </w:rPr>
        <w:t>ra</w:t>
      </w:r>
      <w:proofErr w:type="spellEnd"/>
      <w:r w:rsidRPr="00DC0BB9">
        <w:rPr>
          <w:lang w:val="pt-BR"/>
        </w:rPr>
        <w:t>" cuja raiz quer dizer: estragar por meio de quebrar em pedaços. Então ele está constantemente tentando destruir outros, cortando</w:t>
      </w:r>
      <w:r w:rsidRPr="00DC0BB9">
        <w:rPr>
          <w:lang w:val="pt-BR"/>
        </w:rPr>
        <w:noBreakHyphen/>
        <w:t>os em pedaços, e trazendo</w:t>
      </w:r>
      <w:r w:rsidRPr="00DC0BB9">
        <w:rPr>
          <w:lang w:val="pt-BR"/>
        </w:rPr>
        <w:noBreakHyphen/>
        <w:t xml:space="preserve">os ao seu baixo nível. Em vez de construir e edificar, ele quer destruir e quebrar. Ele não pode </w:t>
      </w:r>
      <w:r w:rsidR="003625BC" w:rsidRPr="00DC0BB9">
        <w:rPr>
          <w:lang w:val="pt-BR"/>
        </w:rPr>
        <w:t>aguentar</w:t>
      </w:r>
      <w:r w:rsidRPr="00DC0BB9">
        <w:rPr>
          <w:lang w:val="pt-BR"/>
        </w:rPr>
        <w:t xml:space="preserve"> ver outros gozando de certos privilégios que ele não tem. A segunda coisa que ele faz é "</w:t>
      </w:r>
      <w:r w:rsidR="00F91093" w:rsidRPr="00F91093">
        <w:rPr>
          <w:i/>
          <w:lang w:val="pt-BR"/>
        </w:rPr>
        <w:t>andar semeando contendas</w:t>
      </w:r>
      <w:r w:rsidRPr="00DC0BB9">
        <w:rPr>
          <w:lang w:val="pt-BR"/>
        </w:rPr>
        <w:t>". O verbo "semeando" vem da palavra hebraica "</w:t>
      </w:r>
      <w:proofErr w:type="spellStart"/>
      <w:r w:rsidRPr="00DC0BB9">
        <w:rPr>
          <w:lang w:val="pt-BR"/>
        </w:rPr>
        <w:t>shalach</w:t>
      </w:r>
      <w:proofErr w:type="spellEnd"/>
      <w:r w:rsidRPr="00DC0BB9">
        <w:rPr>
          <w:lang w:val="pt-BR"/>
        </w:rPr>
        <w:t>" (também encontrado em Provérbios 6</w:t>
      </w:r>
      <w:r w:rsidR="00381F87">
        <w:rPr>
          <w:lang w:val="pt-BR"/>
        </w:rPr>
        <w:t>:</w:t>
      </w:r>
      <w:r w:rsidRPr="00DC0BB9">
        <w:rPr>
          <w:lang w:val="pt-BR"/>
        </w:rPr>
        <w:t>19 e 16</w:t>
      </w:r>
      <w:r w:rsidR="00381F87">
        <w:rPr>
          <w:lang w:val="pt-BR"/>
        </w:rPr>
        <w:t>:</w:t>
      </w:r>
      <w:r w:rsidRPr="00DC0BB9">
        <w:rPr>
          <w:lang w:val="pt-BR"/>
        </w:rPr>
        <w:t>28 cuja tradução é "levanta") que significa: "espalhar, mandar fora, embora." A palavra "contendas" vem da palavra raiz "</w:t>
      </w:r>
      <w:proofErr w:type="spellStart"/>
      <w:r w:rsidRPr="00DC0BB9">
        <w:rPr>
          <w:lang w:val="pt-BR"/>
        </w:rPr>
        <w:t>madon</w:t>
      </w:r>
      <w:proofErr w:type="spellEnd"/>
      <w:r w:rsidRPr="00DC0BB9">
        <w:rPr>
          <w:lang w:val="pt-BR"/>
        </w:rPr>
        <w:t xml:space="preserve">" no hebraico que quer dizer julgar, mandar em, ser juiz. Então vimos que por causa do seu orgulho e rebelião, ele quer agir como um juiz que é melhor do que os outros. Ele semeia ou espalha suas opiniões </w:t>
      </w:r>
      <w:proofErr w:type="spellStart"/>
      <w:r w:rsidRPr="00DC0BB9">
        <w:rPr>
          <w:lang w:val="pt-BR"/>
        </w:rPr>
        <w:t>julgamentais</w:t>
      </w:r>
      <w:proofErr w:type="spellEnd"/>
      <w:r w:rsidRPr="00DC0BB9">
        <w:rPr>
          <w:lang w:val="pt-BR"/>
        </w:rPr>
        <w:t xml:space="preserve"> em todo lugar aonde </w:t>
      </w:r>
      <w:r w:rsidR="003379B1">
        <w:rPr>
          <w:lang w:val="pt-BR"/>
        </w:rPr>
        <w:t>vai</w:t>
      </w:r>
      <w:r w:rsidRPr="00DC0BB9">
        <w:rPr>
          <w:lang w:val="pt-BR"/>
        </w:rPr>
        <w:t>. Ele nunca está satisfeito com as vidas dos outros. El</w:t>
      </w:r>
      <w:r w:rsidR="003379B1">
        <w:rPr>
          <w:lang w:val="pt-BR"/>
        </w:rPr>
        <w:t xml:space="preserve">e não está agindo com amor, ou </w:t>
      </w:r>
      <w:r w:rsidRPr="00DC0BB9">
        <w:rPr>
          <w:lang w:val="pt-BR"/>
        </w:rPr>
        <w:t>de</w:t>
      </w:r>
      <w:r w:rsidR="003379B1">
        <w:rPr>
          <w:lang w:val="pt-BR"/>
        </w:rPr>
        <w:t xml:space="preserve">sejo de ajudar, mas com ódio e </w:t>
      </w:r>
      <w:r w:rsidRPr="00DC0BB9">
        <w:rPr>
          <w:lang w:val="pt-BR"/>
        </w:rPr>
        <w:t xml:space="preserve">desejo de destruir.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15, vimos que a pessoa que está torcendo e virando a verdade para enganar e destruir os outros é condenada por Deus. Seu dia está chegando. Ela vai experimentar resíduos amargos do seu próprio pecado. Sua condenação é caracterizada por duas coisas: será DE REPENTE e</w:t>
      </w:r>
      <w:r w:rsidR="00F91093">
        <w:rPr>
          <w:lang w:val="pt-BR"/>
        </w:rPr>
        <w:t xml:space="preserve"> NÃO PODE SER EVITADA. Note: "</w:t>
      </w:r>
      <w:r w:rsidR="00F91093" w:rsidRPr="00F91093">
        <w:rPr>
          <w:i/>
          <w:lang w:val="pt-BR"/>
        </w:rPr>
        <w:t>Por isso a sua</w:t>
      </w:r>
      <w:r w:rsidRPr="00F91093">
        <w:rPr>
          <w:i/>
          <w:lang w:val="pt-BR"/>
        </w:rPr>
        <w:t xml:space="preserve"> destruição virá repentinamente; subitamente será quebrantado, sem que haja cura</w:t>
      </w:r>
      <w:r w:rsidRPr="00DC0BB9">
        <w:rPr>
          <w:lang w:val="pt-BR"/>
        </w:rPr>
        <w:t>"</w:t>
      </w:r>
      <w:r w:rsidR="00F91093">
        <w:rPr>
          <w:lang w:val="pt-BR"/>
        </w:rPr>
        <w:t>.</w:t>
      </w:r>
      <w:r w:rsidRPr="00DC0BB9">
        <w:rPr>
          <w:lang w:val="pt-BR"/>
        </w:rPr>
        <w:t xml:space="preserve"> Esta é a maneira de todas as ações de julgamento de Deus sobre o homem. No começo, Deus vai rogar e pedir que </w:t>
      </w:r>
      <w:r w:rsidR="003379B1" w:rsidRPr="00DC0BB9">
        <w:rPr>
          <w:lang w:val="pt-BR"/>
        </w:rPr>
        <w:t>volte</w:t>
      </w:r>
      <w:r w:rsidRPr="00DC0BB9">
        <w:rPr>
          <w:lang w:val="pt-BR"/>
        </w:rPr>
        <w:t xml:space="preserve"> ao caminho certo. Ele será paciente por que Ele não quer que ninguém </w:t>
      </w:r>
      <w:r w:rsidR="003379B1">
        <w:rPr>
          <w:lang w:val="pt-BR"/>
        </w:rPr>
        <w:t xml:space="preserve">se </w:t>
      </w:r>
      <w:r w:rsidRPr="00DC0BB9">
        <w:rPr>
          <w:lang w:val="pt-BR"/>
        </w:rPr>
        <w:t>perca. Mas quando o dia do julgamento v</w:t>
      </w:r>
      <w:r w:rsidR="003379B1">
        <w:rPr>
          <w:lang w:val="pt-BR"/>
        </w:rPr>
        <w:t>ier</w:t>
      </w:r>
      <w:r w:rsidRPr="00DC0BB9">
        <w:rPr>
          <w:lang w:val="pt-BR"/>
        </w:rPr>
        <w:t xml:space="preserve">, será subitamente e sem cura. Precisamos sofrer as </w:t>
      </w:r>
      <w:r w:rsidR="003625BC" w:rsidRPr="00DC0BB9">
        <w:rPr>
          <w:lang w:val="pt-BR"/>
        </w:rPr>
        <w:t>consequências</w:t>
      </w:r>
      <w:r w:rsidRPr="00DC0BB9">
        <w:rPr>
          <w:lang w:val="pt-BR"/>
        </w:rPr>
        <w:t xml:space="preserve"> do nosso pecado. Pode saber com certeza que seu pecado vai te achar.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3"/>
        <w:jc w:val="both"/>
        <w:rPr>
          <w:lang w:val="pt-BR"/>
        </w:rPr>
      </w:pPr>
      <w:r w:rsidRPr="00DC0BB9">
        <w:rPr>
          <w:lang w:val="pt-BR"/>
        </w:rPr>
        <w:t>VERSOS 16</w:t>
      </w:r>
      <w:r w:rsidRPr="00DC0BB9">
        <w:rPr>
          <w:lang w:val="pt-BR"/>
        </w:rPr>
        <w:noBreakHyphen/>
        <w:t xml:space="preserve">19 </w:t>
      </w:r>
      <w:r w:rsidRPr="00DC0BB9">
        <w:rPr>
          <w:lang w:val="pt-BR"/>
        </w:rPr>
        <w:noBreakHyphen/>
        <w:t xml:space="preserve"> SUA NATUREZA É CONDENADA: É possível que o poema numérico encontrado nos versículos 16 a 19 foi escrito num tempo separado dos versículos 12</w:t>
      </w:r>
      <w:r w:rsidRPr="00DC0BB9">
        <w:rPr>
          <w:lang w:val="pt-BR"/>
        </w:rPr>
        <w:noBreakHyphen/>
        <w:t>15. Se este é o caso</w:t>
      </w:r>
      <w:r w:rsidR="00F91093">
        <w:rPr>
          <w:lang w:val="pt-BR"/>
        </w:rPr>
        <w:t>, então Salomão incluiu</w:t>
      </w:r>
      <w:r w:rsidR="00F91093">
        <w:rPr>
          <w:lang w:val="pt-BR"/>
        </w:rPr>
        <w:noBreakHyphen/>
        <w:t xml:space="preserve">a aqui </w:t>
      </w:r>
      <w:r w:rsidRPr="00DC0BB9">
        <w:rPr>
          <w:lang w:val="pt-BR"/>
        </w:rPr>
        <w:t xml:space="preserve">junto com esta lição por que cabe tão bem com o assunto.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16, temos a DECLARAÇÃO DO ABORRECIMENTO DE DEUS para com pecado. A formula: "</w:t>
      </w:r>
      <w:r w:rsidRPr="00F91093">
        <w:rPr>
          <w:i/>
          <w:lang w:val="pt-BR"/>
        </w:rPr>
        <w:t>seis ...e a sétima</w:t>
      </w:r>
      <w:r w:rsidRPr="00DC0BB9">
        <w:rPr>
          <w:lang w:val="pt-BR"/>
        </w:rPr>
        <w:t>..." (ou "três ... quatro..." em Provérbios 30</w:t>
      </w:r>
      <w:r w:rsidR="00381F87">
        <w:rPr>
          <w:lang w:val="pt-BR"/>
        </w:rPr>
        <w:t>:</w:t>
      </w:r>
      <w:r w:rsidRPr="00DC0BB9">
        <w:rPr>
          <w:lang w:val="pt-BR"/>
        </w:rPr>
        <w:t xml:space="preserve">15, 18, 21, 24, 29) é uma maneira de dizer que a lista, apesar de ser específica, não é exaustiva. Deus odeia todo o pecado, não somente alguns. Mas há certos pecados que faz mais dano e assim recebe a maior condenação de Deus. Deus mostra seus sentimentos fortes para com estes pecados em particular usando duas palavras diferentes: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ABORRECER E ABOMINAR. O verbo "aborrecer" vem da palavra hebraica "sane" que significa odiar pessoalmente. Esta palavra é usada pelo menos 23 vezes no Livro de Provérbios (1</w:t>
      </w:r>
      <w:r w:rsidR="00381F87">
        <w:rPr>
          <w:lang w:val="pt-BR"/>
        </w:rPr>
        <w:t>:</w:t>
      </w:r>
      <w:r w:rsidRPr="00DC0BB9">
        <w:rPr>
          <w:lang w:val="pt-BR"/>
        </w:rPr>
        <w:t>22 , 29, 5</w:t>
      </w:r>
      <w:r w:rsidR="00381F87">
        <w:rPr>
          <w:lang w:val="pt-BR"/>
        </w:rPr>
        <w:t>:</w:t>
      </w:r>
      <w:r w:rsidRPr="00DC0BB9">
        <w:rPr>
          <w:lang w:val="pt-BR"/>
        </w:rPr>
        <w:t>12 , 6</w:t>
      </w:r>
      <w:r w:rsidR="00381F87">
        <w:rPr>
          <w:lang w:val="pt-BR"/>
        </w:rPr>
        <w:t>:</w:t>
      </w:r>
      <w:r w:rsidRPr="00DC0BB9">
        <w:rPr>
          <w:lang w:val="pt-BR"/>
        </w:rPr>
        <w:t>16, 8</w:t>
      </w:r>
      <w:r w:rsidR="00381F87">
        <w:rPr>
          <w:lang w:val="pt-BR"/>
        </w:rPr>
        <w:t>:</w:t>
      </w:r>
      <w:r w:rsidRPr="00DC0BB9">
        <w:rPr>
          <w:lang w:val="pt-BR"/>
        </w:rPr>
        <w:t>13, 13, 36, 9</w:t>
      </w:r>
      <w:r w:rsidR="00381F87">
        <w:rPr>
          <w:lang w:val="pt-BR"/>
        </w:rPr>
        <w:t>:</w:t>
      </w:r>
      <w:r w:rsidRPr="00DC0BB9">
        <w:rPr>
          <w:lang w:val="pt-BR"/>
        </w:rPr>
        <w:t>8, 11</w:t>
      </w:r>
      <w:r w:rsidR="00381F87">
        <w:rPr>
          <w:lang w:val="pt-BR"/>
        </w:rPr>
        <w:t>:</w:t>
      </w:r>
      <w:r w:rsidRPr="00DC0BB9">
        <w:rPr>
          <w:lang w:val="pt-BR"/>
        </w:rPr>
        <w:t>15, 12</w:t>
      </w:r>
      <w:r w:rsidR="00381F87">
        <w:rPr>
          <w:lang w:val="pt-BR"/>
        </w:rPr>
        <w:t>:</w:t>
      </w:r>
      <w:r w:rsidRPr="00DC0BB9">
        <w:rPr>
          <w:lang w:val="pt-BR"/>
        </w:rPr>
        <w:t>1, 13</w:t>
      </w:r>
      <w:r w:rsidR="00381F87">
        <w:rPr>
          <w:lang w:val="pt-BR"/>
        </w:rPr>
        <w:t>:</w:t>
      </w:r>
      <w:r w:rsidRPr="00DC0BB9">
        <w:rPr>
          <w:lang w:val="pt-BR"/>
        </w:rPr>
        <w:t>5, 24, 14</w:t>
      </w:r>
      <w:r w:rsidR="00381F87">
        <w:rPr>
          <w:lang w:val="pt-BR"/>
        </w:rPr>
        <w:t>:</w:t>
      </w:r>
      <w:r w:rsidRPr="00DC0BB9">
        <w:rPr>
          <w:lang w:val="pt-BR"/>
        </w:rPr>
        <w:t>17, 20, 15</w:t>
      </w:r>
      <w:r w:rsidR="00381F87">
        <w:rPr>
          <w:lang w:val="pt-BR"/>
        </w:rPr>
        <w:t>:</w:t>
      </w:r>
      <w:r w:rsidRPr="00DC0BB9">
        <w:rPr>
          <w:lang w:val="pt-BR"/>
        </w:rPr>
        <w:t>10, 27 , 19</w:t>
      </w:r>
      <w:r w:rsidR="00381F87">
        <w:rPr>
          <w:lang w:val="pt-BR"/>
        </w:rPr>
        <w:t>:</w:t>
      </w:r>
      <w:r w:rsidRPr="00DC0BB9">
        <w:rPr>
          <w:lang w:val="pt-BR"/>
        </w:rPr>
        <w:t>7, 25</w:t>
      </w:r>
      <w:r w:rsidR="00381F87">
        <w:rPr>
          <w:lang w:val="pt-BR"/>
        </w:rPr>
        <w:t>:</w:t>
      </w:r>
      <w:r w:rsidRPr="00DC0BB9">
        <w:rPr>
          <w:lang w:val="pt-BR"/>
        </w:rPr>
        <w:t>17, 26</w:t>
      </w:r>
      <w:r w:rsidR="00381F87">
        <w:rPr>
          <w:lang w:val="pt-BR"/>
        </w:rPr>
        <w:t>:</w:t>
      </w:r>
      <w:r w:rsidRPr="00DC0BB9">
        <w:rPr>
          <w:lang w:val="pt-BR"/>
        </w:rPr>
        <w:t>24, 28, 28</w:t>
      </w:r>
      <w:r w:rsidR="00381F87">
        <w:rPr>
          <w:lang w:val="pt-BR"/>
        </w:rPr>
        <w:t>:</w:t>
      </w:r>
      <w:r w:rsidRPr="00DC0BB9">
        <w:rPr>
          <w:lang w:val="pt-BR"/>
        </w:rPr>
        <w:t>16, 29</w:t>
      </w:r>
      <w:r w:rsidR="00381F87">
        <w:rPr>
          <w:lang w:val="pt-BR"/>
        </w:rPr>
        <w:t>:</w:t>
      </w:r>
      <w:r w:rsidRPr="00DC0BB9">
        <w:rPr>
          <w:lang w:val="pt-BR"/>
        </w:rPr>
        <w:t>10, 24) num total de 143 vezes na Bíblia. A próxima palavra, "abominar" vem da palavra hebraica "</w:t>
      </w:r>
      <w:proofErr w:type="spellStart"/>
      <w:r w:rsidRPr="00DC0BB9">
        <w:rPr>
          <w:lang w:val="pt-BR"/>
        </w:rPr>
        <w:t>toebath</w:t>
      </w:r>
      <w:proofErr w:type="spellEnd"/>
      <w:r w:rsidRPr="00DC0BB9">
        <w:rPr>
          <w:lang w:val="pt-BR"/>
        </w:rPr>
        <w:t xml:space="preserve">" que significa odiar muitíssimo. Das 114 vezes que se encontra na Bíblia, é usada 21 vezes no </w:t>
      </w:r>
      <w:r w:rsidRPr="00DC0BB9">
        <w:rPr>
          <w:lang w:val="pt-BR"/>
        </w:rPr>
        <w:lastRenderedPageBreak/>
        <w:t>Livro de Provérbios (3</w:t>
      </w:r>
      <w:r w:rsidR="00381F87">
        <w:rPr>
          <w:lang w:val="pt-BR"/>
        </w:rPr>
        <w:t>:</w:t>
      </w:r>
      <w:r w:rsidRPr="00DC0BB9">
        <w:rPr>
          <w:lang w:val="pt-BR"/>
        </w:rPr>
        <w:t>32, 6</w:t>
      </w:r>
      <w:r w:rsidR="00381F87">
        <w:rPr>
          <w:lang w:val="pt-BR"/>
        </w:rPr>
        <w:t>:</w:t>
      </w:r>
      <w:r w:rsidRPr="00DC0BB9">
        <w:rPr>
          <w:lang w:val="pt-BR"/>
        </w:rPr>
        <w:t>16, 8</w:t>
      </w:r>
      <w:r w:rsidR="00381F87">
        <w:rPr>
          <w:lang w:val="pt-BR"/>
        </w:rPr>
        <w:t>:</w:t>
      </w:r>
      <w:r w:rsidRPr="00DC0BB9">
        <w:rPr>
          <w:lang w:val="pt-BR"/>
        </w:rPr>
        <w:t>7, 11</w:t>
      </w:r>
      <w:r w:rsidR="00381F87">
        <w:rPr>
          <w:lang w:val="pt-BR"/>
        </w:rPr>
        <w:t>:</w:t>
      </w:r>
      <w:r w:rsidRPr="00DC0BB9">
        <w:rPr>
          <w:lang w:val="pt-BR"/>
        </w:rPr>
        <w:t>1, 20, 12</w:t>
      </w:r>
      <w:r w:rsidR="00381F87">
        <w:rPr>
          <w:lang w:val="pt-BR"/>
        </w:rPr>
        <w:t>:</w:t>
      </w:r>
      <w:r w:rsidRPr="00DC0BB9">
        <w:rPr>
          <w:lang w:val="pt-BR"/>
        </w:rPr>
        <w:t>22, 13</w:t>
      </w:r>
      <w:r w:rsidR="00381F87">
        <w:rPr>
          <w:lang w:val="pt-BR"/>
        </w:rPr>
        <w:t>:</w:t>
      </w:r>
      <w:r w:rsidRPr="00DC0BB9">
        <w:rPr>
          <w:lang w:val="pt-BR"/>
        </w:rPr>
        <w:t>19, 15</w:t>
      </w:r>
      <w:r w:rsidR="00381F87">
        <w:rPr>
          <w:lang w:val="pt-BR"/>
        </w:rPr>
        <w:t>:</w:t>
      </w:r>
      <w:r w:rsidRPr="00DC0BB9">
        <w:rPr>
          <w:lang w:val="pt-BR"/>
        </w:rPr>
        <w:t>8, 9, 26, 16</w:t>
      </w:r>
      <w:r w:rsidR="00381F87">
        <w:rPr>
          <w:lang w:val="pt-BR"/>
        </w:rPr>
        <w:t>:</w:t>
      </w:r>
      <w:r w:rsidRPr="00DC0BB9">
        <w:rPr>
          <w:lang w:val="pt-BR"/>
        </w:rPr>
        <w:t>5, 12 , 17</w:t>
      </w:r>
      <w:r w:rsidR="00381F87">
        <w:rPr>
          <w:lang w:val="pt-BR"/>
        </w:rPr>
        <w:t>:</w:t>
      </w:r>
      <w:r w:rsidRPr="00DC0BB9">
        <w:rPr>
          <w:lang w:val="pt-BR"/>
        </w:rPr>
        <w:t>15, 20</w:t>
      </w:r>
      <w:r w:rsidR="00381F87">
        <w:rPr>
          <w:lang w:val="pt-BR"/>
        </w:rPr>
        <w:t>:</w:t>
      </w:r>
      <w:r w:rsidRPr="00DC0BB9">
        <w:rPr>
          <w:lang w:val="pt-BR"/>
        </w:rPr>
        <w:t>10, 23, 21</w:t>
      </w:r>
      <w:r w:rsidR="00381F87">
        <w:rPr>
          <w:lang w:val="pt-BR"/>
        </w:rPr>
        <w:t>:</w:t>
      </w:r>
      <w:r w:rsidRPr="00DC0BB9">
        <w:rPr>
          <w:lang w:val="pt-BR"/>
        </w:rPr>
        <w:t>27, 24</w:t>
      </w:r>
      <w:r w:rsidR="00381F87">
        <w:rPr>
          <w:lang w:val="pt-BR"/>
        </w:rPr>
        <w:t>:</w:t>
      </w:r>
      <w:r w:rsidRPr="00DC0BB9">
        <w:rPr>
          <w:lang w:val="pt-BR"/>
        </w:rPr>
        <w:t>9, 26</w:t>
      </w:r>
      <w:r w:rsidR="00381F87">
        <w:rPr>
          <w:lang w:val="pt-BR"/>
        </w:rPr>
        <w:t>:</w:t>
      </w:r>
      <w:r w:rsidRPr="00DC0BB9">
        <w:rPr>
          <w:lang w:val="pt-BR"/>
        </w:rPr>
        <w:t>25, 28</w:t>
      </w:r>
      <w:r w:rsidR="00381F87">
        <w:rPr>
          <w:lang w:val="pt-BR"/>
        </w:rPr>
        <w:t>:</w:t>
      </w:r>
      <w:r w:rsidRPr="00DC0BB9">
        <w:rPr>
          <w:lang w:val="pt-BR"/>
        </w:rPr>
        <w:t>9, 29</w:t>
      </w:r>
      <w:r w:rsidR="00381F87">
        <w:rPr>
          <w:lang w:val="pt-BR"/>
        </w:rPr>
        <w:t>:</w:t>
      </w:r>
      <w:r w:rsidRPr="00DC0BB9">
        <w:rPr>
          <w:lang w:val="pt-BR"/>
        </w:rPr>
        <w:t xml:space="preserve">27, 27). Então vimos que os seguintes itens são ambos </w:t>
      </w:r>
      <w:r w:rsidR="003379B1">
        <w:rPr>
          <w:lang w:val="pt-BR"/>
        </w:rPr>
        <w:t>o</w:t>
      </w:r>
      <w:r w:rsidRPr="00DC0BB9">
        <w:rPr>
          <w:lang w:val="pt-BR"/>
        </w:rPr>
        <w:t xml:space="preserve">diados pessoalmente e excessivamente por Deus. Eles mostram a natureza pessoal e intensiva do ódio de Deus.  </w:t>
      </w: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F91093" w:rsidRDefault="00F91093">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Nos versículos 17</w:t>
      </w:r>
      <w:r>
        <w:rPr>
          <w:lang w:val="pt-BR"/>
        </w:rPr>
        <w:noBreakHyphen/>
        <w:t>19,</w:t>
      </w:r>
      <w:r w:rsidR="008A393D" w:rsidRPr="00F91093">
        <w:rPr>
          <w:lang w:val="pt-BR"/>
        </w:rPr>
        <w:t xml:space="preserve"> vimos algumas das coisas que Deus aborrece. </w:t>
      </w:r>
      <w:r>
        <w:rPr>
          <w:lang w:val="pt-BR"/>
        </w:rPr>
        <w:t>Se tentarmos classificá</w:t>
      </w:r>
      <w:r>
        <w:rPr>
          <w:lang w:val="pt-BR"/>
        </w:rPr>
        <w:noBreakHyphen/>
        <w:t xml:space="preserve">los, </w:t>
      </w:r>
      <w:r w:rsidR="008A393D" w:rsidRPr="00F91093">
        <w:rPr>
          <w:lang w:val="pt-BR"/>
        </w:rPr>
        <w:t xml:space="preserve">o resultado talvez seja:  </w:t>
      </w: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 </w:t>
      </w:r>
    </w:p>
    <w:tbl>
      <w:tblPr>
        <w:tblW w:w="0" w:type="auto"/>
        <w:tblInd w:w="92" w:type="dxa"/>
        <w:tblLayout w:type="fixed"/>
        <w:tblCellMar>
          <w:left w:w="120" w:type="dxa"/>
          <w:right w:w="120" w:type="dxa"/>
        </w:tblCellMar>
        <w:tblLook w:val="0000"/>
      </w:tblPr>
      <w:tblGrid>
        <w:gridCol w:w="3004"/>
        <w:gridCol w:w="4989"/>
        <w:gridCol w:w="1531"/>
      </w:tblGrid>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b/>
                <w:bCs/>
                <w:sz w:val="28"/>
                <w:szCs w:val="28"/>
                <w:lang w:val="pt-BR"/>
              </w:rPr>
            </w:pPr>
            <w:r w:rsidRPr="00F91093">
              <w:rPr>
                <w:rFonts w:eastAsiaTheme="minorEastAsia"/>
                <w:b/>
                <w:bCs/>
                <w:sz w:val="28"/>
                <w:szCs w:val="28"/>
                <w:lang w:val="pt-BR"/>
              </w:rPr>
              <w:t>Tipo de Pecado</w:t>
            </w: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b/>
                <w:bCs/>
                <w:sz w:val="28"/>
                <w:szCs w:val="28"/>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b/>
                <w:bCs/>
                <w:sz w:val="28"/>
                <w:szCs w:val="28"/>
                <w:lang w:val="pt-BR"/>
              </w:rPr>
            </w:pPr>
            <w:r w:rsidRPr="00F91093">
              <w:rPr>
                <w:rFonts w:eastAsiaTheme="minorEastAsia"/>
                <w:b/>
                <w:bCs/>
                <w:sz w:val="28"/>
                <w:szCs w:val="28"/>
                <w:lang w:val="pt-BR"/>
              </w:rPr>
              <w:t>Pecado</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b/>
                <w:bCs/>
                <w:sz w:val="28"/>
                <w:szCs w:val="28"/>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b/>
                <w:bCs/>
                <w:lang w:val="pt-BR"/>
              </w:rPr>
            </w:pPr>
            <w:r w:rsidRPr="00F91093">
              <w:rPr>
                <w:rFonts w:eastAsiaTheme="minorEastAsia"/>
                <w:b/>
                <w:bCs/>
                <w:sz w:val="28"/>
                <w:szCs w:val="28"/>
                <w:lang w:val="pt-BR"/>
              </w:rPr>
              <w:t>Versículo</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spacing w:line="120" w:lineRule="exact"/>
              <w:jc w:val="center"/>
              <w:rPr>
                <w:rFonts w:eastAsiaTheme="minorEastAsia"/>
                <w:b/>
                <w:bCs/>
                <w:lang w:val="pt-BR"/>
              </w:rPr>
            </w:pPr>
          </w:p>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Pecado de Atitude</w:t>
            </w:r>
            <w:r w:rsidR="003379B1">
              <w:rPr>
                <w:rFonts w:eastAsiaTheme="minorEastAsia"/>
                <w:lang w:val="pt-BR"/>
              </w:rPr>
              <w:t xml:space="preserve"> (1)</w:t>
            </w: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ORGULHO</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17a</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Pecados de Falar</w:t>
            </w:r>
            <w:r w:rsidR="003379B1">
              <w:rPr>
                <w:rFonts w:eastAsiaTheme="minorEastAsia"/>
                <w:lang w:val="pt-BR"/>
              </w:rPr>
              <w:t xml:space="preserve"> (3)</w:t>
            </w: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MENTIRAS:   PARTICULAR</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 xml:space="preserve">17b  </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spacing w:line="120" w:lineRule="exact"/>
              <w:jc w:val="center"/>
              <w:rPr>
                <w:rFonts w:eastAsiaTheme="minorEastAsia"/>
                <w:lang w:val="pt-BR"/>
              </w:rPr>
            </w:pPr>
          </w:p>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ME</w:t>
            </w:r>
            <w:r w:rsidR="003379B1">
              <w:rPr>
                <w:rFonts w:eastAsiaTheme="minorEastAsia"/>
                <w:lang w:val="pt-BR"/>
              </w:rPr>
              <w:t>NTIRAS:   PÚBLICA</w:t>
            </w:r>
            <w:r w:rsidRPr="00F91093">
              <w:rPr>
                <w:rFonts w:eastAsiaTheme="minorEastAsia"/>
                <w:lang w:val="pt-BR"/>
              </w:rPr>
              <w:t>S</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19a</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spacing w:line="120" w:lineRule="exact"/>
              <w:jc w:val="center"/>
              <w:rPr>
                <w:rFonts w:eastAsiaTheme="minorEastAsia"/>
                <w:lang w:val="pt-BR"/>
              </w:rPr>
            </w:pPr>
          </w:p>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CRITICA</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 xml:space="preserve">19b  </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spacing w:line="120" w:lineRule="exact"/>
              <w:jc w:val="center"/>
              <w:rPr>
                <w:rFonts w:eastAsiaTheme="minorEastAsia"/>
                <w:lang w:val="pt-BR"/>
              </w:rPr>
            </w:pPr>
          </w:p>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Pecados de Ação</w:t>
            </w:r>
            <w:r w:rsidR="003379B1">
              <w:rPr>
                <w:rFonts w:eastAsiaTheme="minorEastAsia"/>
                <w:lang w:val="pt-BR"/>
              </w:rPr>
              <w:t xml:space="preserve"> (2)</w:t>
            </w: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VIOLÊNCIA</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 xml:space="preserve">17c  </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spacing w:line="120" w:lineRule="exact"/>
              <w:jc w:val="center"/>
              <w:rPr>
                <w:rFonts w:eastAsiaTheme="minorEastAsia"/>
                <w:lang w:val="pt-BR"/>
              </w:rPr>
            </w:pPr>
          </w:p>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DESORDEIRO</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 xml:space="preserve">18b  </w:t>
            </w:r>
          </w:p>
        </w:tc>
      </w:tr>
      <w:tr w:rsidR="008A393D" w:rsidRPr="00F91093">
        <w:tc>
          <w:tcPr>
            <w:tcW w:w="3004" w:type="dxa"/>
            <w:tcBorders>
              <w:top w:val="single" w:sz="7" w:space="0" w:color="000000"/>
              <w:left w:val="single" w:sz="7" w:space="0" w:color="000000"/>
              <w:bottom w:val="single" w:sz="7" w:space="0" w:color="000000"/>
              <w:right w:val="single" w:sz="7" w:space="0" w:color="000000"/>
            </w:tcBorders>
          </w:tcPr>
          <w:p w:rsidR="008A393D" w:rsidRPr="00F91093" w:rsidRDefault="008A393D" w:rsidP="003379B1">
            <w:pPr>
              <w:spacing w:line="120" w:lineRule="exact"/>
              <w:jc w:val="center"/>
              <w:rPr>
                <w:rFonts w:eastAsiaTheme="minorEastAsia"/>
                <w:lang w:val="pt-BR"/>
              </w:rPr>
            </w:pPr>
          </w:p>
          <w:p w:rsidR="008A393D" w:rsidRPr="00F91093" w:rsidRDefault="008A393D" w:rsidP="003379B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Pecado de Pensamento</w:t>
            </w:r>
            <w:r w:rsidR="003379B1">
              <w:rPr>
                <w:rFonts w:eastAsiaTheme="minorEastAsia"/>
                <w:lang w:val="pt-BR"/>
              </w:rPr>
              <w:t xml:space="preserve"> (1)</w:t>
            </w:r>
          </w:p>
        </w:tc>
        <w:tc>
          <w:tcPr>
            <w:tcW w:w="4989"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MAUS PENSAMENTOS</w:t>
            </w:r>
          </w:p>
        </w:tc>
        <w:tc>
          <w:tcPr>
            <w:tcW w:w="1531" w:type="dxa"/>
            <w:tcBorders>
              <w:top w:val="single" w:sz="7" w:space="0" w:color="000000"/>
              <w:left w:val="single" w:sz="7" w:space="0" w:color="000000"/>
              <w:bottom w:val="single" w:sz="7" w:space="0" w:color="000000"/>
              <w:right w:val="single" w:sz="7" w:space="0" w:color="000000"/>
            </w:tcBorders>
          </w:tcPr>
          <w:p w:rsidR="008A393D" w:rsidRPr="00F91093" w:rsidRDefault="008A393D">
            <w:pPr>
              <w:spacing w:line="120" w:lineRule="exact"/>
              <w:rPr>
                <w:rFonts w:eastAsiaTheme="minorEastAsia"/>
                <w:lang w:val="pt-BR"/>
              </w:rPr>
            </w:pPr>
          </w:p>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lang w:val="pt-BR"/>
              </w:rPr>
            </w:pPr>
            <w:r w:rsidRPr="00F91093">
              <w:rPr>
                <w:rFonts w:eastAsiaTheme="minorEastAsia"/>
                <w:lang w:val="pt-BR"/>
              </w:rPr>
              <w:t>18b</w:t>
            </w:r>
          </w:p>
        </w:tc>
      </w:tr>
    </w:tbl>
    <w:p w:rsidR="008A393D" w:rsidRPr="00F91093"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Estes pecados são tipos daqueles</w:t>
      </w:r>
      <w:r w:rsidRPr="00DC0BB9">
        <w:rPr>
          <w:lang w:val="pt-BR"/>
        </w:rPr>
        <w:t xml:space="preserve"> encontrados no homem mau e o homem vicioso.    Vamos considerar estes pecados um pouco mais de perto.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primeiro pecado mencionado é ORGULHO ("</w:t>
      </w:r>
      <w:r w:rsidRPr="00F91093">
        <w:rPr>
          <w:i/>
          <w:lang w:val="pt-BR"/>
        </w:rPr>
        <w:t>olhos altivos</w:t>
      </w:r>
      <w:r w:rsidRPr="00DC0BB9">
        <w:rPr>
          <w:lang w:val="pt-BR"/>
        </w:rPr>
        <w:t xml:space="preserve">"). A pessoa orgulhosa olha com desfavor sobre seus companheiros humanos, e olha com desafio para o céu. Orgulho diz: "Eu não preciso da ajuda de Deus, tão pouco a ajuda dum simples homem." Orgulho foi o primeiro pecado de Satanás,  e sempre foi condenado grandemente por Deus.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segundo pecado é MENTIRAS ("</w:t>
      </w:r>
      <w:r w:rsidRPr="00F91093">
        <w:rPr>
          <w:i/>
          <w:lang w:val="pt-BR"/>
        </w:rPr>
        <w:t>língua mentirosa</w:t>
      </w:r>
      <w:r w:rsidRPr="00DC0BB9">
        <w:rPr>
          <w:lang w:val="pt-BR"/>
        </w:rPr>
        <w:t>"). O diabo foi um mentiroso desde o começo, e é chamado o pai da mentira (João 8</w:t>
      </w:r>
      <w:r w:rsidR="00381F87">
        <w:rPr>
          <w:lang w:val="pt-BR"/>
        </w:rPr>
        <w:t>:</w:t>
      </w:r>
      <w:r w:rsidRPr="00DC0BB9">
        <w:rPr>
          <w:lang w:val="pt-BR"/>
        </w:rPr>
        <w:t xml:space="preserve">44). É sua principal maneira de fazer seu trabalho </w:t>
      </w:r>
      <w:r w:rsidRPr="00DC0BB9">
        <w:rPr>
          <w:lang w:val="pt-BR"/>
        </w:rPr>
        <w:noBreakHyphen/>
        <w:t xml:space="preserve"> enganando os homens. O Deus santo, perfeito e cheio de toda a verdade aborrece mentiras. Mentiras são as ferramentas de Satanás para impedir os homens de entrar nas portas do céu. Quando mentimos, somos participantes da natureza de Satanás.    Não é </w:t>
      </w:r>
      <w:r w:rsidR="003379B1">
        <w:rPr>
          <w:lang w:val="pt-BR"/>
        </w:rPr>
        <w:t>de se</w:t>
      </w:r>
      <w:r w:rsidRPr="00DC0BB9">
        <w:rPr>
          <w:lang w:val="pt-BR"/>
        </w:rPr>
        <w:t xml:space="preserve"> espantar que Deus aborreça tanto a mentira.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terceiro pecado mencionado é VIOLÊNCIA como visto na ação de assassinar ("</w:t>
      </w:r>
      <w:r w:rsidRPr="00F91093">
        <w:rPr>
          <w:i/>
          <w:lang w:val="pt-BR"/>
        </w:rPr>
        <w:t>mãos que derramam sangue inocente</w:t>
      </w:r>
      <w:r w:rsidRPr="00DC0BB9">
        <w:rPr>
          <w:lang w:val="pt-BR"/>
        </w:rPr>
        <w:t>"), O diabo foi um assassino desde o começo também (João 8</w:t>
      </w:r>
      <w:r w:rsidR="00381F87">
        <w:rPr>
          <w:lang w:val="pt-BR"/>
        </w:rPr>
        <w:t>:</w:t>
      </w:r>
      <w:r w:rsidRPr="00DC0BB9">
        <w:rPr>
          <w:lang w:val="pt-BR"/>
        </w:rPr>
        <w:t xml:space="preserve">44). O ódio de Satanás contra Deus é um dos motivos básicos de Satanás para trazer a morte sobre toda a humanidade se for possível. Jesus Cristo mostrou que o ódio e </w:t>
      </w:r>
      <w:r w:rsidR="003379B1" w:rsidRPr="00DC0BB9">
        <w:rPr>
          <w:lang w:val="pt-BR"/>
        </w:rPr>
        <w:t>assassin</w:t>
      </w:r>
      <w:r w:rsidR="003379B1">
        <w:rPr>
          <w:lang w:val="pt-BR"/>
        </w:rPr>
        <w:t>ato são</w:t>
      </w:r>
      <w:r w:rsidRPr="00DC0BB9">
        <w:rPr>
          <w:lang w:val="pt-BR"/>
        </w:rPr>
        <w:t xml:space="preserve"> inseparáveis quando Ele falou: "Qualquer que aborrece a seu irmão é homicida.,." (</w:t>
      </w:r>
      <w:r w:rsidR="00381F87">
        <w:rPr>
          <w:lang w:val="pt-BR"/>
        </w:rPr>
        <w:t>1</w:t>
      </w:r>
      <w:r w:rsidRPr="00DC0BB9">
        <w:rPr>
          <w:lang w:val="pt-BR"/>
        </w:rPr>
        <w:t xml:space="preserve"> João 3</w:t>
      </w:r>
      <w:r w:rsidR="00381F87">
        <w:rPr>
          <w:lang w:val="pt-BR"/>
        </w:rPr>
        <w:t>:</w:t>
      </w:r>
      <w:r w:rsidRPr="00DC0BB9">
        <w:rPr>
          <w:lang w:val="pt-BR"/>
        </w:rPr>
        <w:t xml:space="preserve">15a).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quarto pecado citado é MAU PENSAMENTO ("</w:t>
      </w:r>
      <w:r w:rsidRPr="00F91093">
        <w:rPr>
          <w:i/>
          <w:lang w:val="pt-BR"/>
        </w:rPr>
        <w:t xml:space="preserve">coração que maquina pensamentos </w:t>
      </w:r>
      <w:r w:rsidR="00F91093" w:rsidRPr="00F91093">
        <w:rPr>
          <w:i/>
          <w:lang w:val="pt-BR"/>
        </w:rPr>
        <w:t>perversos</w:t>
      </w:r>
      <w:r w:rsidRPr="00DC0BB9">
        <w:rPr>
          <w:lang w:val="pt-BR"/>
        </w:rPr>
        <w:t>"). É uma coisa ceder à uma tentação sutil, mas é completamente outra planejar fazer o mal. Desde sua queda, Satanás estava planejando como ele podia tomar a posição de Deus. Satanás se colocou contra a vontade de Deus. Aquelas pessoas que tem maus pensamentos e estão maqui</w:t>
      </w:r>
      <w:r w:rsidR="003379B1">
        <w:rPr>
          <w:lang w:val="pt-BR"/>
        </w:rPr>
        <w:t>n</w:t>
      </w:r>
      <w:r w:rsidRPr="00DC0BB9">
        <w:rPr>
          <w:lang w:val="pt-BR"/>
        </w:rPr>
        <w:t>a</w:t>
      </w:r>
      <w:r w:rsidR="00D40B3A">
        <w:rPr>
          <w:lang w:val="pt-BR"/>
        </w:rPr>
        <w:t>n</w:t>
      </w:r>
      <w:r w:rsidRPr="00DC0BB9">
        <w:rPr>
          <w:lang w:val="pt-BR"/>
        </w:rPr>
        <w:t xml:space="preserve">do coisas ruins estão </w:t>
      </w:r>
      <w:r w:rsidRPr="00DC0BB9">
        <w:rPr>
          <w:lang w:val="pt-BR"/>
        </w:rPr>
        <w:lastRenderedPageBreak/>
        <w:t>trilhando o mesmo caminho de Satanás. Lembr</w:t>
      </w:r>
      <w:r w:rsidR="00D40B3A">
        <w:rPr>
          <w:lang w:val="pt-BR"/>
        </w:rPr>
        <w:t>e</w:t>
      </w:r>
      <w:r w:rsidRPr="00DC0BB9">
        <w:rPr>
          <w:lang w:val="pt-BR"/>
        </w:rPr>
        <w:t xml:space="preserve"> também que </w:t>
      </w:r>
      <w:r w:rsidR="00D40B3A">
        <w:rPr>
          <w:lang w:val="pt-BR"/>
        </w:rPr>
        <w:t xml:space="preserve">maus </w:t>
      </w:r>
      <w:r w:rsidRPr="00DC0BB9">
        <w:rPr>
          <w:lang w:val="pt-BR"/>
        </w:rPr>
        <w:t xml:space="preserve">pensamentos sempre levam uma pessoa a ações erradas.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O quinto pecado a ser alistado é do DESORDEIRO ("</w:t>
      </w:r>
      <w:r w:rsidRPr="00F91093">
        <w:rPr>
          <w:i/>
          <w:lang w:val="pt-BR"/>
        </w:rPr>
        <w:t>pés que se apressam a correr para o mal</w:t>
      </w:r>
      <w:r w:rsidRPr="00DC0BB9">
        <w:rPr>
          <w:lang w:val="pt-BR"/>
        </w:rPr>
        <w:t>"). O coração que está transbordando com maus pensamentos produzirá pés para fazer a sua vontade. A palavra MAL usada aqui quer dizer destruir por meio de quebrar em pedaços. O homem mau é igual a Satanás que quer destruir tudo que é bom e certo. Esta é a razão porque a pessoa que testifica da graça de Deus é chamada uma fanática, e a pessoa moral é chamada Puritana ou alguém que vive na Ép</w:t>
      </w:r>
      <w:r w:rsidR="00D40B3A">
        <w:rPr>
          <w:lang w:val="pt-BR"/>
        </w:rPr>
        <w:t>o</w:t>
      </w:r>
      <w:r w:rsidRPr="00DC0BB9">
        <w:rPr>
          <w:lang w:val="pt-BR"/>
        </w:rPr>
        <w:t xml:space="preserve">ca Vitoriana. Uma pessoa que defende a fé e proclama alto contra o pecado, é chamado "caçador de bruxas". O homem vicioso está constantemente tentando destruir os outros para poder subir por cima de suas destruições.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sexto pecado mencionado é a TESTEMUNHA FALSA ("</w:t>
      </w:r>
      <w:r w:rsidRPr="00F91093">
        <w:rPr>
          <w:i/>
          <w:lang w:val="pt-BR"/>
        </w:rPr>
        <w:t>testemunha falsa que profere mentiras</w:t>
      </w:r>
      <w:r w:rsidRPr="00DC0BB9">
        <w:rPr>
          <w:lang w:val="pt-BR"/>
        </w:rPr>
        <w:t xml:space="preserve">"). O progresso de contar mentiras particulares em beneficio de si mesmo para contar mentiras públicas a fim de destruir ou condenar uma pessoa inocente está visto aqui. É terrível o progresso do pecado. No começo a pessoa conta mentiras para seu próprio bem ou proteção. Mais tarde está pronto a mentir para condenar uma pessoa inocente.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último pecado encontrado nesta lista é O SEMEADOR DE CONTENDAS ("</w:t>
      </w:r>
      <w:r w:rsidRPr="00F91093">
        <w:rPr>
          <w:i/>
          <w:lang w:val="pt-BR"/>
        </w:rPr>
        <w:t>e o que semeia contendas entre irmãos</w:t>
      </w:r>
      <w:r w:rsidRPr="00DC0BB9">
        <w:rPr>
          <w:lang w:val="pt-BR"/>
        </w:rPr>
        <w:t>"). Já vimos numa outra lição que o pecado aqui é de estabelecer</w:t>
      </w:r>
      <w:r w:rsidRPr="00DC0BB9">
        <w:rPr>
          <w:lang w:val="pt-BR"/>
        </w:rPr>
        <w:noBreakHyphen/>
        <w:t>se como juiz sobre os outros para passar julgamento, e que faz isso em todo lugar aonde vai. Ele é cheio de orgulho, torcendo a verdade, procurando destruir em vez de construir, correndo para todo mundo que vai ouvir, e repartindo pensamentos maus. E</w:t>
      </w:r>
      <w:r w:rsidR="00D40B3A">
        <w:rPr>
          <w:lang w:val="pt-BR"/>
        </w:rPr>
        <w:t>n</w:t>
      </w:r>
      <w:r w:rsidRPr="00DC0BB9">
        <w:rPr>
          <w:lang w:val="pt-BR"/>
        </w:rPr>
        <w:t>fim ele é composto de todos os pecados acima mencionados. Ele é O SEMEADOR DE CONTENDAS. Não há nada mais baixo do que uma pessoa que tenta separar amigos por meio de critica</w:t>
      </w:r>
      <w:r w:rsidR="00D40B3A">
        <w:rPr>
          <w:lang w:val="pt-BR"/>
        </w:rPr>
        <w:t>s</w:t>
      </w:r>
      <w:r w:rsidRPr="00DC0BB9">
        <w:rPr>
          <w:lang w:val="pt-BR"/>
        </w:rPr>
        <w:t>, mentiras, etc. Isso é uma abominação ao Senhor!</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63" w:name="Pro63"/>
      <w:r w:rsidRPr="00DC0BB9">
        <w:rPr>
          <w:lang w:val="pt-BR"/>
        </w:rPr>
        <w:lastRenderedPageBreak/>
        <w:t>XV.</w:t>
      </w:r>
      <w:r w:rsidR="00B96B31">
        <w:rPr>
          <w:lang w:val="pt-BR"/>
        </w:rPr>
        <w:t xml:space="preserve">  A MULHER ESTRANHA </w:t>
      </w:r>
      <w:r w:rsidR="00B96B31">
        <w:rPr>
          <w:lang w:val="pt-BR"/>
        </w:rPr>
        <w:noBreakHyphen/>
        <w:t xml:space="preserve"> II     (6:</w:t>
      </w:r>
      <w:r w:rsidRPr="00DC0BB9">
        <w:rPr>
          <w:lang w:val="pt-BR"/>
        </w:rPr>
        <w:t>20</w:t>
      </w:r>
      <w:r w:rsidRPr="00DC0BB9">
        <w:rPr>
          <w:lang w:val="pt-BR"/>
        </w:rPr>
        <w:noBreakHyphen/>
        <w:t xml:space="preserve">35)  </w:t>
      </w:r>
    </w:p>
    <w:bookmarkEnd w:id="63"/>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Esta é a segunda lição principal sobre a mulher estranha. Nesta lição a ênfase está sobre a condenação de Deus sobre este peca</w:t>
      </w:r>
      <w:r w:rsidR="00C42BA1">
        <w:rPr>
          <w:lang w:val="pt-BR"/>
        </w:rPr>
        <w:t>do. Há um meio de escapar, mas q</w:t>
      </w:r>
      <w:r w:rsidRPr="00DC0BB9">
        <w:rPr>
          <w:lang w:val="pt-BR"/>
        </w:rPr>
        <w:t xml:space="preserve">uando uma pessoa recusa seguir a sabedoria ela está sem desculpas e a mão pesada de Deus vai cair sobre ela.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O Esboço e Análise do Trecho  </w:t>
      </w:r>
    </w:p>
    <w:p w:rsidR="008A393D" w:rsidRPr="00DC0BB9" w:rsidRDefault="00B96B31">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t>1.  O Esboço de 6:</w:t>
      </w:r>
      <w:r w:rsidR="008A393D" w:rsidRPr="00DC0BB9">
        <w:rPr>
          <w:lang w:val="pt-BR"/>
        </w:rPr>
        <w:t>20</w:t>
      </w:r>
      <w:r w:rsidR="008A393D" w:rsidRPr="00DC0BB9">
        <w:rPr>
          <w:lang w:val="pt-BR"/>
        </w:rPr>
        <w:noBreakHyphen/>
        <w:t xml:space="preserve">35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Mulher Estranha </w:t>
      </w:r>
      <w:r w:rsidRPr="00DC0BB9">
        <w:rPr>
          <w:lang w:val="pt-BR"/>
        </w:rPr>
        <w:noBreakHyphen/>
        <w:t xml:space="preserve"> II"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134"/>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Proteção da Sabedoria Contra a Mulher Estranha </w:t>
      </w:r>
      <w:r w:rsidRPr="00DC0BB9">
        <w:rPr>
          <w:lang w:val="pt-BR"/>
        </w:rPr>
        <w:noBreakHyphen/>
        <w:t xml:space="preserve"> vs. 20</w:t>
      </w:r>
      <w:r w:rsidRPr="00DC0BB9">
        <w:rPr>
          <w:lang w:val="pt-BR"/>
        </w:rPr>
        <w:noBreakHyphen/>
        <w:t xml:space="preserve">24  </w:t>
      </w:r>
    </w:p>
    <w:p w:rsidR="008A393D" w:rsidRPr="00F91093" w:rsidRDefault="008A393D" w:rsidP="00061A70">
      <w:pPr>
        <w:pStyle w:val="Level2"/>
        <w:widowControl/>
        <w:numPr>
          <w:ilvl w:val="1"/>
          <w:numId w:val="135"/>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A Admoestação </w:t>
      </w:r>
      <w:r w:rsidRPr="00F91093">
        <w:rPr>
          <w:lang w:val="pt-BR"/>
        </w:rPr>
        <w:noBreakHyphen/>
        <w:t xml:space="preserve"> vs. 20</w:t>
      </w:r>
      <w:r w:rsidRPr="00F91093">
        <w:rPr>
          <w:lang w:val="pt-BR"/>
        </w:rPr>
        <w:noBreakHyphen/>
        <w:t xml:space="preserve">21  </w:t>
      </w:r>
    </w:p>
    <w:p w:rsidR="008A393D" w:rsidRPr="00F91093" w:rsidRDefault="008A393D" w:rsidP="00061A70">
      <w:pPr>
        <w:pStyle w:val="Level3"/>
        <w:widowControl/>
        <w:numPr>
          <w:ilvl w:val="2"/>
          <w:numId w:val="13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Ouve Sua Mãe e Seu Pai </w:t>
      </w:r>
      <w:r w:rsidRPr="00F91093">
        <w:rPr>
          <w:lang w:val="pt-BR"/>
        </w:rPr>
        <w:noBreakHyphen/>
        <w:t xml:space="preserve"> vs. 20  </w:t>
      </w:r>
    </w:p>
    <w:p w:rsidR="008A393D" w:rsidRPr="00F91093" w:rsidRDefault="008A393D" w:rsidP="00061A70">
      <w:pPr>
        <w:pStyle w:val="Level3"/>
        <w:widowControl/>
        <w:numPr>
          <w:ilvl w:val="2"/>
          <w:numId w:val="136"/>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Leva Seu Conselho Convosco Para Todo Lugar </w:t>
      </w:r>
      <w:r w:rsidRPr="00F91093">
        <w:rPr>
          <w:lang w:val="pt-BR"/>
        </w:rPr>
        <w:noBreakHyphen/>
        <w:t xml:space="preserve"> vs. 21  </w:t>
      </w:r>
    </w:p>
    <w:p w:rsidR="008A393D" w:rsidRPr="00F91093" w:rsidRDefault="008A393D" w:rsidP="00061A70">
      <w:pPr>
        <w:pStyle w:val="Level2"/>
        <w:widowControl/>
        <w:numPr>
          <w:ilvl w:val="1"/>
          <w:numId w:val="13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A Bênção </w:t>
      </w:r>
      <w:r w:rsidRPr="00F91093">
        <w:rPr>
          <w:lang w:val="pt-BR"/>
        </w:rPr>
        <w:noBreakHyphen/>
        <w:t xml:space="preserve"> vs. 22</w:t>
      </w:r>
      <w:r w:rsidRPr="00F91093">
        <w:rPr>
          <w:lang w:val="pt-BR"/>
        </w:rPr>
        <w:noBreakHyphen/>
        <w:t xml:space="preserve">24  </w:t>
      </w:r>
    </w:p>
    <w:p w:rsidR="008A393D" w:rsidRPr="00F91093" w:rsidRDefault="008A393D" w:rsidP="00061A70">
      <w:pPr>
        <w:pStyle w:val="Level3"/>
        <w:widowControl/>
        <w:numPr>
          <w:ilvl w:val="2"/>
          <w:numId w:val="13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É Uma Companheira Em Todo O Tempo </w:t>
      </w:r>
      <w:r w:rsidRPr="00F91093">
        <w:rPr>
          <w:lang w:val="pt-BR"/>
        </w:rPr>
        <w:noBreakHyphen/>
        <w:t xml:space="preserve"> vs. 22  </w:t>
      </w:r>
    </w:p>
    <w:p w:rsidR="008A393D" w:rsidRPr="00F91093" w:rsidRDefault="008A393D" w:rsidP="00061A70">
      <w:pPr>
        <w:pStyle w:val="Level4"/>
        <w:widowControl/>
        <w:numPr>
          <w:ilvl w:val="3"/>
          <w:numId w:val="13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 xml:space="preserve">Quando estamos indo, ela nos guia </w:t>
      </w:r>
      <w:r w:rsidRPr="00F91093">
        <w:rPr>
          <w:lang w:val="pt-BR"/>
        </w:rPr>
        <w:noBreakHyphen/>
        <w:t xml:space="preserve"> vs. 22a  </w:t>
      </w:r>
    </w:p>
    <w:p w:rsidR="008A393D" w:rsidRPr="00DC0BB9" w:rsidRDefault="008A393D" w:rsidP="00061A70">
      <w:pPr>
        <w:pStyle w:val="Level4"/>
        <w:widowControl/>
        <w:numPr>
          <w:ilvl w:val="3"/>
          <w:numId w:val="13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F91093">
        <w:rPr>
          <w:lang w:val="pt-BR"/>
        </w:rPr>
        <w:t>Quando estamos</w:t>
      </w:r>
      <w:r w:rsidRPr="00DC0BB9">
        <w:rPr>
          <w:lang w:val="pt-BR"/>
        </w:rPr>
        <w:t xml:space="preserve"> dormindo, ela dá paz </w:t>
      </w:r>
      <w:r w:rsidRPr="00DC0BB9">
        <w:rPr>
          <w:lang w:val="pt-BR"/>
        </w:rPr>
        <w:noBreakHyphen/>
        <w:t xml:space="preserve"> vs. 22b  </w:t>
      </w:r>
    </w:p>
    <w:p w:rsidR="008A393D" w:rsidRPr="00DC0BB9" w:rsidRDefault="008A393D" w:rsidP="00061A70">
      <w:pPr>
        <w:pStyle w:val="Level4"/>
        <w:widowControl/>
        <w:numPr>
          <w:ilvl w:val="3"/>
          <w:numId w:val="138"/>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Quando estamos acordando, ela é uma amiga </w:t>
      </w:r>
      <w:r w:rsidRPr="00DC0BB9">
        <w:rPr>
          <w:lang w:val="pt-BR"/>
        </w:rPr>
        <w:noBreakHyphen/>
        <w:t xml:space="preserve"> vs. 22c  </w:t>
      </w:r>
    </w:p>
    <w:p w:rsidR="008A393D" w:rsidRDefault="008A393D" w:rsidP="00061A70">
      <w:pPr>
        <w:pStyle w:val="Level3"/>
        <w:widowControl/>
        <w:numPr>
          <w:ilvl w:val="2"/>
          <w:numId w:val="13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t xml:space="preserve">É Luz </w:t>
      </w:r>
      <w:r>
        <w:noBreakHyphen/>
        <w:t xml:space="preserve"> vs. 23  </w:t>
      </w:r>
    </w:p>
    <w:p w:rsidR="008A393D" w:rsidRPr="00DC0BB9" w:rsidRDefault="008A393D" w:rsidP="00061A70">
      <w:pPr>
        <w:pStyle w:val="Level3"/>
        <w:widowControl/>
        <w:numPr>
          <w:ilvl w:val="2"/>
          <w:numId w:val="13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É Proteção Contra A Mulher Estranha </w:t>
      </w:r>
      <w:r w:rsidRPr="00DC0BB9">
        <w:rPr>
          <w:lang w:val="pt-BR"/>
        </w:rPr>
        <w:noBreakHyphen/>
        <w:t xml:space="preserve"> vs. 24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rsidP="00061A70">
      <w:pPr>
        <w:pStyle w:val="Level1"/>
        <w:widowControl/>
        <w:numPr>
          <w:ilvl w:val="0"/>
          <w:numId w:val="138"/>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 Condenação do Pecado da Mulher Estranha </w:t>
      </w:r>
      <w:r w:rsidRPr="00DC0BB9">
        <w:rPr>
          <w:lang w:val="pt-BR"/>
        </w:rPr>
        <w:noBreakHyphen/>
        <w:t xml:space="preserve"> vs. 25</w:t>
      </w:r>
      <w:r w:rsidRPr="00DC0BB9">
        <w:rPr>
          <w:lang w:val="pt-BR"/>
        </w:rPr>
        <w:noBreakHyphen/>
        <w:t xml:space="preserve">35  </w:t>
      </w:r>
    </w:p>
    <w:p w:rsidR="008A393D" w:rsidRPr="00DC0BB9" w:rsidRDefault="008A393D" w:rsidP="00061A70">
      <w:pPr>
        <w:pStyle w:val="Level2"/>
        <w:widowControl/>
        <w:numPr>
          <w:ilvl w:val="1"/>
          <w:numId w:val="13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Pecado Leva À Pobreza </w:t>
      </w:r>
      <w:r w:rsidRPr="00DC0BB9">
        <w:rPr>
          <w:lang w:val="pt-BR"/>
        </w:rPr>
        <w:noBreakHyphen/>
        <w:t xml:space="preserve"> vs. 25</w:t>
      </w:r>
      <w:r w:rsidRPr="00DC0BB9">
        <w:rPr>
          <w:lang w:val="pt-BR"/>
        </w:rPr>
        <w:noBreakHyphen/>
        <w:t xml:space="preserve">26  </w:t>
      </w:r>
    </w:p>
    <w:p w:rsidR="008A393D" w:rsidRPr="00DC0BB9" w:rsidRDefault="008A393D" w:rsidP="00061A70">
      <w:pPr>
        <w:pStyle w:val="Level2"/>
        <w:widowControl/>
        <w:numPr>
          <w:ilvl w:val="1"/>
          <w:numId w:val="139"/>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Pecado Leva À Condenação </w:t>
      </w:r>
      <w:r w:rsidRPr="00DC0BB9">
        <w:rPr>
          <w:lang w:val="pt-BR"/>
        </w:rPr>
        <w:noBreakHyphen/>
        <w:t xml:space="preserve"> vs. 27</w:t>
      </w:r>
      <w:r w:rsidRPr="00DC0BB9">
        <w:rPr>
          <w:lang w:val="pt-BR"/>
        </w:rPr>
        <w:noBreakHyphen/>
        <w:t xml:space="preserve">29  </w:t>
      </w:r>
    </w:p>
    <w:p w:rsidR="008A393D" w:rsidRPr="00DC0BB9" w:rsidRDefault="00C42BA1" w:rsidP="00061A70">
      <w:pPr>
        <w:pStyle w:val="Level3"/>
        <w:widowControl/>
        <w:numPr>
          <w:ilvl w:val="2"/>
          <w:numId w:val="14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Pr>
          <w:lang w:val="pt-BR"/>
        </w:rPr>
        <w:t>Os Resultados do Pecado São Il</w:t>
      </w:r>
      <w:r w:rsidR="008A393D" w:rsidRPr="00DC0BB9">
        <w:rPr>
          <w:lang w:val="pt-BR"/>
        </w:rPr>
        <w:t xml:space="preserve">ustrados (Fogo sempre queima) </w:t>
      </w:r>
      <w:r w:rsidR="008A393D" w:rsidRPr="00DC0BB9">
        <w:rPr>
          <w:lang w:val="pt-BR"/>
        </w:rPr>
        <w:noBreakHyphen/>
        <w:t>vs. 27</w:t>
      </w:r>
      <w:r w:rsidR="008A393D" w:rsidRPr="00DC0BB9">
        <w:rPr>
          <w:lang w:val="pt-BR"/>
        </w:rPr>
        <w:noBreakHyphen/>
        <w:t xml:space="preserve">28  </w:t>
      </w:r>
    </w:p>
    <w:p w:rsidR="008A393D" w:rsidRPr="00DC0BB9" w:rsidRDefault="008A393D" w:rsidP="00061A70">
      <w:pPr>
        <w:pStyle w:val="Level3"/>
        <w:widowControl/>
        <w:numPr>
          <w:ilvl w:val="2"/>
          <w:numId w:val="14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Os Resultados do Pecado Declarado (Adultério é sempre pecado) </w:t>
      </w:r>
      <w:r w:rsidRPr="00DC0BB9">
        <w:rPr>
          <w:lang w:val="pt-BR"/>
        </w:rPr>
        <w:noBreakHyphen/>
        <w:t xml:space="preserve"> vs. 29  </w:t>
      </w:r>
    </w:p>
    <w:p w:rsidR="008A393D" w:rsidRPr="00DC0BB9" w:rsidRDefault="008A393D" w:rsidP="00061A70">
      <w:pPr>
        <w:pStyle w:val="Level2"/>
        <w:widowControl/>
        <w:numPr>
          <w:ilvl w:val="1"/>
          <w:numId w:val="140"/>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Adultério Não É Alguma Coisa Facilmente Perdoada ou Esquecida </w:t>
      </w:r>
      <w:r w:rsidRPr="00DC0BB9">
        <w:rPr>
          <w:lang w:val="pt-BR"/>
        </w:rPr>
        <w:noBreakHyphen/>
        <w:t xml:space="preserve"> vs. 30</w:t>
      </w:r>
      <w:r w:rsidRPr="00DC0BB9">
        <w:rPr>
          <w:lang w:val="pt-BR"/>
        </w:rPr>
        <w:noBreakHyphen/>
        <w:t xml:space="preserve">35  </w:t>
      </w:r>
    </w:p>
    <w:p w:rsidR="008A393D" w:rsidRDefault="008A393D" w:rsidP="00061A70">
      <w:pPr>
        <w:pStyle w:val="Level3"/>
        <w:widowControl/>
        <w:numPr>
          <w:ilvl w:val="2"/>
          <w:numId w:val="141"/>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r w:rsidRPr="00DC0BB9">
        <w:rPr>
          <w:lang w:val="pt-BR"/>
        </w:rPr>
        <w:t xml:space="preserve">Há Restauração Para O Ladrão...  </w:t>
      </w:r>
      <w:r>
        <w:noBreakHyphen/>
        <w:t xml:space="preserve"> vs. 30</w:t>
      </w:r>
      <w:r>
        <w:noBreakHyphen/>
        <w:t xml:space="preserve">31  </w:t>
      </w:r>
    </w:p>
    <w:p w:rsidR="008A393D" w:rsidRPr="00DC0BB9" w:rsidRDefault="008A393D" w:rsidP="00061A70">
      <w:pPr>
        <w:pStyle w:val="Level4"/>
        <w:widowControl/>
        <w:numPr>
          <w:ilvl w:val="3"/>
          <w:numId w:val="14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Ladrão Não É Completamente Desprezado </w:t>
      </w:r>
      <w:r w:rsidRPr="00DC0BB9">
        <w:rPr>
          <w:lang w:val="pt-BR"/>
        </w:rPr>
        <w:noBreakHyphen/>
        <w:t xml:space="preserve"> vs. 30  </w:t>
      </w:r>
    </w:p>
    <w:p w:rsidR="008A393D" w:rsidRPr="00DC0BB9" w:rsidRDefault="008A393D" w:rsidP="00061A70">
      <w:pPr>
        <w:pStyle w:val="Level4"/>
        <w:widowControl/>
        <w:numPr>
          <w:ilvl w:val="3"/>
          <w:numId w:val="142"/>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O Ladrão Pode Se Restaurar </w:t>
      </w:r>
      <w:r w:rsidRPr="00DC0BB9">
        <w:rPr>
          <w:lang w:val="pt-BR"/>
        </w:rPr>
        <w:noBreakHyphen/>
        <w:t xml:space="preserve"> vs. 31  </w:t>
      </w:r>
    </w:p>
    <w:p w:rsidR="008A393D" w:rsidRPr="00DC0BB9" w:rsidRDefault="008A393D" w:rsidP="00061A70">
      <w:pPr>
        <w:pStyle w:val="Level3"/>
        <w:widowControl/>
        <w:numPr>
          <w:ilvl w:val="2"/>
          <w:numId w:val="14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Mas, Não Há Restauração Para O Adultério </w:t>
      </w:r>
      <w:r w:rsidRPr="00DC0BB9">
        <w:rPr>
          <w:lang w:val="pt-BR"/>
        </w:rPr>
        <w:noBreakHyphen/>
        <w:t xml:space="preserve"> vs. 32</w:t>
      </w:r>
      <w:r w:rsidRPr="00DC0BB9">
        <w:rPr>
          <w:lang w:val="pt-BR"/>
        </w:rPr>
        <w:noBreakHyphen/>
        <w:t xml:space="preserve">35  </w:t>
      </w:r>
    </w:p>
    <w:p w:rsidR="008A393D" w:rsidRDefault="008A393D" w:rsidP="00061A70">
      <w:pPr>
        <w:pStyle w:val="Level4"/>
        <w:widowControl/>
        <w:numPr>
          <w:ilvl w:val="3"/>
          <w:numId w:val="14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roofErr w:type="spellStart"/>
      <w:r>
        <w:t>Ele</w:t>
      </w:r>
      <w:proofErr w:type="spellEnd"/>
      <w:r>
        <w:t xml:space="preserve"> Se </w:t>
      </w:r>
      <w:proofErr w:type="spellStart"/>
      <w:r>
        <w:t>Destrói</w:t>
      </w:r>
      <w:proofErr w:type="spellEnd"/>
      <w:r>
        <w:t xml:space="preserve"> </w:t>
      </w:r>
      <w:r>
        <w:noBreakHyphen/>
        <w:t xml:space="preserve"> vs. 32  </w:t>
      </w:r>
    </w:p>
    <w:p w:rsidR="008A393D" w:rsidRPr="00DC0BB9" w:rsidRDefault="008A393D" w:rsidP="00061A70">
      <w:pPr>
        <w:pStyle w:val="Level4"/>
        <w:widowControl/>
        <w:numPr>
          <w:ilvl w:val="3"/>
          <w:numId w:val="14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Ele Destrói Suas Relações Com Os Outros </w:t>
      </w:r>
      <w:r w:rsidRPr="00DC0BB9">
        <w:rPr>
          <w:lang w:val="pt-BR"/>
        </w:rPr>
        <w:noBreakHyphen/>
        <w:t xml:space="preserve"> vs. 33</w:t>
      </w:r>
      <w:r w:rsidRPr="00DC0BB9">
        <w:rPr>
          <w:lang w:val="pt-BR"/>
        </w:rPr>
        <w:noBreakHyphen/>
        <w:t xml:space="preserve">35  </w:t>
      </w:r>
    </w:p>
    <w:p w:rsidR="008A393D" w:rsidRPr="00DC0BB9" w:rsidRDefault="008A393D" w:rsidP="00061A70">
      <w:pPr>
        <w:pStyle w:val="Level5"/>
        <w:widowControl/>
        <w:numPr>
          <w:ilvl w:val="4"/>
          <w:numId w:val="144"/>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Ele É Rejeitado Pela Sociedade </w:t>
      </w:r>
      <w:r w:rsidRPr="00DC0BB9">
        <w:rPr>
          <w:lang w:val="pt-BR"/>
        </w:rPr>
        <w:noBreakHyphen/>
        <w:t xml:space="preserve"> vs.  33  </w:t>
      </w:r>
    </w:p>
    <w:p w:rsidR="008A393D" w:rsidRPr="00DC0BB9" w:rsidRDefault="008A393D" w:rsidP="00061A70">
      <w:pPr>
        <w:pStyle w:val="Level5"/>
        <w:widowControl/>
        <w:numPr>
          <w:ilvl w:val="4"/>
          <w:numId w:val="144"/>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Ele É Odiado Por Causa de Ciúmes </w:t>
      </w:r>
      <w:r w:rsidRPr="00DC0BB9">
        <w:rPr>
          <w:lang w:val="pt-BR"/>
        </w:rPr>
        <w:noBreakHyphen/>
        <w:t xml:space="preserve"> vs.  34</w:t>
      </w:r>
      <w:r w:rsidRPr="00DC0BB9">
        <w:rPr>
          <w:lang w:val="pt-BR"/>
        </w:rPr>
        <w:noBreakHyphen/>
        <w:t xml:space="preserve">35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A Análise Analítica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20</w:t>
      </w:r>
      <w:r w:rsidRPr="00DC0BB9">
        <w:rPr>
          <w:lang w:val="pt-BR"/>
        </w:rPr>
        <w:tab/>
        <w:t xml:space="preserve">"Filho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guarda o mandamento de teu pai,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não deixes a lei de tua mãe;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21</w:t>
      </w:r>
      <w:r w:rsidRPr="00DC0BB9">
        <w:rPr>
          <w:lang w:val="pt-BR"/>
        </w:rPr>
        <w:tab/>
      </w:r>
      <w:r w:rsidRPr="00DC0BB9">
        <w:rPr>
          <w:lang w:val="pt-BR"/>
        </w:rPr>
        <w:tab/>
      </w:r>
      <w:r w:rsidRPr="00DC0BB9">
        <w:rPr>
          <w:lang w:val="pt-BR"/>
        </w:rPr>
        <w:tab/>
        <w:t>Ata</w:t>
      </w:r>
      <w:r w:rsidRPr="00DC0BB9">
        <w:rPr>
          <w:lang w:val="pt-BR"/>
        </w:rPr>
        <w:noBreakHyphen/>
        <w:t xml:space="preserve">os perpetuamente ao teu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lastRenderedPageBreak/>
        <w:t>e pendura</w:t>
      </w:r>
      <w:r w:rsidRPr="00DC0BB9">
        <w:rPr>
          <w:lang w:val="pt-BR"/>
        </w:rPr>
        <w:noBreakHyphen/>
        <w:t xml:space="preserve">os ao teu pescoço.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sectPr w:rsidR="008A393D" w:rsidRPr="00DC0BB9" w:rsidSect="00B36F8D">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lastRenderedPageBreak/>
        <w:t>22</w:t>
      </w:r>
      <w:r w:rsidRPr="00DC0BB9">
        <w:rPr>
          <w:lang w:val="pt-BR"/>
        </w:rPr>
        <w:tab/>
      </w:r>
      <w:r w:rsidRPr="00DC0BB9">
        <w:rPr>
          <w:lang w:val="pt-BR"/>
        </w:rPr>
        <w:tab/>
      </w:r>
      <w:r w:rsidRPr="00DC0BB9">
        <w:rPr>
          <w:lang w:val="pt-BR"/>
        </w:rPr>
        <w:tab/>
      </w:r>
      <w:r w:rsidRPr="00DC0BB9">
        <w:rPr>
          <w:lang w:val="pt-BR"/>
        </w:rPr>
        <w:tab/>
        <w:t xml:space="preserve">Quando caminhares,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te guiará;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quando te deitares,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te guardará;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guando acordares,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falará contigo.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23</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o mandamento é lâmpada,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a lei é luz;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as repreensões da correção são o caminho da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24</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Para te guardarem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da mulher vil,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das lisonjas da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25</w:t>
      </w:r>
      <w:r w:rsidRPr="00DC0BB9">
        <w:rPr>
          <w:lang w:val="pt-BR"/>
        </w:rPr>
        <w:tab/>
      </w:r>
      <w:r w:rsidRPr="00DC0BB9">
        <w:rPr>
          <w:lang w:val="pt-BR"/>
        </w:rPr>
        <w:tab/>
        <w:t xml:space="preserve">Não cobices no teu coração a sua formosura,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nem te prendas aos seus olhos.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26</w:t>
      </w:r>
      <w:r w:rsidRPr="00DC0BB9">
        <w:rPr>
          <w:lang w:val="pt-BR"/>
        </w:rPr>
        <w:tab/>
      </w:r>
      <w:r w:rsidRPr="00DC0BB9">
        <w:rPr>
          <w:lang w:val="pt-BR"/>
        </w:rPr>
        <w:tab/>
      </w:r>
      <w:r w:rsidRPr="00DC0BB9">
        <w:rPr>
          <w:lang w:val="pt-BR"/>
        </w:rPr>
        <w:tab/>
        <w:t xml:space="preserve">Porque por causa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duma prostituta se chega a pedir um bocado de pão,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a adúltera anda à caça da alma preciosa.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27</w:t>
      </w:r>
      <w:r w:rsidRPr="00DC0BB9">
        <w:rPr>
          <w:lang w:val="pt-BR"/>
        </w:rPr>
        <w:tab/>
      </w:r>
      <w:r w:rsidRPr="00DC0BB9">
        <w:rPr>
          <w:lang w:val="pt-BR"/>
        </w:rPr>
        <w:tab/>
        <w:t xml:space="preserve">Porventura tomará alguém fogo no seu seio,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sem que os seus vestidos se queimem?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28</w:t>
      </w:r>
      <w:r w:rsidRPr="00DC0BB9">
        <w:rPr>
          <w:lang w:val="pt-BR"/>
        </w:rPr>
        <w:tab/>
      </w:r>
      <w:r w:rsidRPr="00DC0BB9">
        <w:rPr>
          <w:lang w:val="pt-BR"/>
        </w:rPr>
        <w:tab/>
        <w:t xml:space="preserve">Ou andará alguém sobre brasas,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sem que se queimem os seus pés?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29</w:t>
      </w:r>
      <w:r w:rsidRPr="00DC0BB9">
        <w:rPr>
          <w:lang w:val="pt-BR"/>
        </w:rPr>
        <w:tab/>
      </w:r>
      <w:r w:rsidRPr="00DC0BB9">
        <w:rPr>
          <w:lang w:val="pt-BR"/>
        </w:rPr>
        <w:tab/>
      </w:r>
      <w:r w:rsidRPr="00DC0BB9">
        <w:rPr>
          <w:lang w:val="pt-BR"/>
        </w:rPr>
        <w:tab/>
      </w:r>
      <w:r w:rsidRPr="00DC0BB9">
        <w:rPr>
          <w:lang w:val="pt-BR"/>
        </w:rPr>
        <w:tab/>
        <w:t xml:space="preserve">Assim ficará o que entrar à mulher do seu próximo: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não será inocente todo aquele que a tocar.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30</w:t>
      </w:r>
      <w:r w:rsidRPr="00DC0BB9">
        <w:rPr>
          <w:lang w:val="pt-BR"/>
        </w:rPr>
        <w:tab/>
      </w:r>
      <w:r w:rsidRPr="00DC0BB9">
        <w:rPr>
          <w:lang w:val="pt-BR"/>
        </w:rPr>
        <w:tab/>
        <w:t xml:space="preserve">Não se injuria o ladrão,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quando furta para saciar-se,</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tendo fome;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31</w:t>
      </w:r>
      <w:r w:rsidRPr="00DC0BB9">
        <w:rPr>
          <w:lang w:val="pt-BR"/>
        </w:rPr>
        <w:tab/>
      </w:r>
      <w:r w:rsidRPr="00DC0BB9">
        <w:rPr>
          <w:lang w:val="pt-BR"/>
        </w:rPr>
        <w:tab/>
        <w:t xml:space="preserve">E se for achado pagará o tanto sete vezes;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terá de dar todos os bens da sua casa.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32</w:t>
      </w:r>
      <w:r w:rsidRPr="00DC0BB9">
        <w:rPr>
          <w:lang w:val="pt-BR"/>
        </w:rPr>
        <w:tab/>
      </w:r>
      <w:r w:rsidRPr="00DC0BB9">
        <w:rPr>
          <w:lang w:val="pt-BR"/>
        </w:rPr>
        <w:tab/>
        <w:t xml:space="preserve">Assim, o que adultera com uma mulher é falto de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aquele que faz isso destrói a sua alma.</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33</w:t>
      </w:r>
      <w:r w:rsidRPr="00DC0BB9">
        <w:rPr>
          <w:lang w:val="pt-BR"/>
        </w:rPr>
        <w:tab/>
      </w:r>
      <w:r w:rsidRPr="00DC0BB9">
        <w:rPr>
          <w:lang w:val="pt-BR"/>
        </w:rPr>
        <w:tab/>
      </w:r>
      <w:r w:rsidRPr="00DC0BB9">
        <w:rPr>
          <w:lang w:val="pt-BR"/>
        </w:rPr>
        <w:tab/>
      </w:r>
      <w:r w:rsidRPr="00DC0BB9">
        <w:rPr>
          <w:lang w:val="pt-BR"/>
        </w:rPr>
        <w:tab/>
        <w:t xml:space="preserve">Achará castigo e vilipendio,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o seu opróbrio nunca se apagará;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34</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os ciúmes enfurecerão o marido;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de maneira nenhuma perdoará no dia da vingança.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35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Não aceitará nenhum resgate,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nem se conformará por mais que aumentes os presentes."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VERSOS 20</w:t>
      </w:r>
      <w:r w:rsidRPr="00DC0BB9">
        <w:rPr>
          <w:lang w:val="pt-BR"/>
        </w:rPr>
        <w:noBreakHyphen/>
        <w:t xml:space="preserve">2 4 </w:t>
      </w:r>
      <w:r w:rsidRPr="00DC0BB9">
        <w:rPr>
          <w:lang w:val="pt-BR"/>
        </w:rPr>
        <w:noBreakHyphen/>
        <w:t xml:space="preserve"> A PROTEÇÃO DA SABEDORIA CONTRA A MULHER ESTRANHA: Nos versículos 20</w:t>
      </w:r>
      <w:r w:rsidRPr="00DC0BB9">
        <w:rPr>
          <w:lang w:val="pt-BR"/>
        </w:rPr>
        <w:noBreakHyphen/>
        <w:t xml:space="preserve">21, temos uma ADMOESTAÇÃO que mostra a importância de ouvir os nossos pais. </w:t>
      </w:r>
      <w:r w:rsidRPr="00DC0BB9">
        <w:rPr>
          <w:lang w:val="pt-BR"/>
        </w:rPr>
        <w:lastRenderedPageBreak/>
        <w:t>Somos exortados: "</w:t>
      </w:r>
      <w:r w:rsidR="00F92324" w:rsidRPr="00F92324">
        <w:rPr>
          <w:i/>
          <w:lang w:val="pt-BR"/>
        </w:rPr>
        <w:t>guarda o mandamento de teu pai, e não deixes a lei de tua mãe</w:t>
      </w:r>
      <w:r w:rsidRPr="00DC0BB9">
        <w:rPr>
          <w:lang w:val="pt-BR"/>
        </w:rPr>
        <w:t>"</w:t>
      </w:r>
      <w:r w:rsidR="00F92324">
        <w:rPr>
          <w:lang w:val="pt-BR"/>
        </w:rPr>
        <w:t>.</w:t>
      </w:r>
      <w:r w:rsidRPr="00DC0BB9">
        <w:rPr>
          <w:lang w:val="pt-BR"/>
        </w:rPr>
        <w:t xml:space="preserve"> As palavras MANDAMENTO ("</w:t>
      </w:r>
      <w:proofErr w:type="spellStart"/>
      <w:r w:rsidRPr="00DC0BB9">
        <w:rPr>
          <w:lang w:val="pt-BR"/>
        </w:rPr>
        <w:t>mitsvah</w:t>
      </w:r>
      <w:proofErr w:type="spellEnd"/>
      <w:r w:rsidRPr="00DC0BB9">
        <w:rPr>
          <w:lang w:val="pt-BR"/>
        </w:rPr>
        <w:t>") e LEI ("</w:t>
      </w:r>
      <w:proofErr w:type="spellStart"/>
      <w:r w:rsidRPr="00DC0BB9">
        <w:rPr>
          <w:lang w:val="pt-BR"/>
        </w:rPr>
        <w:t>torah</w:t>
      </w:r>
      <w:proofErr w:type="spellEnd"/>
      <w:r w:rsidRPr="00DC0BB9">
        <w:rPr>
          <w:lang w:val="pt-BR"/>
        </w:rPr>
        <w:t>") são usadas juntas pelo menos cinco vezes no Livro de Provérbios (3</w:t>
      </w:r>
      <w:r w:rsidR="00B96B31">
        <w:rPr>
          <w:lang w:val="pt-BR"/>
        </w:rPr>
        <w:t>:</w:t>
      </w:r>
      <w:r w:rsidRPr="00DC0BB9">
        <w:rPr>
          <w:lang w:val="pt-BR"/>
        </w:rPr>
        <w:t>1, 6</w:t>
      </w:r>
      <w:r w:rsidR="00B96B31">
        <w:rPr>
          <w:lang w:val="pt-BR"/>
        </w:rPr>
        <w:t>:</w:t>
      </w:r>
      <w:r w:rsidRPr="00DC0BB9">
        <w:rPr>
          <w:lang w:val="pt-BR"/>
        </w:rPr>
        <w:t>20, 23, 7</w:t>
      </w:r>
      <w:r w:rsidR="00B96B31">
        <w:rPr>
          <w:lang w:val="pt-BR"/>
        </w:rPr>
        <w:t>:</w:t>
      </w:r>
      <w:r w:rsidRPr="00DC0BB9">
        <w:rPr>
          <w:lang w:val="pt-BR"/>
        </w:rPr>
        <w:t>2, 13</w:t>
      </w:r>
      <w:r w:rsidR="00B96B31">
        <w:rPr>
          <w:lang w:val="pt-BR"/>
        </w:rPr>
        <w:t>:</w:t>
      </w:r>
      <w:r w:rsidRPr="00DC0BB9">
        <w:rPr>
          <w:lang w:val="pt-BR"/>
        </w:rPr>
        <w:t>13</w:t>
      </w:r>
      <w:r w:rsidRPr="00DC0BB9">
        <w:rPr>
          <w:lang w:val="pt-BR"/>
        </w:rPr>
        <w:noBreakHyphen/>
        <w:t>14). Como já foi mencionado em nosso estudo sobre Provérbios 3.1</w:t>
      </w:r>
      <w:r w:rsidRPr="00DC0BB9">
        <w:rPr>
          <w:lang w:val="pt-BR"/>
        </w:rPr>
        <w:noBreakHyphen/>
        <w:t>2 (página 53), estas duas palavras têm quase o mesmo sentido. Elas incluem regras e preceitos positivos (coisas a fazer) e negativos (coisas a não fazer). A palavra "MITSVAH" é encontrada nas seguintes passagens: 2</w:t>
      </w:r>
      <w:r w:rsidR="00C42BA1">
        <w:rPr>
          <w:lang w:val="pt-BR"/>
        </w:rPr>
        <w:t>:</w:t>
      </w:r>
      <w:r w:rsidRPr="00DC0BB9">
        <w:rPr>
          <w:lang w:val="pt-BR"/>
        </w:rPr>
        <w:t>1, 3</w:t>
      </w:r>
      <w:r w:rsidR="00C42BA1">
        <w:rPr>
          <w:lang w:val="pt-BR"/>
        </w:rPr>
        <w:t>:</w:t>
      </w:r>
      <w:r w:rsidRPr="00DC0BB9">
        <w:rPr>
          <w:lang w:val="pt-BR"/>
        </w:rPr>
        <w:t>1, 4</w:t>
      </w:r>
      <w:r w:rsidR="00C42BA1">
        <w:rPr>
          <w:lang w:val="pt-BR"/>
        </w:rPr>
        <w:t>:</w:t>
      </w:r>
      <w:r w:rsidRPr="00DC0BB9">
        <w:rPr>
          <w:lang w:val="pt-BR"/>
        </w:rPr>
        <w:t>4, 6</w:t>
      </w:r>
      <w:r w:rsidR="00C42BA1">
        <w:rPr>
          <w:lang w:val="pt-BR"/>
        </w:rPr>
        <w:t>:</w:t>
      </w:r>
      <w:r w:rsidRPr="00DC0BB9">
        <w:rPr>
          <w:lang w:val="pt-BR"/>
        </w:rPr>
        <w:t>20, 23, 7</w:t>
      </w:r>
      <w:r w:rsidR="00C42BA1">
        <w:rPr>
          <w:lang w:val="pt-BR"/>
        </w:rPr>
        <w:t>:</w:t>
      </w:r>
      <w:r w:rsidRPr="00DC0BB9">
        <w:rPr>
          <w:lang w:val="pt-BR"/>
        </w:rPr>
        <w:t>1, 2, 10</w:t>
      </w:r>
      <w:r w:rsidR="00C42BA1">
        <w:rPr>
          <w:lang w:val="pt-BR"/>
        </w:rPr>
        <w:t>:</w:t>
      </w:r>
      <w:r w:rsidRPr="00DC0BB9">
        <w:rPr>
          <w:lang w:val="pt-BR"/>
        </w:rPr>
        <w:t>8, 13</w:t>
      </w:r>
      <w:r w:rsidR="00C42BA1">
        <w:rPr>
          <w:lang w:val="pt-BR"/>
        </w:rPr>
        <w:t>:</w:t>
      </w:r>
      <w:r w:rsidRPr="00DC0BB9">
        <w:rPr>
          <w:lang w:val="pt-BR"/>
        </w:rPr>
        <w:t>13 e 19</w:t>
      </w:r>
      <w:r w:rsidR="00C42BA1">
        <w:rPr>
          <w:lang w:val="pt-BR"/>
        </w:rPr>
        <w:t>:</w:t>
      </w:r>
      <w:r w:rsidRPr="00DC0BB9">
        <w:rPr>
          <w:lang w:val="pt-BR"/>
        </w:rPr>
        <w:t>16. Esta palavra que</w:t>
      </w:r>
      <w:r w:rsidR="00C42BA1">
        <w:rPr>
          <w:lang w:val="pt-BR"/>
        </w:rPr>
        <w:t>r</w:t>
      </w:r>
      <w:r w:rsidRPr="00DC0BB9">
        <w:rPr>
          <w:lang w:val="pt-BR"/>
        </w:rPr>
        <w:t xml:space="preserve"> dizer "levantar", como levantaria uma bandeira para que todo mundo pudesse ver. A palavra "TORAH" é encontrada nestes trechos: 1</w:t>
      </w:r>
      <w:r w:rsidR="00C42BA1">
        <w:rPr>
          <w:lang w:val="pt-BR"/>
        </w:rPr>
        <w:t>:</w:t>
      </w:r>
      <w:r w:rsidRPr="00DC0BB9">
        <w:rPr>
          <w:lang w:val="pt-BR"/>
        </w:rPr>
        <w:t>8, 3</w:t>
      </w:r>
      <w:r w:rsidR="00C42BA1">
        <w:rPr>
          <w:lang w:val="pt-BR"/>
        </w:rPr>
        <w:t>:</w:t>
      </w:r>
      <w:r w:rsidRPr="00DC0BB9">
        <w:rPr>
          <w:lang w:val="pt-BR"/>
        </w:rPr>
        <w:t>1, 4</w:t>
      </w:r>
      <w:r w:rsidR="00C42BA1">
        <w:rPr>
          <w:lang w:val="pt-BR"/>
        </w:rPr>
        <w:t>:</w:t>
      </w:r>
      <w:r w:rsidRPr="00DC0BB9">
        <w:rPr>
          <w:lang w:val="pt-BR"/>
        </w:rPr>
        <w:t>2, 6</w:t>
      </w:r>
      <w:r w:rsidR="00C42BA1">
        <w:rPr>
          <w:lang w:val="pt-BR"/>
        </w:rPr>
        <w:t>:</w:t>
      </w:r>
      <w:r w:rsidRPr="00DC0BB9">
        <w:rPr>
          <w:lang w:val="pt-BR"/>
        </w:rPr>
        <w:t>20, 23, 7</w:t>
      </w:r>
      <w:r w:rsidR="00C42BA1">
        <w:rPr>
          <w:lang w:val="pt-BR"/>
        </w:rPr>
        <w:t>:</w:t>
      </w:r>
      <w:r w:rsidRPr="00DC0BB9">
        <w:rPr>
          <w:lang w:val="pt-BR"/>
        </w:rPr>
        <w:t>2, 14</w:t>
      </w:r>
      <w:r w:rsidR="00C42BA1">
        <w:rPr>
          <w:lang w:val="pt-BR"/>
        </w:rPr>
        <w:t>:</w:t>
      </w:r>
      <w:r w:rsidRPr="00DC0BB9">
        <w:rPr>
          <w:lang w:val="pt-BR"/>
        </w:rPr>
        <w:t>14, 28</w:t>
      </w:r>
      <w:r w:rsidR="00C42BA1">
        <w:rPr>
          <w:lang w:val="pt-BR"/>
        </w:rPr>
        <w:t>:</w:t>
      </w:r>
      <w:r w:rsidRPr="00DC0BB9">
        <w:rPr>
          <w:lang w:val="pt-BR"/>
        </w:rPr>
        <w:t>4, 4, 7, 9, 29</w:t>
      </w:r>
      <w:r w:rsidR="00C42BA1">
        <w:rPr>
          <w:lang w:val="pt-BR"/>
        </w:rPr>
        <w:t>:</w:t>
      </w:r>
      <w:r w:rsidRPr="00DC0BB9">
        <w:rPr>
          <w:lang w:val="pt-BR"/>
        </w:rPr>
        <w:t>18 e 31</w:t>
      </w:r>
      <w:r w:rsidR="00C42BA1">
        <w:rPr>
          <w:lang w:val="pt-BR"/>
        </w:rPr>
        <w:t>:</w:t>
      </w:r>
      <w:r w:rsidRPr="00DC0BB9">
        <w:rPr>
          <w:lang w:val="pt-BR"/>
        </w:rPr>
        <w:t xml:space="preserve">26. Ela significa "indicar" ou "mostrar", como uma professora indicando um quadro ou alguma coisa escrita na lousa. Salomão está dizendo que devemos prestar bem a atenção para aquelas coisas que os nossos pais pensam que são importantes </w:t>
      </w:r>
      <w:r w:rsidRPr="00DC0BB9">
        <w:rPr>
          <w:lang w:val="pt-BR"/>
        </w:rPr>
        <w:noBreakHyphen/>
        <w:t xml:space="preserve"> suas regras e preceitos.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w:t>
      </w:r>
      <w:r w:rsidR="00C42BA1">
        <w:rPr>
          <w:lang w:val="pt-BR"/>
        </w:rPr>
        <w:t>ersículo 21, vimos que devemos l</w:t>
      </w:r>
      <w:r w:rsidRPr="00DC0BB9">
        <w:rPr>
          <w:lang w:val="pt-BR"/>
        </w:rPr>
        <w:t>evar as regras e os preceitos de nossos pais conosco: "</w:t>
      </w:r>
      <w:r w:rsidR="00F92324" w:rsidRPr="00F92324">
        <w:rPr>
          <w:i/>
          <w:lang w:val="pt-BR"/>
        </w:rPr>
        <w:t>ata</w:t>
      </w:r>
      <w:r w:rsidR="00F92324" w:rsidRPr="00F92324">
        <w:rPr>
          <w:i/>
          <w:lang w:val="pt-BR"/>
        </w:rPr>
        <w:noBreakHyphen/>
        <w:t>os perpetuamente ao teu coração, e pendura</w:t>
      </w:r>
      <w:r w:rsidR="00F92324" w:rsidRPr="00F92324">
        <w:rPr>
          <w:i/>
          <w:lang w:val="pt-BR"/>
        </w:rPr>
        <w:noBreakHyphen/>
        <w:t>os ao teu pescoço</w:t>
      </w:r>
      <w:r w:rsidRPr="00DC0BB9">
        <w:rPr>
          <w:lang w:val="pt-BR"/>
        </w:rPr>
        <w:t>"</w:t>
      </w:r>
      <w:r w:rsidR="00F92324">
        <w:rPr>
          <w:lang w:val="pt-BR"/>
        </w:rPr>
        <w:t>.</w:t>
      </w:r>
      <w:r w:rsidRPr="00DC0BB9">
        <w:rPr>
          <w:lang w:val="pt-BR"/>
        </w:rPr>
        <w:t xml:space="preserve"> Não devemos viver um padrão duplo: de uma maneira em casa, mas de outra na igreja; de um jeito com amigos cristãos, e de outro com amigos descrentes. Os mandamentos e as leis dos nossos pais devem ser uma parte permanente das nossas vidas. A</w:t>
      </w:r>
      <w:r w:rsidR="00C42BA1">
        <w:rPr>
          <w:lang w:val="pt-BR"/>
        </w:rPr>
        <w:t>s</w:t>
      </w:r>
      <w:r w:rsidRPr="00DC0BB9">
        <w:rPr>
          <w:lang w:val="pt-BR"/>
        </w:rPr>
        <w:t xml:space="preserve"> palavras ATAR e PENDURAR mostram isso. Não devem se</w:t>
      </w:r>
      <w:r w:rsidR="00C42BA1">
        <w:rPr>
          <w:lang w:val="pt-BR"/>
        </w:rPr>
        <w:t>r coisas que usamos e depois ti</w:t>
      </w:r>
      <w:r w:rsidRPr="00DC0BB9">
        <w:rPr>
          <w:lang w:val="pt-BR"/>
        </w:rPr>
        <w:t>ramos como roupa para ocasiões diferentes. Elas devem influenciar ambas as partes: interno de nossas vidas ("</w:t>
      </w:r>
      <w:r w:rsidR="00F92324" w:rsidRPr="00F92324">
        <w:rPr>
          <w:i/>
          <w:lang w:val="pt-BR"/>
        </w:rPr>
        <w:t>coração</w:t>
      </w:r>
      <w:r w:rsidRPr="00DC0BB9">
        <w:rPr>
          <w:lang w:val="pt-BR"/>
        </w:rPr>
        <w:t>") e a parte externa de nossas vidas ("</w:t>
      </w:r>
      <w:r w:rsidR="00F92324" w:rsidRPr="00F92324">
        <w:rPr>
          <w:i/>
          <w:lang w:val="pt-BR"/>
        </w:rPr>
        <w:t>pescoço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22</w:t>
      </w:r>
      <w:r w:rsidRPr="00DC0BB9">
        <w:rPr>
          <w:lang w:val="pt-BR"/>
        </w:rPr>
        <w:noBreakHyphen/>
        <w:t>24, temos a BÊNÇÃO de obedecer aos nossos pais e seguir seus conselhos. A primeira bênção encontra</w:t>
      </w:r>
      <w:r w:rsidRPr="00DC0BB9">
        <w:rPr>
          <w:lang w:val="pt-BR"/>
        </w:rPr>
        <w:noBreakHyphen/>
        <w:t xml:space="preserve">se no versículo 22. Aqui vimos o tempo das bênçãos. É toda hora! Se nós perpetuamente atamos e penduramos as palavras dos pais em nossas vidas, receberemos perpetuamente as bênçãos de Deus. São três coisas específicas mencionadas nestes versículos. PRIMEIRO, aonde formos a sabedoria vai nos guiar, assim a bênção de direção em nossas vidas. SEGUNDO, quando dormimos a sabedoria dará nos paz ao coração, assim a bênção de sonos doces. TERCEIRO, quando acordarmos a sabedoria será nossa amiga e falará conosco, assim a bênção de comunhão. Quando uma pessoa anda sem a sabedoria, ela anda em confusão, não dorme bem e sente um profundo senso de solidão.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 segunda bênção é mencionada em versículo 23. Esta é a bênção de luz. Na explicação de Provérbios 4</w:t>
      </w:r>
      <w:r w:rsidR="00C42BA1">
        <w:rPr>
          <w:lang w:val="pt-BR"/>
        </w:rPr>
        <w:t>:</w:t>
      </w:r>
      <w:r w:rsidRPr="00DC0BB9">
        <w:rPr>
          <w:lang w:val="pt-BR"/>
        </w:rPr>
        <w:t>18</w:t>
      </w:r>
      <w:r w:rsidRPr="00DC0BB9">
        <w:rPr>
          <w:lang w:val="pt-BR"/>
        </w:rPr>
        <w:noBreakHyphen/>
        <w:t>19 (página 72) já vimos algu</w:t>
      </w:r>
      <w:r w:rsidR="00C42BA1">
        <w:rPr>
          <w:lang w:val="pt-BR"/>
        </w:rPr>
        <w:t>n</w:t>
      </w:r>
      <w:r w:rsidRPr="00DC0BB9">
        <w:rPr>
          <w:lang w:val="pt-BR"/>
        </w:rPr>
        <w:t>s dos benefícios de luz. A Bíblia tem muito a dizer sobre a luz (I Ped. 2</w:t>
      </w:r>
      <w:r w:rsidR="00C42BA1">
        <w:rPr>
          <w:lang w:val="pt-BR"/>
        </w:rPr>
        <w:t>:</w:t>
      </w:r>
      <w:r w:rsidRPr="00DC0BB9">
        <w:rPr>
          <w:lang w:val="pt-BR"/>
        </w:rPr>
        <w:t>9, João 1</w:t>
      </w:r>
      <w:r w:rsidR="00C42BA1">
        <w:rPr>
          <w:lang w:val="pt-BR"/>
        </w:rPr>
        <w:t>:</w:t>
      </w:r>
      <w:r w:rsidRPr="00DC0BB9">
        <w:rPr>
          <w:lang w:val="pt-BR"/>
        </w:rPr>
        <w:t>5, 8</w:t>
      </w:r>
      <w:r w:rsidR="00C42BA1">
        <w:rPr>
          <w:lang w:val="pt-BR"/>
        </w:rPr>
        <w:t>:</w:t>
      </w:r>
      <w:r w:rsidRPr="00DC0BB9">
        <w:rPr>
          <w:lang w:val="pt-BR"/>
        </w:rPr>
        <w:t>12, 12</w:t>
      </w:r>
      <w:r w:rsidR="00C42BA1">
        <w:rPr>
          <w:lang w:val="pt-BR"/>
        </w:rPr>
        <w:t>:</w:t>
      </w:r>
      <w:r w:rsidRPr="00DC0BB9">
        <w:rPr>
          <w:lang w:val="pt-BR"/>
        </w:rPr>
        <w:t>35, 46, Luc. 1</w:t>
      </w:r>
      <w:r w:rsidR="00C42BA1">
        <w:rPr>
          <w:lang w:val="pt-BR"/>
        </w:rPr>
        <w:t>:</w:t>
      </w:r>
      <w:r w:rsidRPr="00DC0BB9">
        <w:rPr>
          <w:lang w:val="pt-BR"/>
        </w:rPr>
        <w:t>79, João 3</w:t>
      </w:r>
      <w:r w:rsidR="00C42BA1">
        <w:rPr>
          <w:lang w:val="pt-BR"/>
        </w:rPr>
        <w:t>:</w:t>
      </w:r>
      <w:r w:rsidRPr="00DC0BB9">
        <w:rPr>
          <w:lang w:val="pt-BR"/>
        </w:rPr>
        <w:t>19, Ef</w:t>
      </w:r>
      <w:r w:rsidR="00C42BA1">
        <w:rPr>
          <w:lang w:val="pt-BR"/>
        </w:rPr>
        <w:t>.</w:t>
      </w:r>
      <w:r w:rsidRPr="00DC0BB9">
        <w:rPr>
          <w:lang w:val="pt-BR"/>
        </w:rPr>
        <w:t xml:space="preserve"> 5</w:t>
      </w:r>
      <w:r w:rsidR="00C42BA1">
        <w:rPr>
          <w:lang w:val="pt-BR"/>
        </w:rPr>
        <w:t>:</w:t>
      </w:r>
      <w:r w:rsidRPr="00DC0BB9">
        <w:rPr>
          <w:lang w:val="pt-BR"/>
        </w:rPr>
        <w:t>8, 11, Col. 1</w:t>
      </w:r>
      <w:r w:rsidR="00C42BA1">
        <w:rPr>
          <w:lang w:val="pt-BR"/>
        </w:rPr>
        <w:t>:</w:t>
      </w:r>
      <w:r w:rsidRPr="00DC0BB9">
        <w:rPr>
          <w:lang w:val="pt-BR"/>
        </w:rPr>
        <w:t>13, I Tess. 5</w:t>
      </w:r>
      <w:r w:rsidR="00C42BA1">
        <w:rPr>
          <w:lang w:val="pt-BR"/>
        </w:rPr>
        <w:t>:</w:t>
      </w:r>
      <w:r w:rsidRPr="00DC0BB9">
        <w:rPr>
          <w:lang w:val="pt-BR"/>
        </w:rPr>
        <w:t>4</w:t>
      </w:r>
      <w:r w:rsidRPr="00DC0BB9">
        <w:rPr>
          <w:lang w:val="pt-BR"/>
        </w:rPr>
        <w:noBreakHyphen/>
        <w:t>5, II Ped. 1</w:t>
      </w:r>
      <w:r w:rsidR="00C42BA1">
        <w:rPr>
          <w:lang w:val="pt-BR"/>
        </w:rPr>
        <w:t>:</w:t>
      </w:r>
      <w:r w:rsidRPr="00DC0BB9">
        <w:rPr>
          <w:lang w:val="pt-BR"/>
        </w:rPr>
        <w:t>9, Apo. 3</w:t>
      </w:r>
      <w:r w:rsidR="00C42BA1">
        <w:rPr>
          <w:lang w:val="pt-BR"/>
        </w:rPr>
        <w:t>:</w:t>
      </w:r>
      <w:r w:rsidRPr="00DC0BB9">
        <w:rPr>
          <w:lang w:val="pt-BR"/>
        </w:rPr>
        <w:t>17, João 12</w:t>
      </w:r>
      <w:r w:rsidR="00C42BA1">
        <w:rPr>
          <w:lang w:val="pt-BR"/>
        </w:rPr>
        <w:t>:</w:t>
      </w:r>
      <w:r w:rsidRPr="00DC0BB9">
        <w:rPr>
          <w:lang w:val="pt-BR"/>
        </w:rPr>
        <w:t>40, II Cor. 4</w:t>
      </w:r>
      <w:r w:rsidR="00C42BA1">
        <w:rPr>
          <w:lang w:val="pt-BR"/>
        </w:rPr>
        <w:t>:</w:t>
      </w:r>
      <w:r w:rsidRPr="00DC0BB9">
        <w:rPr>
          <w:lang w:val="pt-BR"/>
        </w:rPr>
        <w:t>4, I João 2</w:t>
      </w:r>
      <w:r w:rsidR="00C42BA1">
        <w:rPr>
          <w:lang w:val="pt-BR"/>
        </w:rPr>
        <w:t>:</w:t>
      </w:r>
      <w:r w:rsidRPr="00DC0BB9">
        <w:rPr>
          <w:lang w:val="pt-BR"/>
        </w:rPr>
        <w:t>11, 11 Cor. 3</w:t>
      </w:r>
      <w:r w:rsidR="00C42BA1">
        <w:rPr>
          <w:lang w:val="pt-BR"/>
        </w:rPr>
        <w:t>:</w:t>
      </w:r>
      <w:r w:rsidRPr="00DC0BB9">
        <w:rPr>
          <w:lang w:val="pt-BR"/>
        </w:rPr>
        <w:t>14) . As regras e preceitos dos nossos pais são para ser como uma luz para os nossos pés. Ai para a criança que não anda na luz dos seus pais, e ai para os pais que não iluminam os caminhos dos seus filhos. A última parte do versículo fala sobre aqueles que andam fora desta luz, nas trevas: "</w:t>
      </w:r>
      <w:r w:rsidR="00F92324" w:rsidRPr="00F92324">
        <w:rPr>
          <w:i/>
          <w:lang w:val="pt-BR"/>
        </w:rPr>
        <w:t>as repreensões da correção são o caminho da vida</w:t>
      </w:r>
      <w:r w:rsidRPr="00DC0BB9">
        <w:rPr>
          <w:lang w:val="pt-BR"/>
        </w:rPr>
        <w:t>"</w:t>
      </w:r>
      <w:r w:rsidR="00F92324">
        <w:rPr>
          <w:lang w:val="pt-BR"/>
        </w:rPr>
        <w:t>.</w:t>
      </w:r>
      <w:r w:rsidRPr="00DC0BB9">
        <w:rPr>
          <w:lang w:val="pt-BR"/>
        </w:rPr>
        <w:t xml:space="preserve"> Eles vão sentir a vara de correção ("musar" </w:t>
      </w:r>
      <w:r w:rsidRPr="00DC0BB9">
        <w:rPr>
          <w:lang w:val="pt-BR"/>
        </w:rPr>
        <w:noBreakHyphen/>
        <w:t xml:space="preserve"> uma das palavras chaves) para nos trazer de volta para a luz. Precisamos disso para nos manter no caminho da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A terceira bênção, que realmente é um produto da segunda, encontra</w:t>
      </w:r>
      <w:r w:rsidRPr="00DC0BB9">
        <w:rPr>
          <w:lang w:val="pt-BR"/>
        </w:rPr>
        <w:noBreakHyphen/>
        <w:t>se no versículo 24. Esta bênção é a proteção da mulher estranha. Este versículo diz: "</w:t>
      </w:r>
      <w:r w:rsidR="00F92324" w:rsidRPr="00F92324">
        <w:rPr>
          <w:i/>
          <w:lang w:val="pt-BR"/>
        </w:rPr>
        <w:t>para te guardarem da  mulher vil, e das lisonjas da estranha</w:t>
      </w:r>
      <w:r w:rsidRPr="00DC0BB9">
        <w:rPr>
          <w:lang w:val="pt-BR"/>
        </w:rPr>
        <w:t>"</w:t>
      </w:r>
      <w:r w:rsidR="00F92324">
        <w:rPr>
          <w:lang w:val="pt-BR"/>
        </w:rPr>
        <w:t>.</w:t>
      </w:r>
      <w:r w:rsidRPr="00DC0BB9">
        <w:rPr>
          <w:lang w:val="pt-BR"/>
        </w:rPr>
        <w:t xml:space="preserve"> São dois princípios implicados neste versículo. Primeiro, a sabedoria vai nos afastar da presença da mulher estranha. Vai nos ajudar a não ir atrás dela. Segundo, vai nos ajudar a ser forte contra a mulher estranha quando ela vem atrás de nós. A sabedoria vai nos dar a habilidade de resistir a tentação quando de nós se aproxima.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VERSOS 25</w:t>
      </w:r>
      <w:r w:rsidRPr="00DC0BB9">
        <w:rPr>
          <w:lang w:val="pt-BR"/>
        </w:rPr>
        <w:noBreakHyphen/>
        <w:t xml:space="preserve">35 </w:t>
      </w:r>
      <w:r w:rsidRPr="00DC0BB9">
        <w:rPr>
          <w:lang w:val="pt-BR"/>
        </w:rPr>
        <w:noBreakHyphen/>
        <w:t xml:space="preserve"> A CONDENAÇÃO DO PECADO DA MULHER ESTRANHA: O pecado tem dentro de si mesmo a semente de autodestruição. Se beber veneno vai sofrer as </w:t>
      </w:r>
      <w:r w:rsidR="003625BC" w:rsidRPr="00DC0BB9">
        <w:rPr>
          <w:lang w:val="pt-BR"/>
        </w:rPr>
        <w:t>consequências</w:t>
      </w:r>
      <w:r w:rsidRPr="00DC0BB9">
        <w:rPr>
          <w:lang w:val="pt-BR"/>
        </w:rPr>
        <w:t xml:space="preserve">, e a mesmo coisa é a verdade acerca o pecado. Você brinca com pecado e vai sofrer as </w:t>
      </w:r>
      <w:r w:rsidR="003625BC" w:rsidRPr="00DC0BB9">
        <w:rPr>
          <w:lang w:val="pt-BR"/>
        </w:rPr>
        <w:t>consequências</w:t>
      </w:r>
      <w:r w:rsidRPr="00DC0BB9">
        <w:rPr>
          <w:lang w:val="pt-BR"/>
        </w:rPr>
        <w:t xml:space="preserve">. Neste trecho temos quatro </w:t>
      </w:r>
      <w:r w:rsidR="003625BC" w:rsidRPr="00DC0BB9">
        <w:rPr>
          <w:lang w:val="pt-BR"/>
        </w:rPr>
        <w:t>consequências</w:t>
      </w:r>
      <w:r w:rsidRPr="00DC0BB9">
        <w:rPr>
          <w:lang w:val="pt-BR"/>
        </w:rPr>
        <w:t xml:space="preserve"> d</w:t>
      </w:r>
      <w:r w:rsidR="00492DCA">
        <w:rPr>
          <w:lang w:val="pt-BR"/>
        </w:rPr>
        <w:t>a i</w:t>
      </w:r>
      <w:r w:rsidRPr="00DC0BB9">
        <w:rPr>
          <w:lang w:val="pt-BR"/>
        </w:rPr>
        <w:t xml:space="preserve">moralidade na vida casada. Temos que 1embrar que os pecados e fraquezas do casamento são levados para lá da nossa mocidade.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25</w:t>
      </w:r>
      <w:r w:rsidRPr="00DC0BB9">
        <w:rPr>
          <w:lang w:val="pt-BR"/>
        </w:rPr>
        <w:noBreakHyphen/>
        <w:t>26, vimos que a im</w:t>
      </w:r>
      <w:r w:rsidR="00C42BA1">
        <w:rPr>
          <w:lang w:val="pt-BR"/>
        </w:rPr>
        <w:t>oral</w:t>
      </w:r>
      <w:r w:rsidRPr="00DC0BB9">
        <w:rPr>
          <w:lang w:val="pt-BR"/>
        </w:rPr>
        <w:t>idade LEVA À POBREZA. Mas antes disso note qual é a tentação que leva ao adultério. São duas coisas mencionadas em versículo 25: cobiça no coração e contato com os olhos (Provérbios 5</w:t>
      </w:r>
      <w:r w:rsidR="00C42BA1">
        <w:rPr>
          <w:lang w:val="pt-BR"/>
        </w:rPr>
        <w:t>:</w:t>
      </w:r>
      <w:r w:rsidRPr="00DC0BB9">
        <w:rPr>
          <w:lang w:val="pt-BR"/>
        </w:rPr>
        <w:t xml:space="preserve">3 mostra que o primeiro passo físico que leva á imoral idade é o beijo.). Tudo começa com pensamentos cobiçosos no coração </w:t>
      </w:r>
      <w:r w:rsidRPr="00DC0BB9">
        <w:rPr>
          <w:lang w:val="pt-BR"/>
        </w:rPr>
        <w:noBreakHyphen/>
        <w:t xml:space="preserve"> olhando nos quadros pornográficos, 1endo 1iteratura suja, assistindo a cinema e maus filmes e programas na televisão, cobiçando os corpos das mulheres na rua, etc. Depois vem aquele contato com os olhos. A mulher estranha dá aquele "vamos" olhado, etc. Aonde leva tudo isso </w:t>
      </w:r>
      <w:r w:rsidRPr="00DC0BB9">
        <w:rPr>
          <w:lang w:val="pt-BR"/>
        </w:rPr>
        <w:noBreakHyphen/>
        <w:t xml:space="preserve"> a pobreza</w:t>
      </w:r>
      <w:r w:rsidR="00F92324">
        <w:rPr>
          <w:lang w:val="pt-BR"/>
        </w:rPr>
        <w:t>: "</w:t>
      </w:r>
      <w:r w:rsidR="00BA53AC" w:rsidRPr="00BA53AC">
        <w:rPr>
          <w:i/>
          <w:lang w:val="pt-BR"/>
        </w:rPr>
        <w:t>porque por causa duma prostituta se chega a pedir um bocado de pão, e a adultera anda à caça de alma preciosa</w:t>
      </w:r>
      <w:r w:rsidR="00C42BA1">
        <w:rPr>
          <w:lang w:val="pt-BR"/>
        </w:rPr>
        <w:t>" (versículo 2</w:t>
      </w:r>
      <w:r w:rsidRPr="00DC0BB9">
        <w:rPr>
          <w:lang w:val="pt-BR"/>
        </w:rPr>
        <w:t xml:space="preserve">6). Note que ambos: a vítima da mulher estranha e a mulher estranha também terminam necessitadas. Pode haver um tempo de riqueza e luxo, mas vai chegar um tempo de necessidade </w:t>
      </w:r>
      <w:r w:rsidRPr="00DC0BB9">
        <w:rPr>
          <w:lang w:val="pt-BR"/>
        </w:rPr>
        <w:noBreakHyphen/>
        <w:t xml:space="preserve"> fisicamente e emocionalmente. Quando os anos melhores da vida já passaram, eles nada terão. Ambos procurarão a vida preciosa. (Admito que </w:t>
      </w:r>
      <w:r w:rsidR="00BA53AC" w:rsidRPr="00DC0BB9">
        <w:rPr>
          <w:lang w:val="pt-BR"/>
        </w:rPr>
        <w:t>possa</w:t>
      </w:r>
      <w:r w:rsidRPr="00DC0BB9">
        <w:rPr>
          <w:lang w:val="pt-BR"/>
        </w:rPr>
        <w:t xml:space="preserve"> significar que ela está atrás da vida preciosa da sua vítima, mas creio que está falando sobre alegria na vida, e uma vida significante.) No fim elas nada terão </w:t>
      </w:r>
      <w:r w:rsidRPr="00DC0BB9">
        <w:rPr>
          <w:lang w:val="pt-BR"/>
        </w:rPr>
        <w:noBreakHyphen/>
        <w:t xml:space="preserve"> nem riqueza, nem respeito para si mesmo, nem boas 1embranças, nem uma família unida, etc. Só uma vida de tristeza, culpa, confusão, e sem propósito.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27</w:t>
      </w:r>
      <w:r w:rsidRPr="00DC0BB9">
        <w:rPr>
          <w:lang w:val="pt-BR"/>
        </w:rPr>
        <w:noBreakHyphen/>
        <w:t>29, vimos que a imoral idade LEVA À CONDENAÇÃO. Você pode chamar o pecado do que quiser, mas ainda é pecado e condenado por Deus e vai ceifar do pecado que é semeado. Fogo é usado nos versículos 27 e 28 para ilustrar o fato de que a pessoa que brinca com imoralidade será queimado pela condenação de Deus e da sociedade. No versículo 29 vimos a declaração de Deus que aquele que pratica a imoralidade "</w:t>
      </w:r>
      <w:r w:rsidR="00BA53AC" w:rsidRPr="00BA53AC">
        <w:rPr>
          <w:i/>
          <w:lang w:val="pt-BR"/>
        </w:rPr>
        <w:t>não será inocente</w:t>
      </w:r>
      <w:r w:rsidRPr="00DC0BB9">
        <w:rPr>
          <w:lang w:val="pt-BR"/>
        </w:rPr>
        <w:t xml:space="preserve">". </w:t>
      </w:r>
      <w:r w:rsidR="0043016B">
        <w:rPr>
          <w:lang w:val="pt-BR"/>
        </w:rPr>
        <w:t>O</w:t>
      </w:r>
      <w:r w:rsidRPr="00DC0BB9">
        <w:rPr>
          <w:lang w:val="pt-BR"/>
        </w:rPr>
        <w:t xml:space="preserve"> mundo pod</w:t>
      </w:r>
      <w:r w:rsidR="00C42BA1">
        <w:rPr>
          <w:lang w:val="pt-BR"/>
        </w:rPr>
        <w:t>e nos chamar "antiquados, d</w:t>
      </w:r>
      <w:r w:rsidR="00492DCA">
        <w:rPr>
          <w:lang w:val="pt-BR"/>
        </w:rPr>
        <w:t>a</w:t>
      </w:r>
      <w:r w:rsidR="00C42BA1">
        <w:rPr>
          <w:lang w:val="pt-BR"/>
        </w:rPr>
        <w:t xml:space="preserve"> épo</w:t>
      </w:r>
      <w:r w:rsidRPr="00DC0BB9">
        <w:rPr>
          <w:lang w:val="pt-BR"/>
        </w:rPr>
        <w:t>c</w:t>
      </w:r>
      <w:r w:rsidR="00492DCA">
        <w:rPr>
          <w:lang w:val="pt-BR"/>
        </w:rPr>
        <w:t>a</w:t>
      </w:r>
      <w:r w:rsidRPr="00DC0BB9">
        <w:rPr>
          <w:lang w:val="pt-BR"/>
        </w:rPr>
        <w:t xml:space="preserve"> vitorian</w:t>
      </w:r>
      <w:r w:rsidR="00492DCA">
        <w:rPr>
          <w:lang w:val="pt-BR"/>
        </w:rPr>
        <w:t>a</w:t>
      </w:r>
      <w:r w:rsidRPr="00DC0BB9">
        <w:rPr>
          <w:lang w:val="pt-BR"/>
        </w:rPr>
        <w:t>, puritanos e contra o direito de 1iberdade de expressão, mas o fato ainda fica de pé, que ELES NÃO FICARÃO INOCENTES. Imoralidade é um pecado, não um estilo de vi</w:t>
      </w:r>
      <w:r w:rsidR="00C42BA1">
        <w:rPr>
          <w:lang w:val="pt-BR"/>
        </w:rPr>
        <w:t>da</w:t>
      </w:r>
      <w:r w:rsidRPr="00DC0BB9">
        <w:rPr>
          <w:lang w:val="pt-BR"/>
        </w:rPr>
        <w:t xml:space="preserve"> </w:t>
      </w:r>
      <w:r w:rsidR="00C42BA1">
        <w:rPr>
          <w:lang w:val="pt-BR"/>
        </w:rPr>
        <w:t>para</w:t>
      </w:r>
      <w:r w:rsidRPr="00DC0BB9">
        <w:rPr>
          <w:lang w:val="pt-BR"/>
        </w:rPr>
        <w:t xml:space="preserve"> ser escolhido se quiser.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30</w:t>
      </w:r>
      <w:r w:rsidRPr="00DC0BB9">
        <w:rPr>
          <w:lang w:val="pt-BR"/>
        </w:rPr>
        <w:noBreakHyphen/>
        <w:t>35, vimos que a imoralidade é um pecado que NÃO É ALGUMA COISA FACILMENTE PERDOADA OU ESQUECIDA. Neste parágrafo o ladrão e o adúltero</w:t>
      </w:r>
      <w:r w:rsidR="00C42BA1">
        <w:rPr>
          <w:lang w:val="pt-BR"/>
        </w:rPr>
        <w:t xml:space="preserve"> são comparados. O ladrão está e</w:t>
      </w:r>
      <w:r w:rsidRPr="00DC0BB9">
        <w:rPr>
          <w:lang w:val="pt-BR"/>
        </w:rPr>
        <w:t>m vista nos versículos 30 e 31. Duas coisas são declaradas sobre o ladrão. Primeira, ele não é desprezado quando "precisa" roubar para satisfazer sua fome. Temos a tendência de olhar com dó para a pessoa que rouba a fim de colocar alimento na mesa para sua família. Além disso, ela sempre pode fazer restituição (verso 31). "</w:t>
      </w:r>
      <w:r w:rsidR="00BA53AC" w:rsidRPr="00BA53AC">
        <w:rPr>
          <w:i/>
          <w:lang w:val="pt-BR"/>
        </w:rPr>
        <w:t>pagará o tanto sete vezes</w:t>
      </w:r>
      <w:r w:rsidRPr="00DC0BB9">
        <w:rPr>
          <w:lang w:val="pt-BR"/>
        </w:rPr>
        <w:t>" não está referindo à lei (a lei pediu apenas quatro ou cinco vezes: Deu. 22</w:t>
      </w:r>
      <w:r w:rsidR="00C42BA1">
        <w:rPr>
          <w:lang w:val="pt-BR"/>
        </w:rPr>
        <w:t>:</w:t>
      </w:r>
      <w:r w:rsidRPr="00DC0BB9">
        <w:rPr>
          <w:lang w:val="pt-BR"/>
        </w:rPr>
        <w:t>1</w:t>
      </w:r>
      <w:r w:rsidRPr="00DC0BB9">
        <w:rPr>
          <w:lang w:val="pt-BR"/>
        </w:rPr>
        <w:noBreakHyphen/>
        <w:t xml:space="preserve">4). mas à </w:t>
      </w:r>
      <w:r w:rsidR="007B25D5">
        <w:rPr>
          <w:lang w:val="pt-BR"/>
        </w:rPr>
        <w:t>ideia</w:t>
      </w:r>
      <w:r w:rsidRPr="00DC0BB9">
        <w:rPr>
          <w:lang w:val="pt-BR"/>
        </w:rPr>
        <w:t xml:space="preserve"> é que uma restituição perfeita será feita, mesmo que precis</w:t>
      </w:r>
      <w:r w:rsidR="00C42BA1">
        <w:rPr>
          <w:lang w:val="pt-BR"/>
        </w:rPr>
        <w:t>e</w:t>
      </w:r>
      <w:r w:rsidRPr="00DC0BB9">
        <w:rPr>
          <w:lang w:val="pt-BR"/>
        </w:rPr>
        <w:t xml:space="preserve"> vender t</w:t>
      </w:r>
      <w:r w:rsidR="00C42BA1">
        <w:rPr>
          <w:lang w:val="pt-BR"/>
        </w:rPr>
        <w:t>u</w:t>
      </w:r>
      <w:r w:rsidRPr="00DC0BB9">
        <w:rPr>
          <w:lang w:val="pt-BR"/>
        </w:rPr>
        <w:t xml:space="preserve">do que tem.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O adúltero está em vista nos versículos 32</w:t>
      </w:r>
      <w:r w:rsidRPr="00DC0BB9">
        <w:rPr>
          <w:lang w:val="pt-BR"/>
        </w:rPr>
        <w:noBreakHyphen/>
        <w:t>35.    Em contraste ao ladrão, o adúlt</w:t>
      </w:r>
      <w:r w:rsidR="00BA53AC">
        <w:rPr>
          <w:lang w:val="pt-BR"/>
        </w:rPr>
        <w:t xml:space="preserve">ero não recebe dó dos outros. </w:t>
      </w:r>
      <w:r w:rsidRPr="00DC0BB9">
        <w:rPr>
          <w:lang w:val="pt-BR"/>
        </w:rPr>
        <w:t>Ele está condenad</w:t>
      </w:r>
      <w:r w:rsidR="00BA53AC">
        <w:rPr>
          <w:lang w:val="pt-BR"/>
        </w:rPr>
        <w:t xml:space="preserve">o e não facilmente perdoado. </w:t>
      </w:r>
      <w:r w:rsidRPr="00DC0BB9">
        <w:rPr>
          <w:lang w:val="pt-BR"/>
        </w:rPr>
        <w:t xml:space="preserve">A pessoa que pratica </w:t>
      </w:r>
      <w:r w:rsidR="00C42BA1" w:rsidRPr="00DC0BB9">
        <w:rPr>
          <w:lang w:val="pt-BR"/>
        </w:rPr>
        <w:t>adultér</w:t>
      </w:r>
      <w:r w:rsidR="00C42BA1">
        <w:rPr>
          <w:lang w:val="pt-BR"/>
        </w:rPr>
        <w:t>i</w:t>
      </w:r>
      <w:r w:rsidR="00C42BA1" w:rsidRPr="00DC0BB9">
        <w:rPr>
          <w:lang w:val="pt-BR"/>
        </w:rPr>
        <w:t>o</w:t>
      </w:r>
      <w:r w:rsidRPr="00DC0BB9">
        <w:rPr>
          <w:lang w:val="pt-BR"/>
        </w:rPr>
        <w:t xml:space="preserve"> "</w:t>
      </w:r>
      <w:r w:rsidR="00BA53AC" w:rsidRPr="00BA53AC">
        <w:rPr>
          <w:i/>
          <w:lang w:val="pt-BR"/>
        </w:rPr>
        <w:t>é falto de entendimento</w:t>
      </w:r>
      <w:r w:rsidRPr="00DC0BB9">
        <w:rPr>
          <w:lang w:val="pt-BR"/>
        </w:rPr>
        <w:t xml:space="preserve">", porque ela não tem nenhuma </w:t>
      </w:r>
      <w:r w:rsidR="007B25D5">
        <w:rPr>
          <w:lang w:val="pt-BR"/>
        </w:rPr>
        <w:t>ideia</w:t>
      </w:r>
      <w:r w:rsidRPr="00DC0BB9">
        <w:rPr>
          <w:lang w:val="pt-BR"/>
        </w:rPr>
        <w:t xml:space="preserve"> sobre as </w:t>
      </w:r>
      <w:r w:rsidR="003625BC" w:rsidRPr="00DC0BB9">
        <w:rPr>
          <w:lang w:val="pt-BR"/>
        </w:rPr>
        <w:t>consequências</w:t>
      </w:r>
      <w:r w:rsidRPr="00DC0BB9">
        <w:rPr>
          <w:lang w:val="pt-BR"/>
        </w:rPr>
        <w:t xml:space="preserve"> do seu pecado. Se ela conhece, então ignora a sev</w:t>
      </w:r>
      <w:r w:rsidR="00BA53AC">
        <w:rPr>
          <w:lang w:val="pt-BR"/>
        </w:rPr>
        <w:t xml:space="preserve">eridade das consequências. </w:t>
      </w:r>
      <w:r w:rsidRPr="00DC0BB9">
        <w:rPr>
          <w:lang w:val="pt-BR"/>
        </w:rPr>
        <w:t>Três coisas são mencionadas neste trecho.    Primeiro, o adúltero "</w:t>
      </w:r>
      <w:r w:rsidR="00BA53AC" w:rsidRPr="00BA53AC">
        <w:rPr>
          <w:i/>
          <w:lang w:val="pt-BR"/>
        </w:rPr>
        <w:t>destrói a sua alma</w:t>
      </w:r>
      <w:r w:rsidR="00BA53AC">
        <w:rPr>
          <w:lang w:val="pt-BR"/>
        </w:rPr>
        <w:t xml:space="preserve">".  </w:t>
      </w:r>
      <w:r w:rsidRPr="00DC0BB9">
        <w:rPr>
          <w:lang w:val="pt-BR"/>
        </w:rPr>
        <w:t xml:space="preserve"> A primeira </w:t>
      </w:r>
      <w:r w:rsidR="00BA53AC" w:rsidRPr="00DC0BB9">
        <w:rPr>
          <w:lang w:val="pt-BR"/>
        </w:rPr>
        <w:t>consequência</w:t>
      </w:r>
      <w:r w:rsidR="00BA53AC">
        <w:rPr>
          <w:lang w:val="pt-BR"/>
        </w:rPr>
        <w:t xml:space="preserve"> é que ele vai se destruir. </w:t>
      </w:r>
      <w:r w:rsidRPr="00DC0BB9">
        <w:rPr>
          <w:lang w:val="pt-BR"/>
        </w:rPr>
        <w:t xml:space="preserve">Estará </w:t>
      </w:r>
      <w:r w:rsidR="00BA53AC">
        <w:rPr>
          <w:lang w:val="pt-BR"/>
        </w:rPr>
        <w:lastRenderedPageBreak/>
        <w:t>chei</w:t>
      </w:r>
      <w:r w:rsidR="00C42BA1">
        <w:rPr>
          <w:lang w:val="pt-BR"/>
        </w:rPr>
        <w:t>o</w:t>
      </w:r>
      <w:r w:rsidR="00BA53AC">
        <w:rPr>
          <w:lang w:val="pt-BR"/>
        </w:rPr>
        <w:t xml:space="preserve"> de culpa e remorso.  </w:t>
      </w:r>
      <w:r w:rsidRPr="00DC0BB9">
        <w:rPr>
          <w:lang w:val="pt-BR"/>
        </w:rPr>
        <w:t>Sua mente cheia de más lembranças, e suas ações controladas pelos desejos da carne.   Em vez de ser um homem livre, ele se torna um home</w:t>
      </w:r>
      <w:r w:rsidR="00BA53AC">
        <w:rPr>
          <w:lang w:val="pt-BR"/>
        </w:rPr>
        <w:t xml:space="preserve">m escravo da sua carne.  </w:t>
      </w:r>
      <w:r w:rsidRPr="00DC0BB9">
        <w:rPr>
          <w:lang w:val="pt-BR"/>
        </w:rPr>
        <w:t>Segundo, ele "</w:t>
      </w:r>
      <w:r w:rsidR="00BA53AC" w:rsidRPr="00BA53AC">
        <w:rPr>
          <w:i/>
          <w:lang w:val="pt-BR"/>
        </w:rPr>
        <w:t>achará castigo e vilipendio</w:t>
      </w:r>
      <w:r w:rsidR="00BA53AC">
        <w:rPr>
          <w:lang w:val="pt-BR"/>
        </w:rPr>
        <w:t xml:space="preserve">". </w:t>
      </w:r>
      <w:r w:rsidR="00C42BA1">
        <w:rPr>
          <w:lang w:val="pt-BR"/>
        </w:rPr>
        <w:t>O adulter</w:t>
      </w:r>
      <w:r w:rsidR="00C42BA1" w:rsidRPr="00DC0BB9">
        <w:rPr>
          <w:lang w:val="pt-BR"/>
        </w:rPr>
        <w:t>o</w:t>
      </w:r>
      <w:r w:rsidRPr="00DC0BB9">
        <w:rPr>
          <w:lang w:val="pt-BR"/>
        </w:rPr>
        <w:t xml:space="preserve"> </w:t>
      </w:r>
      <w:r w:rsidR="00C42BA1">
        <w:rPr>
          <w:lang w:val="pt-BR"/>
        </w:rPr>
        <w:t>será</w:t>
      </w:r>
      <w:r w:rsidR="00BA53AC">
        <w:rPr>
          <w:lang w:val="pt-BR"/>
        </w:rPr>
        <w:t xml:space="preserve"> odiado pela sociedade.  </w:t>
      </w:r>
      <w:r w:rsidRPr="00DC0BB9">
        <w:rPr>
          <w:lang w:val="pt-BR"/>
        </w:rPr>
        <w:t xml:space="preserve">Ele </w:t>
      </w:r>
      <w:r w:rsidR="00FE6166">
        <w:rPr>
          <w:lang w:val="pt-BR"/>
        </w:rPr>
        <w:t>será</w:t>
      </w:r>
      <w:r w:rsidRPr="00DC0BB9">
        <w:rPr>
          <w:lang w:val="pt-BR"/>
        </w:rPr>
        <w:t xml:space="preserve"> considerado entre os piores pecador</w:t>
      </w:r>
      <w:r w:rsidR="00FE6166">
        <w:rPr>
          <w:lang w:val="pt-BR"/>
        </w:rPr>
        <w:t>es na face da terra.    Ele será</w:t>
      </w:r>
      <w:r w:rsidRPr="00DC0BB9">
        <w:rPr>
          <w:lang w:val="pt-BR"/>
        </w:rPr>
        <w:t xml:space="preserve"> rejeitado pelos outros.    A terceira </w:t>
      </w:r>
      <w:r w:rsidR="00BA53AC" w:rsidRPr="00DC0BB9">
        <w:rPr>
          <w:lang w:val="pt-BR"/>
        </w:rPr>
        <w:t>consequência</w:t>
      </w:r>
      <w:r w:rsidRPr="00DC0BB9">
        <w:rPr>
          <w:lang w:val="pt-BR"/>
        </w:rPr>
        <w:t xml:space="preserve"> é que "</w:t>
      </w:r>
      <w:r w:rsidR="00BA53AC" w:rsidRPr="00BA53AC">
        <w:rPr>
          <w:i/>
          <w:lang w:val="pt-BR"/>
        </w:rPr>
        <w:t>o seu opróbrio nunca se apagara</w:t>
      </w:r>
      <w:r w:rsidRPr="00DC0BB9">
        <w:rPr>
          <w:lang w:val="pt-BR"/>
        </w:rPr>
        <w:t>"</w:t>
      </w:r>
      <w:r w:rsidR="00BA53AC">
        <w:rPr>
          <w:lang w:val="pt-BR"/>
        </w:rPr>
        <w:t xml:space="preserve">. </w:t>
      </w:r>
      <w:r w:rsidRPr="00DC0BB9">
        <w:rPr>
          <w:lang w:val="pt-BR"/>
        </w:rPr>
        <w:t xml:space="preserve"> Este pecado n</w:t>
      </w:r>
      <w:r w:rsidR="00BA53AC">
        <w:rPr>
          <w:lang w:val="pt-BR"/>
        </w:rPr>
        <w:t>ão é esquecido ou perdoado.</w:t>
      </w:r>
      <w:r w:rsidRPr="00DC0BB9">
        <w:rPr>
          <w:lang w:val="pt-BR"/>
        </w:rPr>
        <w:t xml:space="preserve"> Fic</w:t>
      </w:r>
      <w:r w:rsidR="00BA53AC">
        <w:rPr>
          <w:lang w:val="pt-BR"/>
        </w:rPr>
        <w:t xml:space="preserve">a sempre no fundo da mente. </w:t>
      </w:r>
      <w:r w:rsidRPr="00DC0BB9">
        <w:rPr>
          <w:lang w:val="pt-BR"/>
        </w:rPr>
        <w:t>Ele não somente destrói a si mesmo, mas também seu r</w:t>
      </w:r>
      <w:r w:rsidR="00BA53AC">
        <w:rPr>
          <w:lang w:val="pt-BR"/>
        </w:rPr>
        <w:t xml:space="preserve">elacionamento com os outros. </w:t>
      </w:r>
      <w:r w:rsidRPr="00DC0BB9">
        <w:rPr>
          <w:lang w:val="pt-BR"/>
        </w:rPr>
        <w:t>Ele</w:t>
      </w:r>
      <w:r w:rsidR="00FE6166">
        <w:rPr>
          <w:lang w:val="pt-BR"/>
        </w:rPr>
        <w:t xml:space="preserve"> será</w:t>
      </w:r>
      <w:r w:rsidRPr="00DC0BB9">
        <w:rPr>
          <w:lang w:val="pt-BR"/>
        </w:rPr>
        <w:t xml:space="preserve"> odiado por </w:t>
      </w:r>
      <w:r w:rsidR="00BA53AC">
        <w:rPr>
          <w:lang w:val="pt-BR"/>
        </w:rPr>
        <w:t>causa de ciúmes (versos 34</w:t>
      </w:r>
      <w:r w:rsidR="00BA53AC">
        <w:rPr>
          <w:lang w:val="pt-BR"/>
        </w:rPr>
        <w:noBreakHyphen/>
        <w:t xml:space="preserve">35). </w:t>
      </w:r>
      <w:r w:rsidRPr="00DC0BB9">
        <w:rPr>
          <w:lang w:val="pt-BR"/>
        </w:rPr>
        <w:t xml:space="preserve">Ciúme é como um animal selvagem </w:t>
      </w:r>
      <w:r w:rsidR="00BA53AC">
        <w:rPr>
          <w:lang w:val="pt-BR"/>
        </w:rPr>
        <w:t xml:space="preserve">que não pode ser controlado. </w:t>
      </w:r>
      <w:r w:rsidRPr="00DC0BB9">
        <w:rPr>
          <w:lang w:val="pt-BR"/>
        </w:rPr>
        <w:t>Somente Deus sabe o número de pessoas no mundo inteiro que foram mortas, muti</w:t>
      </w:r>
      <w:r w:rsidR="00FE6166">
        <w:rPr>
          <w:lang w:val="pt-BR"/>
        </w:rPr>
        <w:t>l</w:t>
      </w:r>
      <w:r w:rsidRPr="00DC0BB9">
        <w:rPr>
          <w:lang w:val="pt-BR"/>
        </w:rPr>
        <w:t>adas e fer</w:t>
      </w:r>
      <w:r w:rsidR="00BA53AC">
        <w:rPr>
          <w:lang w:val="pt-BR"/>
        </w:rPr>
        <w:t xml:space="preserve">idas por causa deste ciúme. </w:t>
      </w:r>
      <w:r w:rsidRPr="00DC0BB9">
        <w:rPr>
          <w:lang w:val="pt-BR"/>
        </w:rPr>
        <w:t xml:space="preserve">Histórias assim aparecem constantemente nos jornais e na televisão.   O ladrão pode dar restituição, mas isso é impossível para o adúltero </w:t>
      </w:r>
      <w:r w:rsidRPr="00DC0BB9">
        <w:rPr>
          <w:lang w:val="pt-BR"/>
        </w:rPr>
        <w:noBreakHyphen/>
        <w:t xml:space="preserve"> "</w:t>
      </w:r>
      <w:r w:rsidR="00BA53AC" w:rsidRPr="00BA53AC">
        <w:rPr>
          <w:i/>
          <w:lang w:val="pt-BR"/>
        </w:rPr>
        <w:t>não aceitará nenhum resgate, nem se conformará por mais que aument</w:t>
      </w:r>
      <w:r w:rsidR="00BA53AC">
        <w:rPr>
          <w:i/>
          <w:lang w:val="pt-BR"/>
        </w:rPr>
        <w:t>e</w:t>
      </w:r>
      <w:r w:rsidR="00BA53AC" w:rsidRPr="00BA53AC">
        <w:rPr>
          <w:i/>
          <w:lang w:val="pt-BR"/>
        </w:rPr>
        <w:t>s os presentes</w:t>
      </w:r>
      <w:r w:rsidRPr="00DC0BB9">
        <w:rPr>
          <w:lang w:val="pt-BR"/>
        </w:rPr>
        <w:t>"</w:t>
      </w:r>
      <w:r w:rsidR="00BA53AC">
        <w:rPr>
          <w:lang w:val="pt-BR"/>
        </w:rPr>
        <w:t>.</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bookmarkStart w:id="64" w:name="Pro64"/>
      <w:r w:rsidRPr="00DC0BB9">
        <w:rPr>
          <w:lang w:val="pt-BR"/>
        </w:rPr>
        <w:lastRenderedPageBreak/>
        <w:t xml:space="preserve">XVI.  A MULHER ESTRANHA </w:t>
      </w:r>
      <w:r w:rsidRPr="00DC0BB9">
        <w:rPr>
          <w:lang w:val="pt-BR"/>
        </w:rPr>
        <w:noBreakHyphen/>
        <w:t xml:space="preserve"> III  </w:t>
      </w:r>
      <w:r w:rsidR="00FE6166">
        <w:rPr>
          <w:lang w:val="pt-BR"/>
        </w:rPr>
        <w:t xml:space="preserve">   (7:</w:t>
      </w:r>
      <w:r w:rsidR="00865FA0">
        <w:rPr>
          <w:lang w:val="pt-BR"/>
        </w:rPr>
        <w:t>1 – 9:</w:t>
      </w:r>
      <w:r w:rsidRPr="00DC0BB9">
        <w:rPr>
          <w:lang w:val="pt-BR"/>
        </w:rPr>
        <w:t xml:space="preserve">18)  </w:t>
      </w:r>
    </w:p>
    <w:bookmarkEnd w:id="64"/>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Observações Gerais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Este é a última lição que Salomão deu aos jovens. Também é a terceira principal acerca a mulher estranha. Esta lição, que é a mais </w:t>
      </w:r>
      <w:r w:rsidR="00865FA0">
        <w:rPr>
          <w:lang w:val="pt-BR"/>
        </w:rPr>
        <w:t>longa</w:t>
      </w:r>
      <w:r w:rsidRPr="00DC0BB9">
        <w:rPr>
          <w:lang w:val="pt-BR"/>
        </w:rPr>
        <w:t>, abrange três capítulos: 7, 8 e 9. Está feita de um monólogo (capítulos 7</w:t>
      </w:r>
      <w:r w:rsidRPr="00DC0BB9">
        <w:rPr>
          <w:lang w:val="pt-BR"/>
        </w:rPr>
        <w:noBreakHyphen/>
        <w:t xml:space="preserve">8) e um soneto (capítulo 9). Talvez pudesse dividir esta lição em duas, fazendo </w:t>
      </w:r>
      <w:r w:rsidR="00865FA0">
        <w:rPr>
          <w:lang w:val="pt-BR"/>
        </w:rPr>
        <w:t>d</w:t>
      </w:r>
      <w:r w:rsidRPr="00DC0BB9">
        <w:rPr>
          <w:lang w:val="pt-BR"/>
        </w:rPr>
        <w:t xml:space="preserve">o soneto a quarta lição sobre a mulher estranha. No monólogo, a sabedoria está personificada (dadas as características dum ser humano) e está falando nestes dois capítulos. Sabemos que Deus está realmente falando, porque Ele é o cúmulo de toda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Desde que esta passagem é tão </w:t>
      </w:r>
      <w:r w:rsidR="00865FA0">
        <w:rPr>
          <w:lang w:val="pt-BR"/>
        </w:rPr>
        <w:t>long</w:t>
      </w:r>
      <w:r w:rsidRPr="00DC0BB9">
        <w:rPr>
          <w:lang w:val="pt-BR"/>
        </w:rPr>
        <w:t>a, não dar</w:t>
      </w:r>
      <w:r w:rsidR="00865FA0">
        <w:rPr>
          <w:lang w:val="pt-BR"/>
        </w:rPr>
        <w:t>ei</w:t>
      </w:r>
      <w:r w:rsidRPr="00DC0BB9">
        <w:rPr>
          <w:lang w:val="pt-BR"/>
        </w:rPr>
        <w:t xml:space="preserve"> a análise analítica de uma vez. Será espalhado dentro do estudo versículo por versículo.  </w:t>
      </w:r>
    </w:p>
    <w:p w:rsidR="008A393D" w:rsidRPr="00C877D2"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C877D2" w:rsidRDefault="00FE616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t>B. O Esboço de 7:</w:t>
      </w:r>
      <w:r w:rsidR="008A393D" w:rsidRPr="00C877D2">
        <w:rPr>
          <w:lang w:val="pt-BR"/>
        </w:rPr>
        <w:t>1</w:t>
      </w:r>
      <w:r w:rsidR="008A393D" w:rsidRPr="00C877D2">
        <w:rPr>
          <w:lang w:val="pt-BR"/>
        </w:rPr>
        <w:noBreakHyphen/>
        <w:t>9</w:t>
      </w:r>
      <w:r>
        <w:rPr>
          <w:lang w:val="pt-BR"/>
        </w:rPr>
        <w:t>:</w:t>
      </w:r>
      <w:r w:rsidR="008A393D" w:rsidRPr="00C877D2">
        <w:rPr>
          <w:lang w:val="pt-BR"/>
        </w:rPr>
        <w:t xml:space="preserve">18 </w:t>
      </w:r>
    </w:p>
    <w:p w:rsidR="008A393D" w:rsidRPr="00C877D2"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C877D2"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C877D2">
        <w:rPr>
          <w:lang w:val="pt-BR"/>
        </w:rPr>
        <w:t xml:space="preserve">"A Mulher Estranha </w:t>
      </w:r>
      <w:r w:rsidRPr="00C877D2">
        <w:rPr>
          <w:lang w:val="pt-BR"/>
        </w:rPr>
        <w:noBreakHyphen/>
        <w:t xml:space="preserve"> III"  </w:t>
      </w:r>
    </w:p>
    <w:p w:rsidR="008A393D" w:rsidRPr="00C877D2"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C877D2" w:rsidRDefault="008A393D" w:rsidP="00061A70">
      <w:pPr>
        <w:pStyle w:val="Level1"/>
        <w:widowControl/>
        <w:numPr>
          <w:ilvl w:val="0"/>
          <w:numId w:val="145"/>
        </w:numPr>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Monólogo </w:t>
      </w:r>
      <w:r w:rsidRPr="00C877D2">
        <w:rPr>
          <w:lang w:val="pt-BR"/>
        </w:rPr>
        <w:noBreakHyphen/>
        <w:t xml:space="preserve"> Capítulos 7</w:t>
      </w:r>
      <w:r w:rsidRPr="00C877D2">
        <w:rPr>
          <w:lang w:val="pt-BR"/>
        </w:rPr>
        <w:noBreakHyphen/>
        <w:t xml:space="preserve">8  </w:t>
      </w:r>
    </w:p>
    <w:p w:rsidR="008A393D" w:rsidRPr="00C877D2" w:rsidRDefault="008A393D" w:rsidP="00061A70">
      <w:pPr>
        <w:pStyle w:val="Level2"/>
        <w:widowControl/>
        <w:numPr>
          <w:ilvl w:val="1"/>
          <w:numId w:val="14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Proteção da Sabedoria </w:t>
      </w:r>
      <w:r w:rsidRPr="00C877D2">
        <w:rPr>
          <w:lang w:val="pt-BR"/>
        </w:rPr>
        <w:noBreakHyphen/>
        <w:t xml:space="preserve"> 7.1</w:t>
      </w:r>
      <w:r w:rsidRPr="00C877D2">
        <w:rPr>
          <w:lang w:val="pt-BR"/>
        </w:rPr>
        <w:noBreakHyphen/>
        <w:t xml:space="preserve">5  </w:t>
      </w:r>
    </w:p>
    <w:p w:rsidR="008A393D" w:rsidRPr="00C877D2" w:rsidRDefault="008A393D" w:rsidP="00061A70">
      <w:pPr>
        <w:pStyle w:val="Level3"/>
        <w:widowControl/>
        <w:numPr>
          <w:ilvl w:val="2"/>
          <w:numId w:val="14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Apelo </w:t>
      </w:r>
      <w:r w:rsidRPr="00C877D2">
        <w:rPr>
          <w:lang w:val="pt-BR"/>
        </w:rPr>
        <w:noBreakHyphen/>
        <w:t xml:space="preserve"> Guarda a sabedoria </w:t>
      </w:r>
      <w:r w:rsidRPr="00C877D2">
        <w:rPr>
          <w:lang w:val="pt-BR"/>
        </w:rPr>
        <w:noBreakHyphen/>
        <w:t xml:space="preserve"> vs. 1</w:t>
      </w:r>
      <w:r w:rsidRPr="00C877D2">
        <w:rPr>
          <w:lang w:val="pt-BR"/>
        </w:rPr>
        <w:noBreakHyphen/>
        <w:t xml:space="preserve">4  </w:t>
      </w:r>
    </w:p>
    <w:p w:rsidR="008A393D" w:rsidRPr="00C877D2" w:rsidRDefault="008A393D" w:rsidP="00061A70">
      <w:pPr>
        <w:pStyle w:val="Level3"/>
        <w:widowControl/>
        <w:numPr>
          <w:ilvl w:val="2"/>
          <w:numId w:val="147"/>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Resultado </w:t>
      </w:r>
      <w:r w:rsidRPr="00C877D2">
        <w:rPr>
          <w:lang w:val="pt-BR"/>
        </w:rPr>
        <w:noBreakHyphen/>
        <w:t xml:space="preserve"> Será guardada da mulher estranha </w:t>
      </w:r>
      <w:r w:rsidRPr="00C877D2">
        <w:rPr>
          <w:lang w:val="pt-BR"/>
        </w:rPr>
        <w:noBreakHyphen/>
        <w:t xml:space="preserve"> vs. 5  </w:t>
      </w:r>
    </w:p>
    <w:p w:rsidR="008A393D" w:rsidRPr="00C877D2" w:rsidRDefault="008A393D" w:rsidP="00061A70">
      <w:pPr>
        <w:pStyle w:val="Level2"/>
        <w:widowControl/>
        <w:numPr>
          <w:ilvl w:val="1"/>
          <w:numId w:val="14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Descrição da Mulher </w:t>
      </w:r>
      <w:r w:rsidRPr="00C877D2">
        <w:rPr>
          <w:lang w:val="pt-BR"/>
        </w:rPr>
        <w:noBreakHyphen/>
        <w:t xml:space="preserve"> 7.6</w:t>
      </w:r>
      <w:r w:rsidRPr="00C877D2">
        <w:rPr>
          <w:lang w:val="pt-BR"/>
        </w:rPr>
        <w:noBreakHyphen/>
        <w:t xml:space="preserve">23  </w:t>
      </w:r>
    </w:p>
    <w:p w:rsidR="008A393D" w:rsidRPr="00C877D2" w:rsidRDefault="008A393D" w:rsidP="00061A70">
      <w:pPr>
        <w:pStyle w:val="Level3"/>
        <w:widowControl/>
        <w:numPr>
          <w:ilvl w:val="2"/>
          <w:numId w:val="14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Sua Vítima Descrita </w:t>
      </w:r>
      <w:r w:rsidRPr="00C877D2">
        <w:rPr>
          <w:lang w:val="pt-BR"/>
        </w:rPr>
        <w:noBreakHyphen/>
        <w:t xml:space="preserve"> vs. 6</w:t>
      </w:r>
      <w:r w:rsidRPr="00C877D2">
        <w:rPr>
          <w:lang w:val="pt-BR"/>
        </w:rPr>
        <w:noBreakHyphen/>
        <w:t xml:space="preserve">9  </w:t>
      </w:r>
    </w:p>
    <w:p w:rsidR="008A393D" w:rsidRPr="00C877D2" w:rsidRDefault="008A393D" w:rsidP="00061A70">
      <w:pPr>
        <w:pStyle w:val="Level3"/>
        <w:widowControl/>
        <w:numPr>
          <w:ilvl w:val="2"/>
          <w:numId w:val="14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Seu Caráter </w:t>
      </w:r>
      <w:r w:rsidRPr="00C877D2">
        <w:rPr>
          <w:lang w:val="pt-BR"/>
        </w:rPr>
        <w:noBreakHyphen/>
        <w:t xml:space="preserve"> vs. 10</w:t>
      </w:r>
      <w:r w:rsidRPr="00C877D2">
        <w:rPr>
          <w:lang w:val="pt-BR"/>
        </w:rPr>
        <w:noBreakHyphen/>
        <w:t xml:space="preserve">12  </w:t>
      </w:r>
    </w:p>
    <w:p w:rsidR="008A393D" w:rsidRPr="00C877D2" w:rsidRDefault="008A393D" w:rsidP="00061A70">
      <w:pPr>
        <w:pStyle w:val="Level3"/>
        <w:widowControl/>
        <w:numPr>
          <w:ilvl w:val="2"/>
          <w:numId w:val="14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Seu Falar </w:t>
      </w:r>
      <w:r w:rsidRPr="00C877D2">
        <w:rPr>
          <w:lang w:val="pt-BR"/>
        </w:rPr>
        <w:noBreakHyphen/>
        <w:t xml:space="preserve"> vs. 13</w:t>
      </w:r>
      <w:r w:rsidRPr="00C877D2">
        <w:rPr>
          <w:lang w:val="pt-BR"/>
        </w:rPr>
        <w:noBreakHyphen/>
        <w:t xml:space="preserve">20  </w:t>
      </w:r>
    </w:p>
    <w:p w:rsidR="008A393D" w:rsidRPr="00C877D2" w:rsidRDefault="008A393D" w:rsidP="00061A70">
      <w:pPr>
        <w:pStyle w:val="Level4"/>
        <w:widowControl/>
        <w:numPr>
          <w:ilvl w:val="3"/>
          <w:numId w:val="14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Sua Falsidade </w:t>
      </w:r>
      <w:r w:rsidRPr="00C877D2">
        <w:rPr>
          <w:lang w:val="pt-BR"/>
        </w:rPr>
        <w:noBreakHyphen/>
        <w:t xml:space="preserve"> vs. 13</w:t>
      </w:r>
      <w:r w:rsidRPr="00C877D2">
        <w:rPr>
          <w:lang w:val="pt-BR"/>
        </w:rPr>
        <w:noBreakHyphen/>
        <w:t xml:space="preserve">15  </w:t>
      </w:r>
    </w:p>
    <w:p w:rsidR="008A393D" w:rsidRPr="00C877D2" w:rsidRDefault="008A393D" w:rsidP="00061A70">
      <w:pPr>
        <w:pStyle w:val="Level4"/>
        <w:widowControl/>
        <w:numPr>
          <w:ilvl w:val="3"/>
          <w:numId w:val="149"/>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Sua Sedução </w:t>
      </w:r>
      <w:r w:rsidRPr="00C877D2">
        <w:rPr>
          <w:lang w:val="pt-BR"/>
        </w:rPr>
        <w:noBreakHyphen/>
        <w:t xml:space="preserve"> vs. 16</w:t>
      </w:r>
      <w:r w:rsidRPr="00C877D2">
        <w:rPr>
          <w:lang w:val="pt-BR"/>
        </w:rPr>
        <w:noBreakHyphen/>
        <w:t xml:space="preserve">20  </w:t>
      </w:r>
    </w:p>
    <w:p w:rsidR="008A393D" w:rsidRPr="00C877D2" w:rsidRDefault="008A393D" w:rsidP="00061A70">
      <w:pPr>
        <w:pStyle w:val="Level5"/>
        <w:widowControl/>
        <w:numPr>
          <w:ilvl w:val="4"/>
          <w:numId w:val="150"/>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Lugar É Gostoso </w:t>
      </w:r>
      <w:r w:rsidRPr="00C877D2">
        <w:rPr>
          <w:lang w:val="pt-BR"/>
        </w:rPr>
        <w:noBreakHyphen/>
        <w:t xml:space="preserve"> vs. 16</w:t>
      </w:r>
      <w:r w:rsidRPr="00C877D2">
        <w:rPr>
          <w:lang w:val="pt-BR"/>
        </w:rPr>
        <w:noBreakHyphen/>
        <w:t xml:space="preserve">17  </w:t>
      </w:r>
    </w:p>
    <w:p w:rsidR="008A393D" w:rsidRPr="00C877D2" w:rsidRDefault="008A393D" w:rsidP="00061A70">
      <w:pPr>
        <w:pStyle w:val="Level5"/>
        <w:widowControl/>
        <w:numPr>
          <w:ilvl w:val="4"/>
          <w:numId w:val="150"/>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Ação É Segura (ninguém vai saber) </w:t>
      </w:r>
      <w:r w:rsidRPr="00C877D2">
        <w:rPr>
          <w:lang w:val="pt-BR"/>
        </w:rPr>
        <w:noBreakHyphen/>
        <w:t xml:space="preserve"> vs. 18</w:t>
      </w:r>
      <w:r w:rsidRPr="00C877D2">
        <w:rPr>
          <w:lang w:val="pt-BR"/>
        </w:rPr>
        <w:noBreakHyphen/>
        <w:t xml:space="preserve">20  </w:t>
      </w:r>
    </w:p>
    <w:p w:rsidR="008A393D" w:rsidRPr="00C877D2" w:rsidRDefault="008A393D" w:rsidP="00061A70">
      <w:pPr>
        <w:pStyle w:val="Level3"/>
        <w:widowControl/>
        <w:numPr>
          <w:ilvl w:val="2"/>
          <w:numId w:val="150"/>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Sua Vítima Laçada </w:t>
      </w:r>
      <w:r w:rsidRPr="00C877D2">
        <w:rPr>
          <w:lang w:val="pt-BR"/>
        </w:rPr>
        <w:noBreakHyphen/>
        <w:t xml:space="preserve"> vs. 21</w:t>
      </w:r>
      <w:r w:rsidRPr="00C877D2">
        <w:rPr>
          <w:lang w:val="pt-BR"/>
        </w:rPr>
        <w:noBreakHyphen/>
        <w:t xml:space="preserve">23  </w:t>
      </w:r>
    </w:p>
    <w:p w:rsidR="008A393D" w:rsidRPr="00C877D2" w:rsidRDefault="008A393D" w:rsidP="00061A70">
      <w:pPr>
        <w:pStyle w:val="Level4"/>
        <w:widowControl/>
        <w:numPr>
          <w:ilvl w:val="3"/>
          <w:numId w:val="15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Ele Entrega</w:t>
      </w:r>
      <w:r w:rsidRPr="00C877D2">
        <w:rPr>
          <w:lang w:val="pt-BR"/>
        </w:rPr>
        <w:noBreakHyphen/>
        <w:t xml:space="preserve">se Ao Pecado </w:t>
      </w:r>
      <w:r w:rsidRPr="00C877D2">
        <w:rPr>
          <w:lang w:val="pt-BR"/>
        </w:rPr>
        <w:noBreakHyphen/>
        <w:t xml:space="preserve"> vs. 21  </w:t>
      </w:r>
    </w:p>
    <w:p w:rsidR="008A393D" w:rsidRPr="00C877D2" w:rsidRDefault="008A393D" w:rsidP="00061A70">
      <w:pPr>
        <w:pStyle w:val="Level4"/>
        <w:widowControl/>
        <w:numPr>
          <w:ilvl w:val="3"/>
          <w:numId w:val="15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Ele Segue Para A Morte </w:t>
      </w:r>
      <w:r w:rsidRPr="00C877D2">
        <w:rPr>
          <w:lang w:val="pt-BR"/>
        </w:rPr>
        <w:noBreakHyphen/>
        <w:t xml:space="preserve"> vs. 22</w:t>
      </w:r>
      <w:r w:rsidRPr="00C877D2">
        <w:rPr>
          <w:lang w:val="pt-BR"/>
        </w:rPr>
        <w:noBreakHyphen/>
        <w:t xml:space="preserve">23  </w:t>
      </w:r>
    </w:p>
    <w:p w:rsidR="008A393D" w:rsidRPr="00C877D2" w:rsidRDefault="008A393D" w:rsidP="00061A70">
      <w:pPr>
        <w:pStyle w:val="Level2"/>
        <w:widowControl/>
        <w:numPr>
          <w:ilvl w:val="1"/>
          <w:numId w:val="15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Advertência da Sabedoria </w:t>
      </w:r>
      <w:r w:rsidRPr="00C877D2">
        <w:rPr>
          <w:lang w:val="pt-BR"/>
        </w:rPr>
        <w:noBreakHyphen/>
        <w:t xml:space="preserve"> 7.24</w:t>
      </w:r>
      <w:r w:rsidRPr="00C877D2">
        <w:rPr>
          <w:lang w:val="pt-BR"/>
        </w:rPr>
        <w:noBreakHyphen/>
        <w:t xml:space="preserve">27  </w:t>
      </w:r>
    </w:p>
    <w:p w:rsidR="008A393D" w:rsidRPr="00C877D2" w:rsidRDefault="008A393D" w:rsidP="00061A70">
      <w:pPr>
        <w:pStyle w:val="Level2"/>
        <w:widowControl/>
        <w:numPr>
          <w:ilvl w:val="1"/>
          <w:numId w:val="151"/>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Descrição da Sabedoria </w:t>
      </w:r>
      <w:r w:rsidRPr="00C877D2">
        <w:rPr>
          <w:lang w:val="pt-BR"/>
        </w:rPr>
        <w:noBreakHyphen/>
        <w:t xml:space="preserve"> 8.1</w:t>
      </w:r>
      <w:r w:rsidRPr="00C877D2">
        <w:rPr>
          <w:lang w:val="pt-BR"/>
        </w:rPr>
        <w:noBreakHyphen/>
        <w:t xml:space="preserve">31  </w:t>
      </w:r>
    </w:p>
    <w:p w:rsidR="008A393D" w:rsidRPr="00C877D2" w:rsidRDefault="008A393D" w:rsidP="00061A70">
      <w:pPr>
        <w:pStyle w:val="Level3"/>
        <w:widowControl/>
        <w:numPr>
          <w:ilvl w:val="2"/>
          <w:numId w:val="152"/>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Seu Chamado </w:t>
      </w:r>
      <w:r w:rsidRPr="00C877D2">
        <w:rPr>
          <w:lang w:val="pt-BR"/>
        </w:rPr>
        <w:noBreakHyphen/>
        <w:t xml:space="preserve"> vs. 1</w:t>
      </w:r>
      <w:r w:rsidRPr="00C877D2">
        <w:rPr>
          <w:lang w:val="pt-BR"/>
        </w:rPr>
        <w:noBreakHyphen/>
        <w:t xml:space="preserve">11  </w:t>
      </w:r>
    </w:p>
    <w:p w:rsidR="008A393D" w:rsidRPr="00C877D2" w:rsidRDefault="008A393D" w:rsidP="00061A70">
      <w:pPr>
        <w:pStyle w:val="Level4"/>
        <w:widowControl/>
        <w:numPr>
          <w:ilvl w:val="3"/>
          <w:numId w:val="15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Fato do Seu Chamado </w:t>
      </w:r>
      <w:r w:rsidRPr="00C877D2">
        <w:rPr>
          <w:lang w:val="pt-BR"/>
        </w:rPr>
        <w:noBreakHyphen/>
        <w:t xml:space="preserve"> vs. 1</w:t>
      </w:r>
      <w:r w:rsidRPr="00C877D2">
        <w:rPr>
          <w:lang w:val="pt-BR"/>
        </w:rPr>
        <w:noBreakHyphen/>
        <w:t xml:space="preserve">3  </w:t>
      </w:r>
    </w:p>
    <w:p w:rsidR="008A393D" w:rsidRPr="00C877D2" w:rsidRDefault="008A393D" w:rsidP="00061A70">
      <w:pPr>
        <w:pStyle w:val="Level4"/>
        <w:widowControl/>
        <w:numPr>
          <w:ilvl w:val="3"/>
          <w:numId w:val="15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Os Recipientes do Seu Chamado </w:t>
      </w:r>
      <w:r w:rsidRPr="00C877D2">
        <w:rPr>
          <w:lang w:val="pt-BR"/>
        </w:rPr>
        <w:noBreakHyphen/>
        <w:t xml:space="preserve"> vs. 4</w:t>
      </w:r>
      <w:r w:rsidRPr="00C877D2">
        <w:rPr>
          <w:lang w:val="pt-BR"/>
        </w:rPr>
        <w:noBreakHyphen/>
        <w:t xml:space="preserve">5  </w:t>
      </w:r>
    </w:p>
    <w:p w:rsidR="008A393D" w:rsidRPr="00C877D2" w:rsidRDefault="008A393D" w:rsidP="00061A70">
      <w:pPr>
        <w:pStyle w:val="Level4"/>
        <w:widowControl/>
        <w:numPr>
          <w:ilvl w:val="3"/>
          <w:numId w:val="15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Integridade do Seu Chamado </w:t>
      </w:r>
      <w:r w:rsidRPr="00C877D2">
        <w:rPr>
          <w:lang w:val="pt-BR"/>
        </w:rPr>
        <w:noBreakHyphen/>
        <w:t xml:space="preserve"> vs. 6</w:t>
      </w:r>
      <w:r w:rsidRPr="00C877D2">
        <w:rPr>
          <w:lang w:val="pt-BR"/>
        </w:rPr>
        <w:noBreakHyphen/>
        <w:t xml:space="preserve">9  </w:t>
      </w:r>
    </w:p>
    <w:p w:rsidR="008A393D" w:rsidRPr="00C877D2" w:rsidRDefault="008A393D" w:rsidP="00061A70">
      <w:pPr>
        <w:pStyle w:val="Level4"/>
        <w:widowControl/>
        <w:numPr>
          <w:ilvl w:val="3"/>
          <w:numId w:val="153"/>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Valor do Seu Chamado </w:t>
      </w:r>
      <w:r w:rsidRPr="00C877D2">
        <w:rPr>
          <w:lang w:val="pt-BR"/>
        </w:rPr>
        <w:noBreakHyphen/>
        <w:t xml:space="preserve"> vs. 10</w:t>
      </w:r>
      <w:r w:rsidRPr="00C877D2">
        <w:rPr>
          <w:lang w:val="pt-BR"/>
        </w:rPr>
        <w:noBreakHyphen/>
        <w:t xml:space="preserve">11  </w:t>
      </w:r>
    </w:p>
    <w:p w:rsidR="008A393D" w:rsidRPr="00C877D2" w:rsidRDefault="008A393D" w:rsidP="00061A70">
      <w:pPr>
        <w:pStyle w:val="Level3"/>
        <w:widowControl/>
        <w:numPr>
          <w:ilvl w:val="2"/>
          <w:numId w:val="153"/>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Seu Caráter </w:t>
      </w:r>
      <w:r w:rsidRPr="00C877D2">
        <w:rPr>
          <w:lang w:val="pt-BR"/>
        </w:rPr>
        <w:noBreakHyphen/>
        <w:t xml:space="preserve"> vs. 12</w:t>
      </w:r>
      <w:r w:rsidRPr="00C877D2">
        <w:rPr>
          <w:lang w:val="pt-BR"/>
        </w:rPr>
        <w:noBreakHyphen/>
        <w:t>17</w:t>
      </w:r>
      <w:r w:rsidRPr="00C877D2">
        <w:rPr>
          <w:lang w:val="pt-BR"/>
        </w:rPr>
        <w:tab/>
        <w:t xml:space="preserve">...  </w:t>
      </w:r>
    </w:p>
    <w:p w:rsidR="008A393D" w:rsidRPr="00DC0BB9" w:rsidRDefault="008A393D" w:rsidP="00061A70">
      <w:pPr>
        <w:pStyle w:val="Level4"/>
        <w:widowControl/>
        <w:numPr>
          <w:ilvl w:val="3"/>
          <w:numId w:val="154"/>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Visto Nos Seus Companheiros</w:t>
      </w:r>
      <w:r w:rsidRPr="00DC0BB9">
        <w:rPr>
          <w:lang w:val="pt-BR"/>
        </w:rPr>
        <w:t xml:space="preserve"> </w:t>
      </w:r>
      <w:r w:rsidRPr="00DC0BB9">
        <w:rPr>
          <w:lang w:val="pt-BR"/>
        </w:rPr>
        <w:noBreakHyphen/>
        <w:t xml:space="preserve"> vs. 12  </w:t>
      </w:r>
    </w:p>
    <w:p w:rsidR="008A393D" w:rsidRPr="00DC0BB9" w:rsidRDefault="008A393D" w:rsidP="00061A70">
      <w:pPr>
        <w:pStyle w:val="Level4"/>
        <w:widowControl/>
        <w:numPr>
          <w:ilvl w:val="3"/>
          <w:numId w:val="154"/>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Visto No Seu ódio Contra O Mal </w:t>
      </w:r>
      <w:r w:rsidRPr="00DC0BB9">
        <w:rPr>
          <w:lang w:val="pt-BR"/>
        </w:rPr>
        <w:noBreakHyphen/>
        <w:t xml:space="preserve"> vs. 13  </w:t>
      </w:r>
    </w:p>
    <w:p w:rsidR="008A393D" w:rsidRPr="00DC0BB9" w:rsidRDefault="008A393D" w:rsidP="00061A70">
      <w:pPr>
        <w:pStyle w:val="Level4"/>
        <w:widowControl/>
        <w:numPr>
          <w:ilvl w:val="3"/>
          <w:numId w:val="154"/>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Visto Na Sua Ajuda Para Governadores </w:t>
      </w:r>
      <w:r w:rsidRPr="00DC0BB9">
        <w:rPr>
          <w:lang w:val="pt-BR"/>
        </w:rPr>
        <w:noBreakHyphen/>
        <w:t xml:space="preserve"> vs. 14</w:t>
      </w:r>
      <w:r w:rsidRPr="00DC0BB9">
        <w:rPr>
          <w:lang w:val="pt-BR"/>
        </w:rPr>
        <w:noBreakHyphen/>
        <w:t xml:space="preserve">16  </w:t>
      </w:r>
    </w:p>
    <w:p w:rsidR="008A393D" w:rsidRPr="00DC0BB9" w:rsidRDefault="008A393D" w:rsidP="00061A70">
      <w:pPr>
        <w:pStyle w:val="Level4"/>
        <w:widowControl/>
        <w:numPr>
          <w:ilvl w:val="3"/>
          <w:numId w:val="154"/>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Visto No Seu Amor </w:t>
      </w:r>
      <w:r w:rsidRPr="00DC0BB9">
        <w:rPr>
          <w:lang w:val="pt-BR"/>
        </w:rPr>
        <w:noBreakHyphen/>
        <w:t xml:space="preserve"> vs. 17  </w:t>
      </w:r>
    </w:p>
    <w:p w:rsidR="008A393D" w:rsidRPr="00C877D2" w:rsidRDefault="008A393D" w:rsidP="00061A70">
      <w:pPr>
        <w:pStyle w:val="Level3"/>
        <w:widowControl/>
        <w:numPr>
          <w:ilvl w:val="2"/>
          <w:numId w:val="154"/>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Sua Recompensa </w:t>
      </w:r>
      <w:r w:rsidRPr="00C877D2">
        <w:rPr>
          <w:lang w:val="pt-BR"/>
        </w:rPr>
        <w:noBreakHyphen/>
        <w:t xml:space="preserve"> vs. 18</w:t>
      </w:r>
      <w:r w:rsidRPr="00C877D2">
        <w:rPr>
          <w:lang w:val="pt-BR"/>
        </w:rPr>
        <w:noBreakHyphen/>
        <w:t xml:space="preserve">21  </w:t>
      </w:r>
    </w:p>
    <w:p w:rsidR="008A393D" w:rsidRPr="00C877D2" w:rsidRDefault="008A393D" w:rsidP="00061A70">
      <w:pPr>
        <w:pStyle w:val="Level4"/>
        <w:widowControl/>
        <w:numPr>
          <w:ilvl w:val="3"/>
          <w:numId w:val="155"/>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lastRenderedPageBreak/>
        <w:t xml:space="preserve">Riquezas e Honra Eternas </w:t>
      </w:r>
      <w:r w:rsidRPr="00C877D2">
        <w:rPr>
          <w:lang w:val="pt-BR"/>
        </w:rPr>
        <w:noBreakHyphen/>
        <w:t xml:space="preserve"> vs. 18</w:t>
      </w:r>
      <w:r w:rsidRPr="00C877D2">
        <w:rPr>
          <w:lang w:val="pt-BR"/>
        </w:rPr>
        <w:noBreakHyphen/>
        <w:t xml:space="preserve">19  </w:t>
      </w:r>
    </w:p>
    <w:p w:rsidR="008A393D" w:rsidRPr="00C877D2" w:rsidRDefault="008A393D" w:rsidP="00061A70">
      <w:pPr>
        <w:pStyle w:val="Level4"/>
        <w:widowControl/>
        <w:numPr>
          <w:ilvl w:val="3"/>
          <w:numId w:val="155"/>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C877D2" w:rsidSect="00B36F8D">
          <w:pgSz w:w="11905" w:h="16837" w:code="9"/>
          <w:pgMar w:top="1417" w:right="1020" w:bottom="1417" w:left="1359" w:header="1417" w:footer="1417" w:gutter="0"/>
          <w:cols w:space="720"/>
          <w:noEndnote/>
        </w:sectPr>
      </w:pPr>
    </w:p>
    <w:p w:rsidR="008A393D" w:rsidRPr="00C877D2" w:rsidRDefault="008A393D" w:rsidP="00061A70">
      <w:pPr>
        <w:pStyle w:val="Level4"/>
        <w:widowControl/>
        <w:numPr>
          <w:ilvl w:val="3"/>
          <w:numId w:val="155"/>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lastRenderedPageBreak/>
        <w:t xml:space="preserve">Guia Para Riquezas Terrestres </w:t>
      </w:r>
      <w:r w:rsidRPr="00C877D2">
        <w:rPr>
          <w:lang w:val="pt-BR"/>
        </w:rPr>
        <w:noBreakHyphen/>
        <w:t xml:space="preserve"> vs. 20</w:t>
      </w:r>
      <w:r w:rsidRPr="00C877D2">
        <w:rPr>
          <w:lang w:val="pt-BR"/>
        </w:rPr>
        <w:noBreakHyphen/>
        <w:t xml:space="preserve">21  </w:t>
      </w:r>
    </w:p>
    <w:p w:rsidR="008A393D" w:rsidRPr="00C877D2" w:rsidRDefault="008A393D" w:rsidP="00061A70">
      <w:pPr>
        <w:pStyle w:val="Level3"/>
        <w:widowControl/>
        <w:numPr>
          <w:ilvl w:val="2"/>
          <w:numId w:val="155"/>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Sua Idade (Eterna) </w:t>
      </w:r>
      <w:r w:rsidRPr="00C877D2">
        <w:rPr>
          <w:lang w:val="pt-BR"/>
        </w:rPr>
        <w:noBreakHyphen/>
        <w:t xml:space="preserve"> vs. 22</w:t>
      </w:r>
      <w:r w:rsidRPr="00C877D2">
        <w:rPr>
          <w:lang w:val="pt-BR"/>
        </w:rPr>
        <w:noBreakHyphen/>
        <w:t xml:space="preserve">31  </w:t>
      </w:r>
    </w:p>
    <w:p w:rsidR="008A393D" w:rsidRPr="00C877D2" w:rsidRDefault="008A393D" w:rsidP="00061A70">
      <w:pPr>
        <w:pStyle w:val="Level4"/>
        <w:widowControl/>
        <w:numPr>
          <w:ilvl w:val="3"/>
          <w:numId w:val="156"/>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Visto Antes Da Criação </w:t>
      </w:r>
      <w:r w:rsidRPr="00C877D2">
        <w:rPr>
          <w:lang w:val="pt-BR"/>
        </w:rPr>
        <w:noBreakHyphen/>
        <w:t xml:space="preserve"> vs. 22</w:t>
      </w:r>
      <w:r w:rsidRPr="00C877D2">
        <w:rPr>
          <w:lang w:val="pt-BR"/>
        </w:rPr>
        <w:noBreakHyphen/>
        <w:t xml:space="preserve">26  </w:t>
      </w:r>
    </w:p>
    <w:p w:rsidR="008A393D" w:rsidRPr="00C877D2" w:rsidRDefault="008A393D" w:rsidP="00061A70">
      <w:pPr>
        <w:pStyle w:val="Level4"/>
        <w:widowControl/>
        <w:numPr>
          <w:ilvl w:val="3"/>
          <w:numId w:val="156"/>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Visto Durante A Criação </w:t>
      </w:r>
      <w:r w:rsidRPr="00C877D2">
        <w:rPr>
          <w:lang w:val="pt-BR"/>
        </w:rPr>
        <w:noBreakHyphen/>
        <w:t xml:space="preserve"> vs. 27 </w:t>
      </w:r>
      <w:r w:rsidRPr="00C877D2">
        <w:rPr>
          <w:lang w:val="pt-BR"/>
        </w:rPr>
        <w:noBreakHyphen/>
        <w:t xml:space="preserve"> 30a  </w:t>
      </w:r>
    </w:p>
    <w:p w:rsidR="008A393D" w:rsidRPr="00C877D2" w:rsidRDefault="008A393D" w:rsidP="00061A70">
      <w:pPr>
        <w:pStyle w:val="Level4"/>
        <w:widowControl/>
        <w:numPr>
          <w:ilvl w:val="3"/>
          <w:numId w:val="156"/>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Visto Depois Da Criação </w:t>
      </w:r>
      <w:r w:rsidRPr="00C877D2">
        <w:rPr>
          <w:lang w:val="pt-BR"/>
        </w:rPr>
        <w:noBreakHyphen/>
        <w:t xml:space="preserve"> vs. 30b</w:t>
      </w:r>
      <w:r w:rsidRPr="00C877D2">
        <w:rPr>
          <w:lang w:val="pt-BR"/>
        </w:rPr>
        <w:noBreakHyphen/>
        <w:t xml:space="preserve">31  </w:t>
      </w:r>
    </w:p>
    <w:p w:rsidR="008A393D" w:rsidRPr="00C877D2" w:rsidRDefault="008A393D" w:rsidP="00061A70">
      <w:pPr>
        <w:pStyle w:val="Level2"/>
        <w:widowControl/>
        <w:numPr>
          <w:ilvl w:val="1"/>
          <w:numId w:val="156"/>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Bênção da Sabedoria </w:t>
      </w:r>
      <w:r w:rsidRPr="00C877D2">
        <w:rPr>
          <w:lang w:val="pt-BR"/>
        </w:rPr>
        <w:noBreakHyphen/>
        <w:t xml:space="preserve"> vs. 32</w:t>
      </w:r>
      <w:r w:rsidRPr="00C877D2">
        <w:rPr>
          <w:lang w:val="pt-BR"/>
        </w:rPr>
        <w:noBreakHyphen/>
        <w:t xml:space="preserve">36 </w:t>
      </w:r>
    </w:p>
    <w:p w:rsidR="008A393D" w:rsidRPr="00C877D2"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C877D2" w:rsidRDefault="008A393D">
      <w:pPr>
        <w:pStyle w:val="Level1"/>
        <w:widowControl/>
        <w:tabs>
          <w:tab w:val="left" w:pos="0"/>
          <w:tab w:val="num"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Soneto </w:t>
      </w:r>
      <w:r w:rsidRPr="00C877D2">
        <w:rPr>
          <w:lang w:val="pt-BR"/>
        </w:rPr>
        <w:noBreakHyphen/>
        <w:t xml:space="preserve"> Capítulo 9  </w:t>
      </w:r>
    </w:p>
    <w:p w:rsidR="008A393D" w:rsidRPr="00C877D2" w:rsidRDefault="008A393D" w:rsidP="00061A70">
      <w:pPr>
        <w:pStyle w:val="Level2"/>
        <w:widowControl/>
        <w:numPr>
          <w:ilvl w:val="1"/>
          <w:numId w:val="15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Preparação da Sabedoria </w:t>
      </w:r>
      <w:r w:rsidRPr="00C877D2">
        <w:rPr>
          <w:lang w:val="pt-BR"/>
        </w:rPr>
        <w:noBreakHyphen/>
        <w:t xml:space="preserve"> 9.1</w:t>
      </w:r>
      <w:r w:rsidRPr="00C877D2">
        <w:rPr>
          <w:lang w:val="pt-BR"/>
        </w:rPr>
        <w:noBreakHyphen/>
        <w:t xml:space="preserve">2  </w:t>
      </w:r>
    </w:p>
    <w:p w:rsidR="008A393D" w:rsidRPr="00C877D2" w:rsidRDefault="008A393D" w:rsidP="00061A70">
      <w:pPr>
        <w:pStyle w:val="Level2"/>
        <w:widowControl/>
        <w:numPr>
          <w:ilvl w:val="1"/>
          <w:numId w:val="157"/>
        </w:numPr>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Convite Da Sabedoria </w:t>
      </w:r>
      <w:r w:rsidRPr="00C877D2">
        <w:rPr>
          <w:lang w:val="pt-BR"/>
        </w:rPr>
        <w:noBreakHyphen/>
        <w:t xml:space="preserve"> 9.3</w:t>
      </w:r>
      <w:r w:rsidRPr="00C877D2">
        <w:rPr>
          <w:lang w:val="pt-BR"/>
        </w:rPr>
        <w:noBreakHyphen/>
        <w:t xml:space="preserve">6  </w:t>
      </w:r>
    </w:p>
    <w:p w:rsidR="008A393D" w:rsidRPr="00C877D2" w:rsidRDefault="008A393D" w:rsidP="00061A70">
      <w:pPr>
        <w:pStyle w:val="Level3"/>
        <w:widowControl/>
        <w:numPr>
          <w:ilvl w:val="2"/>
          <w:numId w:val="15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Volte</w:t>
      </w:r>
      <w:r w:rsidRPr="00C877D2">
        <w:rPr>
          <w:lang w:val="pt-BR"/>
        </w:rPr>
        <w:noBreakHyphen/>
        <w:t xml:space="preserve">se Para Aqui </w:t>
      </w:r>
      <w:r w:rsidRPr="00C877D2">
        <w:rPr>
          <w:lang w:val="pt-BR"/>
        </w:rPr>
        <w:noBreakHyphen/>
        <w:t xml:space="preserve"> vs. 3b</w:t>
      </w:r>
      <w:r w:rsidRPr="00C877D2">
        <w:rPr>
          <w:lang w:val="pt-BR"/>
        </w:rPr>
        <w:noBreakHyphen/>
        <w:t xml:space="preserve">4a  </w:t>
      </w:r>
    </w:p>
    <w:p w:rsidR="008A393D" w:rsidRPr="00C877D2" w:rsidRDefault="008A393D" w:rsidP="00061A70">
      <w:pPr>
        <w:pStyle w:val="Level3"/>
        <w:widowControl/>
        <w:numPr>
          <w:ilvl w:val="2"/>
          <w:numId w:val="15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Vem e Come </w:t>
      </w:r>
      <w:r w:rsidRPr="00C877D2">
        <w:rPr>
          <w:lang w:val="pt-BR"/>
        </w:rPr>
        <w:noBreakHyphen/>
        <w:t xml:space="preserve"> vs. 4b</w:t>
      </w:r>
      <w:r w:rsidRPr="00C877D2">
        <w:rPr>
          <w:lang w:val="pt-BR"/>
        </w:rPr>
        <w:noBreakHyphen/>
        <w:t xml:space="preserve">5  </w:t>
      </w:r>
    </w:p>
    <w:p w:rsidR="008A393D" w:rsidRPr="00C877D2" w:rsidRDefault="008A393D" w:rsidP="00061A70">
      <w:pPr>
        <w:pStyle w:val="Level3"/>
        <w:widowControl/>
        <w:numPr>
          <w:ilvl w:val="2"/>
          <w:numId w:val="158"/>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Fique Comigo (deixa os tolos) </w:t>
      </w:r>
      <w:r w:rsidRPr="00C877D2">
        <w:rPr>
          <w:lang w:val="pt-BR"/>
        </w:rPr>
        <w:noBreakHyphen/>
        <w:t xml:space="preserve"> vs. 6  </w:t>
      </w:r>
    </w:p>
    <w:p w:rsidR="008A393D" w:rsidRPr="00C877D2" w:rsidRDefault="0043016B">
      <w:pPr>
        <w:pStyle w:val="Level2"/>
        <w:widowControl/>
        <w:tabs>
          <w:tab w:val="left" w:pos="0"/>
          <w:tab w:val="left" w:pos="453"/>
          <w:tab w:val="num"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O</w:t>
      </w:r>
      <w:r w:rsidR="008A393D" w:rsidRPr="00C877D2">
        <w:rPr>
          <w:lang w:val="pt-BR"/>
        </w:rPr>
        <w:t xml:space="preserve"> Conselho da Sabedoria </w:t>
      </w:r>
      <w:r w:rsidR="008A393D" w:rsidRPr="00C877D2">
        <w:rPr>
          <w:lang w:val="pt-BR"/>
        </w:rPr>
        <w:noBreakHyphen/>
        <w:t xml:space="preserve"> 9.7</w:t>
      </w:r>
      <w:r w:rsidR="008A393D" w:rsidRPr="00C877D2">
        <w:rPr>
          <w:lang w:val="pt-BR"/>
        </w:rPr>
        <w:noBreakHyphen/>
        <w:t xml:space="preserve">18  </w:t>
      </w:r>
    </w:p>
    <w:p w:rsidR="008A393D" w:rsidRPr="00C877D2" w:rsidRDefault="008A393D" w:rsidP="00061A70">
      <w:pPr>
        <w:pStyle w:val="Level3"/>
        <w:widowControl/>
        <w:numPr>
          <w:ilvl w:val="2"/>
          <w:numId w:val="159"/>
        </w:numPr>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Sobre Recebendo Boa Instrução </w:t>
      </w:r>
      <w:r w:rsidRPr="00C877D2">
        <w:rPr>
          <w:lang w:val="pt-BR"/>
        </w:rPr>
        <w:noBreakHyphen/>
        <w:t xml:space="preserve"> vs. 7</w:t>
      </w:r>
      <w:r w:rsidRPr="00C877D2">
        <w:rPr>
          <w:lang w:val="pt-BR"/>
        </w:rPr>
        <w:noBreakHyphen/>
        <w:t xml:space="preserve">12  </w:t>
      </w:r>
    </w:p>
    <w:p w:rsidR="008A393D" w:rsidRPr="00C877D2" w:rsidRDefault="008A393D" w:rsidP="00061A70">
      <w:pPr>
        <w:pStyle w:val="Level4"/>
        <w:widowControl/>
        <w:numPr>
          <w:ilvl w:val="3"/>
          <w:numId w:val="160"/>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Escarnecedor e O Sábio Em Relação À Instrução </w:t>
      </w:r>
      <w:r w:rsidRPr="00C877D2">
        <w:rPr>
          <w:lang w:val="pt-BR"/>
        </w:rPr>
        <w:noBreakHyphen/>
        <w:t xml:space="preserve"> vs. 7</w:t>
      </w:r>
      <w:r w:rsidRPr="00C877D2">
        <w:rPr>
          <w:lang w:val="pt-BR"/>
        </w:rPr>
        <w:noBreakHyphen/>
        <w:t xml:space="preserve">J  </w:t>
      </w:r>
    </w:p>
    <w:p w:rsidR="008A393D" w:rsidRPr="00C877D2" w:rsidRDefault="008A393D" w:rsidP="00061A70">
      <w:pPr>
        <w:pStyle w:val="Level5"/>
        <w:widowControl/>
        <w:numPr>
          <w:ilvl w:val="4"/>
          <w:numId w:val="161"/>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O Escarnecedor Rejeita</w:t>
      </w:r>
      <w:r w:rsidRPr="00C877D2">
        <w:rPr>
          <w:lang w:val="pt-BR"/>
        </w:rPr>
        <w:noBreakHyphen/>
        <w:t xml:space="preserve">A </w:t>
      </w:r>
      <w:r w:rsidRPr="00C877D2">
        <w:rPr>
          <w:lang w:val="pt-BR"/>
        </w:rPr>
        <w:noBreakHyphen/>
        <w:t xml:space="preserve"> vs. 7</w:t>
      </w:r>
      <w:r w:rsidRPr="00C877D2">
        <w:rPr>
          <w:lang w:val="pt-BR"/>
        </w:rPr>
        <w:noBreakHyphen/>
        <w:t xml:space="preserve">8a  </w:t>
      </w:r>
    </w:p>
    <w:p w:rsidR="008A393D" w:rsidRPr="00C877D2" w:rsidRDefault="008A393D" w:rsidP="00061A70">
      <w:pPr>
        <w:pStyle w:val="Level5"/>
        <w:widowControl/>
        <w:numPr>
          <w:ilvl w:val="4"/>
          <w:numId w:val="161"/>
        </w:numPr>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O Sábio Recebe</w:t>
      </w:r>
      <w:r w:rsidRPr="00C877D2">
        <w:rPr>
          <w:lang w:val="pt-BR"/>
        </w:rPr>
        <w:noBreakHyphen/>
        <w:t xml:space="preserve">A </w:t>
      </w:r>
      <w:r w:rsidRPr="00C877D2">
        <w:rPr>
          <w:lang w:val="pt-BR"/>
        </w:rPr>
        <w:noBreakHyphen/>
        <w:t xml:space="preserve"> vs. 8b</w:t>
      </w:r>
      <w:r w:rsidRPr="00C877D2">
        <w:rPr>
          <w:lang w:val="pt-BR"/>
        </w:rPr>
        <w:noBreakHyphen/>
        <w:t xml:space="preserve">10  </w:t>
      </w:r>
    </w:p>
    <w:p w:rsidR="008A393D" w:rsidRPr="00C877D2" w:rsidRDefault="008A393D" w:rsidP="00061A70">
      <w:pPr>
        <w:pStyle w:val="Level4"/>
        <w:widowControl/>
        <w:numPr>
          <w:ilvl w:val="3"/>
          <w:numId w:val="161"/>
        </w:numPr>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Escarnecedor e O Sábio Em Relação Das Bênçãos e Responsabilidades </w:t>
      </w:r>
      <w:r w:rsidRPr="00C877D2">
        <w:rPr>
          <w:lang w:val="pt-BR"/>
        </w:rPr>
        <w:noBreakHyphen/>
        <w:t xml:space="preserve"> vs. 11</w:t>
      </w:r>
      <w:r w:rsidRPr="00C877D2">
        <w:rPr>
          <w:lang w:val="pt-BR"/>
        </w:rPr>
        <w:noBreakHyphen/>
        <w:t xml:space="preserve">12  </w:t>
      </w:r>
    </w:p>
    <w:p w:rsidR="008A393D" w:rsidRPr="00C877D2" w:rsidRDefault="008A393D">
      <w:pPr>
        <w:pStyle w:val="Level5"/>
        <w:widowControl/>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Sábio É Abençoado e Responsável Por Suas Ações </w:t>
      </w:r>
      <w:r w:rsidRPr="00C877D2">
        <w:rPr>
          <w:lang w:val="pt-BR"/>
        </w:rPr>
        <w:noBreakHyphen/>
        <w:t xml:space="preserve"> vs. </w:t>
      </w:r>
      <w:proofErr w:type="spellStart"/>
      <w:r w:rsidRPr="00C877D2">
        <w:rPr>
          <w:lang w:val="pt-BR"/>
        </w:rPr>
        <w:t>ll</w:t>
      </w:r>
      <w:proofErr w:type="spellEnd"/>
      <w:r w:rsidRPr="00C877D2">
        <w:rPr>
          <w:lang w:val="pt-BR"/>
        </w:rPr>
        <w:noBreakHyphen/>
        <w:t xml:space="preserve">12a  </w:t>
      </w:r>
    </w:p>
    <w:p w:rsidR="008A393D" w:rsidRPr="00C877D2" w:rsidRDefault="008A393D">
      <w:pPr>
        <w:pStyle w:val="Level5"/>
        <w:widowControl/>
        <w:tabs>
          <w:tab w:val="left" w:pos="0"/>
          <w:tab w:val="left" w:pos="453"/>
          <w:tab w:val="left" w:pos="900"/>
          <w:tab w:val="left" w:pos="1359"/>
          <w:tab w:val="left" w:pos="1800"/>
          <w:tab w:val="num"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O Escarnecedor É Responsável Por Suas Ações </w:t>
      </w:r>
      <w:r w:rsidRPr="00C877D2">
        <w:rPr>
          <w:lang w:val="pt-BR"/>
        </w:rPr>
        <w:noBreakHyphen/>
        <w:t xml:space="preserve"> vs. 12  </w:t>
      </w:r>
    </w:p>
    <w:p w:rsidR="008A393D" w:rsidRPr="00C877D2" w:rsidRDefault="008A393D">
      <w:pPr>
        <w:pStyle w:val="Level3"/>
        <w:widowControl/>
        <w:tabs>
          <w:tab w:val="left" w:pos="0"/>
          <w:tab w:val="left" w:pos="453"/>
          <w:tab w:val="left" w:pos="900"/>
          <w:tab w:val="num"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Sobre A Mulher Estranha </w:t>
      </w:r>
      <w:r w:rsidRPr="00C877D2">
        <w:rPr>
          <w:lang w:val="pt-BR"/>
        </w:rPr>
        <w:noBreakHyphen/>
        <w:t xml:space="preserve"> vs. 13</w:t>
      </w:r>
      <w:r w:rsidRPr="00C877D2">
        <w:rPr>
          <w:lang w:val="pt-BR"/>
        </w:rPr>
        <w:noBreakHyphen/>
        <w:t xml:space="preserve">18  </w:t>
      </w:r>
    </w:p>
    <w:p w:rsidR="008A393D" w:rsidRPr="00C877D2" w:rsidRDefault="008A393D">
      <w:pPr>
        <w:pStyle w:val="Level4"/>
        <w:widowControl/>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Seu Caráter </w:t>
      </w:r>
      <w:r w:rsidRPr="00C877D2">
        <w:rPr>
          <w:lang w:val="pt-BR"/>
        </w:rPr>
        <w:noBreakHyphen/>
        <w:t xml:space="preserve"> vs. 13  </w:t>
      </w:r>
    </w:p>
    <w:p w:rsidR="008A393D" w:rsidRPr="00C877D2" w:rsidRDefault="008A393D">
      <w:pPr>
        <w:pStyle w:val="Level4"/>
        <w:widowControl/>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Seus Métodos </w:t>
      </w:r>
      <w:r w:rsidRPr="00C877D2">
        <w:rPr>
          <w:lang w:val="pt-BR"/>
        </w:rPr>
        <w:noBreakHyphen/>
        <w:t xml:space="preserve"> vs. 14</w:t>
      </w:r>
      <w:r w:rsidRPr="00C877D2">
        <w:rPr>
          <w:lang w:val="pt-BR"/>
        </w:rPr>
        <w:noBreakHyphen/>
        <w:t xml:space="preserve">15  </w:t>
      </w:r>
    </w:p>
    <w:p w:rsidR="008A393D" w:rsidRPr="00C877D2" w:rsidRDefault="008A393D">
      <w:pPr>
        <w:pStyle w:val="Level4"/>
        <w:widowControl/>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Seu Apelo </w:t>
      </w:r>
      <w:r w:rsidRPr="00C877D2">
        <w:rPr>
          <w:lang w:val="pt-BR"/>
        </w:rPr>
        <w:noBreakHyphen/>
        <w:t xml:space="preserve"> vs. 16</w:t>
      </w:r>
      <w:r w:rsidRPr="00C877D2">
        <w:rPr>
          <w:lang w:val="pt-BR"/>
        </w:rPr>
        <w:noBreakHyphen/>
        <w:t xml:space="preserve">17  </w:t>
      </w:r>
    </w:p>
    <w:p w:rsidR="008A393D" w:rsidRPr="00C877D2" w:rsidRDefault="008A393D">
      <w:pPr>
        <w:pStyle w:val="Level4"/>
        <w:widowControl/>
        <w:tabs>
          <w:tab w:val="left" w:pos="0"/>
          <w:tab w:val="left" w:pos="453"/>
          <w:tab w:val="left" w:pos="900"/>
          <w:tab w:val="left" w:pos="1359"/>
          <w:tab w:val="num"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C877D2">
        <w:rPr>
          <w:lang w:val="pt-BR"/>
        </w:rPr>
        <w:t xml:space="preserve">A Verdade Verdadeira </w:t>
      </w:r>
      <w:r w:rsidRPr="00C877D2">
        <w:rPr>
          <w:lang w:val="pt-BR"/>
        </w:rPr>
        <w:noBreakHyphen/>
        <w:t xml:space="preserve"> vs. 18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Um Estudo Versículo Por Versículo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FE616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t>"A. A PROTEÇÃO DA SABEDORIA – 7:</w:t>
      </w:r>
      <w:r w:rsidR="008A393D" w:rsidRPr="00DC0BB9">
        <w:rPr>
          <w:lang w:val="pt-BR"/>
        </w:rPr>
        <w:t>1</w:t>
      </w:r>
      <w:r w:rsidR="008A393D" w:rsidRPr="00DC0BB9">
        <w:rPr>
          <w:lang w:val="pt-BR"/>
        </w:rPr>
        <w:noBreakHyphen/>
        <w:t xml:space="preserve">5"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r w:rsidRPr="00DC0BB9">
        <w:rPr>
          <w:lang w:val="pt-BR"/>
        </w:rPr>
        <w:t xml:space="preserve">7.1 </w:t>
      </w:r>
      <w:r w:rsidRPr="00DC0BB9">
        <w:rPr>
          <w:lang w:val="pt-BR"/>
        </w:rPr>
        <w:tab/>
        <w:t xml:space="preserve">"Fi1ho meu,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guarda as minhas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esconde dentro de ti os meus mandamentos.  </w:t>
      </w:r>
    </w:p>
    <w:p w:rsidR="008A393D" w:rsidRPr="00DC0BB9" w:rsidRDefault="00865FA0">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Pr>
          <w:lang w:val="pt-BR"/>
        </w:rPr>
        <w:t>2</w:t>
      </w:r>
      <w:r>
        <w:rPr>
          <w:lang w:val="pt-BR"/>
        </w:rPr>
        <w:tab/>
      </w:r>
      <w:r>
        <w:rPr>
          <w:lang w:val="pt-BR"/>
        </w:rPr>
        <w:tab/>
        <w:t>Guarda os me</w:t>
      </w:r>
      <w:r w:rsidR="008A393D" w:rsidRPr="00DC0BB9">
        <w:rPr>
          <w:lang w:val="pt-BR"/>
        </w:rPr>
        <w:t xml:space="preserve">us mandamentos,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vive,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a minha 1ei,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como a menina dos teus olhos.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w:t>
      </w:r>
      <w:r w:rsidRPr="00DC0BB9">
        <w:rPr>
          <w:lang w:val="pt-BR"/>
        </w:rPr>
        <w:tab/>
      </w:r>
      <w:r w:rsidRPr="00DC0BB9">
        <w:rPr>
          <w:lang w:val="pt-BR"/>
        </w:rPr>
        <w:tab/>
        <w:t>Ata</w:t>
      </w:r>
      <w:r w:rsidRPr="00DC0BB9">
        <w:rPr>
          <w:lang w:val="pt-BR"/>
        </w:rPr>
        <w:noBreakHyphen/>
        <w:t xml:space="preserve">os aos teus dedos,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escreve</w:t>
      </w:r>
      <w:r w:rsidRPr="00DC0BB9">
        <w:rPr>
          <w:lang w:val="pt-BR"/>
        </w:rPr>
        <w:noBreakHyphen/>
        <w:t xml:space="preserve">os na tábua do teu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4</w:t>
      </w:r>
      <w:r w:rsidRPr="00DC0BB9">
        <w:rPr>
          <w:lang w:val="pt-BR"/>
        </w:rPr>
        <w:tab/>
      </w:r>
      <w:r w:rsidRPr="00DC0BB9">
        <w:rPr>
          <w:lang w:val="pt-BR"/>
        </w:rPr>
        <w:tab/>
      </w:r>
      <w:r w:rsidRPr="00DC0BB9">
        <w:rPr>
          <w:lang w:val="pt-BR"/>
        </w:rPr>
        <w:tab/>
        <w:t xml:space="preserve">Dize à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Tu és minha irmã; </w:t>
      </w:r>
    </w:p>
    <w:p w:rsidR="008A393D" w:rsidRPr="00DC0BB9" w:rsidRDefault="00C877D2">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Pr>
          <w:lang w:val="pt-BR"/>
        </w:rPr>
        <w:t>e à prudência chama de</w:t>
      </w:r>
      <w:r w:rsidR="008A393D" w:rsidRPr="00DC0BB9">
        <w:rPr>
          <w:lang w:val="pt-BR"/>
        </w:rPr>
        <w:t xml:space="preserve"> tua parenta,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lastRenderedPageBreak/>
        <w:t>5</w:t>
      </w:r>
      <w:r w:rsidRPr="00DC0BB9">
        <w:rPr>
          <w:lang w:val="pt-BR"/>
        </w:rPr>
        <w:tab/>
      </w:r>
      <w:r w:rsidRPr="00DC0BB9">
        <w:rPr>
          <w:lang w:val="pt-BR"/>
        </w:rPr>
        <w:tab/>
      </w:r>
      <w:r w:rsidRPr="00DC0BB9">
        <w:rPr>
          <w:lang w:val="pt-BR"/>
        </w:rPr>
        <w:tab/>
      </w:r>
      <w:r w:rsidRPr="00DC0BB9">
        <w:rPr>
          <w:lang w:val="pt-BR"/>
        </w:rPr>
        <w:tab/>
        <w:t xml:space="preserve">Para que elas te guardem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da mulher alheia,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lastRenderedPageBreak/>
        <w:t xml:space="preserve">da estranha,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que 1isonjeia com as suas palavras."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Nestes versículos temos o conselho de Salomão para prestar atenção às suas palavras.  Ele quer impressionar as nossas mentes sobre esta lição tão importante para as nossas vidas.    </w:t>
      </w:r>
      <w:r w:rsidRPr="00DC0BB9">
        <w:rPr>
          <w:u w:val="single"/>
          <w:lang w:val="pt-BR"/>
        </w:rPr>
        <w:t>Nos versículos 1 e 2a</w:t>
      </w:r>
      <w:r w:rsidRPr="00DC0BB9">
        <w:rPr>
          <w:lang w:val="pt-BR"/>
        </w:rPr>
        <w:t xml:space="preserve">, ele dá ênfase o fato que devemos viver segundo as suas palavras de </w:t>
      </w:r>
      <w:r w:rsidR="00865FA0" w:rsidRPr="00DC0BB9">
        <w:rPr>
          <w:lang w:val="pt-BR"/>
        </w:rPr>
        <w:t>Sabedoria</w:t>
      </w:r>
      <w:r w:rsidRPr="00DC0BB9">
        <w:rPr>
          <w:lang w:val="pt-BR"/>
        </w:rPr>
        <w:t>. Mais uma vez vimos que se guardarmos as suas palavras e mandamentos, teremos a promessa de VIDA: uma vida abundante e longa. Salomão também coloca uma ênfase no fato que estas coisas devem ser muito preciosas para nós (versos 2b</w:t>
      </w:r>
      <w:r w:rsidRPr="00DC0BB9">
        <w:rPr>
          <w:lang w:val="pt-BR"/>
        </w:rPr>
        <w:noBreakHyphen/>
        <w:t>4). Devem ser: "</w:t>
      </w:r>
      <w:r w:rsidR="00C877D2" w:rsidRPr="00C877D2">
        <w:rPr>
          <w:i/>
          <w:lang w:val="pt-BR"/>
        </w:rPr>
        <w:t>a menina dos teus olhos</w:t>
      </w:r>
      <w:r w:rsidR="00C877D2">
        <w:rPr>
          <w:lang w:val="pt-BR"/>
        </w:rPr>
        <w:t>" "</w:t>
      </w:r>
      <w:r w:rsidR="00C877D2" w:rsidRPr="00C877D2">
        <w:rPr>
          <w:i/>
          <w:lang w:val="pt-BR"/>
        </w:rPr>
        <w:t>aos teus dedos</w:t>
      </w:r>
      <w:r w:rsidRPr="00DC0BB9">
        <w:rPr>
          <w:lang w:val="pt-BR"/>
        </w:rPr>
        <w:t>" e "</w:t>
      </w:r>
      <w:r w:rsidR="00C877D2" w:rsidRPr="00C877D2">
        <w:rPr>
          <w:i/>
          <w:lang w:val="pt-BR"/>
        </w:rPr>
        <w:t>na tábua do teu coração</w:t>
      </w:r>
      <w:r w:rsidR="00865FA0">
        <w:rPr>
          <w:lang w:val="pt-BR"/>
        </w:rPr>
        <w:t>". Estas frases nos mostra</w:t>
      </w:r>
      <w:r w:rsidRPr="00DC0BB9">
        <w:rPr>
          <w:lang w:val="pt-BR"/>
        </w:rPr>
        <w:t>m que esta lição deve ser guardada perto do nosso coração. Nossa intimidade com esta lição vista também em que devemos considerá</w:t>
      </w:r>
      <w:r w:rsidRPr="00DC0BB9">
        <w:rPr>
          <w:lang w:val="pt-BR"/>
        </w:rPr>
        <w:noBreakHyphen/>
        <w:t>la com um paren</w:t>
      </w:r>
      <w:r w:rsidR="00C877D2">
        <w:rPr>
          <w:lang w:val="pt-BR"/>
        </w:rPr>
        <w:t>te intimo: "</w:t>
      </w:r>
      <w:r w:rsidR="00C877D2" w:rsidRPr="00C877D2">
        <w:rPr>
          <w:i/>
          <w:lang w:val="pt-BR"/>
        </w:rPr>
        <w:t xml:space="preserve">dize à sabedoria: tu </w:t>
      </w:r>
      <w:proofErr w:type="spellStart"/>
      <w:r w:rsidR="00C877D2" w:rsidRPr="00C877D2">
        <w:rPr>
          <w:i/>
          <w:lang w:val="pt-BR"/>
        </w:rPr>
        <w:t>es</w:t>
      </w:r>
      <w:proofErr w:type="spellEnd"/>
      <w:r w:rsidR="00C877D2" w:rsidRPr="00C877D2">
        <w:rPr>
          <w:i/>
          <w:lang w:val="pt-BR"/>
        </w:rPr>
        <w:t xml:space="preserve"> minha irmã... parenta</w:t>
      </w:r>
      <w:r w:rsidRPr="00DC0BB9">
        <w:rPr>
          <w:lang w:val="pt-BR"/>
        </w:rPr>
        <w:t>"</w:t>
      </w:r>
      <w:r w:rsidR="00C877D2">
        <w:rPr>
          <w:lang w:val="pt-BR"/>
        </w:rPr>
        <w:t>.</w:t>
      </w:r>
      <w:r w:rsidRPr="00DC0BB9">
        <w:rPr>
          <w:lang w:val="pt-BR"/>
        </w:rPr>
        <w:t xml:space="preserve"> N</w:t>
      </w:r>
      <w:r w:rsidR="00865FA0">
        <w:rPr>
          <w:lang w:val="pt-BR"/>
        </w:rPr>
        <w:t>o</w:t>
      </w:r>
      <w:r w:rsidRPr="00DC0BB9">
        <w:rPr>
          <w:lang w:val="pt-BR"/>
        </w:rPr>
        <w:t xml:space="preserve"> versículo 5, vimos ambos o</w:t>
      </w:r>
      <w:r w:rsidR="00865FA0">
        <w:rPr>
          <w:lang w:val="pt-BR"/>
        </w:rPr>
        <w:t>s</w:t>
      </w:r>
      <w:r w:rsidRPr="00DC0BB9">
        <w:rPr>
          <w:lang w:val="pt-BR"/>
        </w:rPr>
        <w:t xml:space="preserve"> tema</w:t>
      </w:r>
      <w:r w:rsidR="00865FA0">
        <w:rPr>
          <w:lang w:val="pt-BR"/>
        </w:rPr>
        <w:t>s</w:t>
      </w:r>
      <w:r w:rsidRPr="00DC0BB9">
        <w:rPr>
          <w:lang w:val="pt-BR"/>
        </w:rPr>
        <w:t xml:space="preserve"> </w:t>
      </w:r>
      <w:r w:rsidR="00865FA0">
        <w:rPr>
          <w:lang w:val="pt-BR"/>
        </w:rPr>
        <w:t>d</w:t>
      </w:r>
      <w:r w:rsidRPr="00DC0BB9">
        <w:rPr>
          <w:lang w:val="pt-BR"/>
        </w:rPr>
        <w:t>esta lição e os resultados de guardar a: palavras desta lição: "</w:t>
      </w:r>
      <w:r w:rsidR="00C877D2" w:rsidRPr="00C877D2">
        <w:rPr>
          <w:i/>
          <w:lang w:val="pt-BR"/>
        </w:rPr>
        <w:t>para que elas te guardem da mulher alheia, da estranha que lisonjeia com as suas palavras</w:t>
      </w:r>
      <w:r w:rsidRPr="00DC0BB9">
        <w:rPr>
          <w:lang w:val="pt-BR"/>
        </w:rPr>
        <w:t>"</w:t>
      </w:r>
      <w:r w:rsidR="00C877D2">
        <w:rPr>
          <w:lang w:val="pt-BR"/>
        </w:rPr>
        <w:t>.</w:t>
      </w:r>
      <w:r w:rsidRPr="00DC0BB9">
        <w:rPr>
          <w:lang w:val="pt-BR"/>
        </w:rPr>
        <w:t xml:space="preserve"> O restante deste capítulo e capítulos 8 e 9 tratam o assunto da mulher estranha.  </w:t>
      </w:r>
    </w:p>
    <w:p w:rsidR="00C877D2" w:rsidRPr="00DC0BB9" w:rsidRDefault="00C877D2">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Começando com Provérbios 7</w:t>
      </w:r>
      <w:r w:rsidR="00FE6166">
        <w:rPr>
          <w:lang w:val="pt-BR"/>
        </w:rPr>
        <w:t>:</w:t>
      </w:r>
      <w:r w:rsidRPr="00DC0BB9">
        <w:rPr>
          <w:lang w:val="pt-BR"/>
        </w:rPr>
        <w:t>8 até 8</w:t>
      </w:r>
      <w:r w:rsidR="00FE6166">
        <w:rPr>
          <w:lang w:val="pt-BR"/>
        </w:rPr>
        <w:t>:</w:t>
      </w:r>
      <w:r w:rsidRPr="00DC0BB9">
        <w:rPr>
          <w:lang w:val="pt-BR"/>
        </w:rPr>
        <w:t>36, temos um monólogo apresenta do pela Sabedoria mesmo. Nos versículos 7</w:t>
      </w:r>
      <w:r w:rsidR="00FE6166">
        <w:rPr>
          <w:lang w:val="pt-BR"/>
        </w:rPr>
        <w:t>:</w:t>
      </w:r>
      <w:r w:rsidRPr="00DC0BB9">
        <w:rPr>
          <w:lang w:val="pt-BR"/>
        </w:rPr>
        <w:t>6</w:t>
      </w:r>
      <w:r w:rsidRPr="00DC0BB9">
        <w:rPr>
          <w:lang w:val="pt-BR"/>
        </w:rPr>
        <w:noBreakHyphen/>
        <w:t>23, temos A DESCRIÇÃO D</w:t>
      </w:r>
      <w:r w:rsidR="00865FA0">
        <w:rPr>
          <w:lang w:val="pt-BR"/>
        </w:rPr>
        <w:t>A</w:t>
      </w:r>
      <w:r w:rsidRPr="00DC0BB9">
        <w:rPr>
          <w:lang w:val="pt-BR"/>
        </w:rPr>
        <w:t xml:space="preserve"> MULHER; nos versículos 7</w:t>
      </w:r>
      <w:r w:rsidR="00FE6166">
        <w:rPr>
          <w:lang w:val="pt-BR"/>
        </w:rPr>
        <w:t>:</w:t>
      </w:r>
      <w:r w:rsidRPr="00DC0BB9">
        <w:rPr>
          <w:lang w:val="pt-BR"/>
        </w:rPr>
        <w:t>24</w:t>
      </w:r>
      <w:r w:rsidRPr="00DC0BB9">
        <w:rPr>
          <w:lang w:val="pt-BR"/>
        </w:rPr>
        <w:noBreakHyphen/>
        <w:t xml:space="preserve">2, temos </w:t>
      </w:r>
      <w:r w:rsidR="00C877D2">
        <w:rPr>
          <w:lang w:val="pt-BR"/>
        </w:rPr>
        <w:t>A</w:t>
      </w:r>
      <w:r w:rsidRPr="00DC0BB9">
        <w:rPr>
          <w:lang w:val="pt-BR"/>
        </w:rPr>
        <w:t xml:space="preserve"> ADVERTÊNCIA DA SABEDORIA; no: versículos 8</w:t>
      </w:r>
      <w:r w:rsidR="00FE6166">
        <w:rPr>
          <w:lang w:val="pt-BR"/>
        </w:rPr>
        <w:t>:</w:t>
      </w:r>
      <w:r w:rsidRPr="00DC0BB9">
        <w:rPr>
          <w:lang w:val="pt-BR"/>
        </w:rPr>
        <w:t>1</w:t>
      </w:r>
      <w:r w:rsidRPr="00DC0BB9">
        <w:rPr>
          <w:lang w:val="pt-BR"/>
        </w:rPr>
        <w:noBreakHyphen/>
        <w:t xml:space="preserve">31, temos </w:t>
      </w:r>
      <w:r w:rsidR="00C877D2">
        <w:rPr>
          <w:lang w:val="pt-BR"/>
        </w:rPr>
        <w:t>A</w:t>
      </w:r>
      <w:r w:rsidRPr="00DC0BB9">
        <w:rPr>
          <w:lang w:val="pt-BR"/>
        </w:rPr>
        <w:t xml:space="preserve"> DESCRIÇÃO D</w:t>
      </w:r>
      <w:r w:rsidR="00865FA0">
        <w:rPr>
          <w:lang w:val="pt-BR"/>
        </w:rPr>
        <w:t>A</w:t>
      </w:r>
      <w:r w:rsidRPr="00DC0BB9">
        <w:rPr>
          <w:lang w:val="pt-BR"/>
        </w:rPr>
        <w:t xml:space="preserve"> SABEDORIA; e nos versículo: 8</w:t>
      </w:r>
      <w:r w:rsidR="00FE6166">
        <w:rPr>
          <w:lang w:val="pt-BR"/>
        </w:rPr>
        <w:t>:</w:t>
      </w:r>
      <w:r w:rsidRPr="00DC0BB9">
        <w:rPr>
          <w:lang w:val="pt-BR"/>
        </w:rPr>
        <w:t>32</w:t>
      </w:r>
      <w:r w:rsidRPr="00DC0BB9">
        <w:rPr>
          <w:lang w:val="pt-BR"/>
        </w:rPr>
        <w:noBreakHyphen/>
        <w:t xml:space="preserve">36, temos </w:t>
      </w:r>
      <w:r w:rsidR="00C877D2">
        <w:rPr>
          <w:lang w:val="pt-BR"/>
        </w:rPr>
        <w:t>A</w:t>
      </w:r>
      <w:r w:rsidRPr="00DC0BB9">
        <w:rPr>
          <w:lang w:val="pt-BR"/>
        </w:rPr>
        <w:t xml:space="preserve"> BÊNÇÃO DA SABEDORIA.    Primeiro vamos notar...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A DESCRIÇÃO DA MULHER </w:t>
      </w:r>
      <w:r w:rsidRPr="00DC0BB9">
        <w:rPr>
          <w:lang w:val="pt-BR"/>
        </w:rPr>
        <w:noBreakHyphen/>
        <w:t xml:space="preserve"> 7</w:t>
      </w:r>
      <w:r w:rsidR="00FE6166">
        <w:rPr>
          <w:lang w:val="pt-BR"/>
        </w:rPr>
        <w:t>:</w:t>
      </w:r>
      <w:r w:rsidRPr="00DC0BB9">
        <w:rPr>
          <w:lang w:val="pt-BR"/>
        </w:rPr>
        <w:t>6</w:t>
      </w:r>
      <w:r w:rsidRPr="00DC0BB9">
        <w:rPr>
          <w:lang w:val="pt-BR"/>
        </w:rPr>
        <w:noBreakHyphen/>
        <w:t xml:space="preserve">23"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A SUA VÍTIMA DESCRITA </w:t>
      </w:r>
      <w:r w:rsidRPr="00DC0BB9">
        <w:rPr>
          <w:lang w:val="pt-BR"/>
        </w:rPr>
        <w:noBreakHyphen/>
        <w:t xml:space="preserve"> VS. 6</w:t>
      </w:r>
      <w:r w:rsidRPr="00DC0BB9">
        <w:rPr>
          <w:lang w:val="pt-BR"/>
        </w:rPr>
        <w:noBreakHyphen/>
        <w:t xml:space="preserve">9"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r w:rsidRPr="00DC0BB9">
        <w:rPr>
          <w:lang w:val="pt-BR"/>
        </w:rPr>
        <w:t>7.6</w:t>
      </w:r>
      <w:r w:rsidRPr="00DC0BB9">
        <w:rPr>
          <w:lang w:val="pt-BR"/>
        </w:rPr>
        <w:tab/>
        <w:t xml:space="preserve">"Porque da janela da minha casa,  </w:t>
      </w:r>
    </w:p>
    <w:p w:rsidR="008A393D" w:rsidRPr="00DC0BB9" w:rsidRDefault="00C877D2">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Pr>
          <w:lang w:val="pt-BR"/>
        </w:rPr>
        <w:t>olhando eu por minhas frestas</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7</w:t>
      </w:r>
      <w:r w:rsidRPr="00DC0BB9">
        <w:rPr>
          <w:lang w:val="pt-BR"/>
        </w:rPr>
        <w:tab/>
      </w:r>
      <w:r w:rsidRPr="00DC0BB9">
        <w:rPr>
          <w:lang w:val="pt-BR"/>
        </w:rPr>
        <w:tab/>
      </w:r>
      <w:r w:rsidRPr="00DC0BB9">
        <w:rPr>
          <w:lang w:val="pt-BR"/>
        </w:rPr>
        <w:tab/>
        <w:t xml:space="preserve">Vi entre os simples,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descobri entre os </w:t>
      </w:r>
      <w:r w:rsidR="00C877D2">
        <w:rPr>
          <w:lang w:val="pt-BR"/>
        </w:rPr>
        <w:t>moços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um m</w:t>
      </w:r>
      <w:r w:rsidR="00C877D2">
        <w:rPr>
          <w:lang w:val="pt-BR"/>
        </w:rPr>
        <w:t>oço</w:t>
      </w:r>
      <w:r w:rsidRPr="00DC0BB9">
        <w:rPr>
          <w:lang w:val="pt-BR"/>
        </w:rPr>
        <w:t xml:space="preserve"> falto de juízo.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8</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Que passava pela rua junto à sua esquina,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seguia o caminho da sua casa,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9</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No crepúsculo,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à tarde do dia,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na </w:t>
      </w:r>
      <w:r w:rsidR="0073193F">
        <w:rPr>
          <w:lang w:val="pt-BR"/>
        </w:rPr>
        <w:t>tenebrosa</w:t>
      </w:r>
      <w:r w:rsidRPr="00DC0BB9">
        <w:rPr>
          <w:lang w:val="pt-BR"/>
        </w:rPr>
        <w:t xml:space="preserve"> </w:t>
      </w:r>
      <w:r w:rsidR="00C877D2">
        <w:rPr>
          <w:lang w:val="pt-BR"/>
        </w:rPr>
        <w:t>noite e na escuridão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Nestes versículos temos a descrição da vítima da mulher estranha. Ele é "</w:t>
      </w:r>
      <w:r w:rsidR="00C877D2" w:rsidRPr="00C877D2">
        <w:rPr>
          <w:i/>
          <w:lang w:val="pt-BR"/>
        </w:rPr>
        <w:t>simples</w:t>
      </w:r>
      <w:r w:rsidRPr="00DC0BB9">
        <w:rPr>
          <w:lang w:val="pt-BR"/>
        </w:rPr>
        <w:t>", sem experiência nesta vida, e é "</w:t>
      </w:r>
      <w:r w:rsidR="00C877D2" w:rsidRPr="00C877D2">
        <w:rPr>
          <w:i/>
          <w:lang w:val="pt-BR"/>
        </w:rPr>
        <w:t>moço</w:t>
      </w:r>
      <w:r w:rsidRPr="00DC0BB9">
        <w:rPr>
          <w:lang w:val="pt-BR"/>
        </w:rPr>
        <w:t>", sem muito conhecimento das coisas da vida. Esta é a mesma pessoa para a qual o Livro de Provérbios foi escrito. (Veja páginas 24 e 25 para mais detalhes sobre os "</w:t>
      </w:r>
      <w:r w:rsidRPr="00C877D2">
        <w:rPr>
          <w:i/>
          <w:lang w:val="pt-BR"/>
        </w:rPr>
        <w:t>simples</w:t>
      </w:r>
      <w:r w:rsidR="00C877D2">
        <w:rPr>
          <w:lang w:val="pt-BR"/>
        </w:rPr>
        <w:t>" e o "</w:t>
      </w:r>
      <w:r w:rsidR="00C877D2" w:rsidRPr="00C877D2">
        <w:rPr>
          <w:i/>
          <w:lang w:val="pt-BR"/>
        </w:rPr>
        <w:t>moço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rsidP="0073193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Há três coisas que devemos notar sobre esta pessoa: o que ele está fazendo, onde ele está, e quando ele está lá. PRIMEIRO, note que ele "</w:t>
      </w:r>
      <w:r w:rsidR="0073193F" w:rsidRPr="0073193F">
        <w:rPr>
          <w:i/>
          <w:lang w:val="pt-BR"/>
        </w:rPr>
        <w:t>passava pela rua</w:t>
      </w:r>
      <w:r w:rsidRPr="00DC0BB9">
        <w:rPr>
          <w:lang w:val="pt-BR"/>
        </w:rPr>
        <w:t xml:space="preserve">". Aqui é um jovem sem nada a fazer, vagando nas ruas sem qualquer propósito em mente. Este é um grande perigo </w:t>
      </w:r>
      <w:r w:rsidRPr="00DC0BB9">
        <w:rPr>
          <w:lang w:val="pt-BR"/>
        </w:rPr>
        <w:noBreakHyphen/>
        <w:t xml:space="preserve"> ficar à toa. Jovens devem planejar </w:t>
      </w:r>
      <w:r w:rsidRPr="00DC0BB9">
        <w:rPr>
          <w:lang w:val="pt-BR"/>
        </w:rPr>
        <w:lastRenderedPageBreak/>
        <w:t xml:space="preserve">seu tempo e ter propósito em suas ações. Não devem ficar à toa em restaurantes, shopping </w:t>
      </w:r>
      <w:proofErr w:type="spellStart"/>
      <w:r w:rsidRPr="00DC0BB9">
        <w:rPr>
          <w:lang w:val="pt-BR"/>
        </w:rPr>
        <w:t>centers</w:t>
      </w:r>
      <w:proofErr w:type="spellEnd"/>
      <w:r w:rsidRPr="00DC0BB9">
        <w:rPr>
          <w:lang w:val="pt-BR"/>
        </w:rPr>
        <w:t>, lugares de divertimento, etc.; mas devem ter um propósito, uma atividade específica: comer e depois ir para casa. SEGUNDO, note onde estava: "</w:t>
      </w:r>
      <w:r w:rsidR="0073193F" w:rsidRPr="0073193F">
        <w:rPr>
          <w:i/>
          <w:lang w:val="pt-BR"/>
        </w:rPr>
        <w:t>junto à sua esquina</w:t>
      </w:r>
      <w:r w:rsidRPr="00DC0BB9">
        <w:rPr>
          <w:lang w:val="pt-BR"/>
        </w:rPr>
        <w:t>" e "</w:t>
      </w:r>
      <w:r w:rsidR="0073193F" w:rsidRPr="0073193F">
        <w:rPr>
          <w:i/>
          <w:lang w:val="pt-BR"/>
        </w:rPr>
        <w:t>o caminho da sua casa</w:t>
      </w:r>
      <w:r w:rsidRPr="00DC0BB9">
        <w:rPr>
          <w:lang w:val="pt-BR"/>
        </w:rPr>
        <w:t>." De quem? Da mulher estranha! Ele estava completamente ignorando o conselho sábio de Provérbios 5</w:t>
      </w:r>
      <w:r w:rsidR="00FE6166">
        <w:rPr>
          <w:lang w:val="pt-BR"/>
        </w:rPr>
        <w:t>:</w:t>
      </w:r>
      <w:r w:rsidRPr="00DC0BB9">
        <w:rPr>
          <w:lang w:val="pt-BR"/>
        </w:rPr>
        <w:t>8: "</w:t>
      </w:r>
      <w:r w:rsidR="0073193F" w:rsidRPr="0073193F">
        <w:rPr>
          <w:lang w:val="pt-BR"/>
        </w:rPr>
        <w:t xml:space="preserve"> </w:t>
      </w:r>
      <w:r w:rsidR="0073193F" w:rsidRPr="0073193F">
        <w:rPr>
          <w:i/>
          <w:lang w:val="pt-BR"/>
        </w:rPr>
        <w:t>Longe dela seja o teu caminho, e não te chegues à porta da sua casa</w:t>
      </w:r>
      <w:r w:rsidRPr="00DC0BB9">
        <w:rPr>
          <w:lang w:val="pt-BR"/>
        </w:rPr>
        <w:t>"</w:t>
      </w:r>
      <w:r w:rsidR="0073193F">
        <w:rPr>
          <w:lang w:val="pt-BR"/>
        </w:rPr>
        <w:t>.</w:t>
      </w:r>
      <w:r w:rsidRPr="00DC0BB9">
        <w:rPr>
          <w:lang w:val="pt-BR"/>
        </w:rPr>
        <w:t xml:space="preserve"> (Veja também I Cor. 6</w:t>
      </w:r>
      <w:r w:rsidR="00FE6166">
        <w:rPr>
          <w:lang w:val="pt-BR"/>
        </w:rPr>
        <w:t>:</w:t>
      </w:r>
      <w:r w:rsidRPr="00DC0BB9">
        <w:rPr>
          <w:lang w:val="pt-BR"/>
        </w:rPr>
        <w:t>18 e II Tim. 2</w:t>
      </w:r>
      <w:r w:rsidR="00FE6166">
        <w:rPr>
          <w:lang w:val="pt-BR"/>
        </w:rPr>
        <w:t>:</w:t>
      </w:r>
      <w:r w:rsidRPr="00DC0BB9">
        <w:rPr>
          <w:lang w:val="pt-BR"/>
        </w:rPr>
        <w:t>22.) Ele não estava somente ficando à toa, mas também brincando com o pecado. Sua curiosidade estava levando</w:t>
      </w:r>
      <w:r w:rsidRPr="00DC0BB9">
        <w:rPr>
          <w:lang w:val="pt-BR"/>
        </w:rPr>
        <w:noBreakHyphen/>
        <w:t>o para lugares onde não deveria ir. Parece que estava ignorando o perigo com</w:t>
      </w:r>
      <w:r w:rsidR="00492DCA">
        <w:rPr>
          <w:lang w:val="pt-BR"/>
        </w:rPr>
        <w:t xml:space="preserve"> o</w:t>
      </w:r>
      <w:r w:rsidRPr="00DC0BB9">
        <w:rPr>
          <w:lang w:val="pt-BR"/>
        </w:rPr>
        <w:t xml:space="preserve"> fogo: "</w:t>
      </w:r>
      <w:r w:rsidR="0073193F" w:rsidRPr="0073193F">
        <w:rPr>
          <w:i/>
          <w:lang w:val="pt-BR"/>
        </w:rPr>
        <w:t>Porventura tomará alguém fogo no seu seio, sem que suas vestes se queimem? Ou andará alguém sobre brasas, sem que se queimem os seus pés?</w:t>
      </w:r>
      <w:r w:rsidRPr="00DC0BB9">
        <w:rPr>
          <w:lang w:val="pt-BR"/>
        </w:rPr>
        <w:t>" (Prov. 6</w:t>
      </w:r>
      <w:r w:rsidR="00FE6166">
        <w:rPr>
          <w:lang w:val="pt-BR"/>
        </w:rPr>
        <w:t>:</w:t>
      </w:r>
      <w:r w:rsidRPr="00DC0BB9">
        <w:rPr>
          <w:lang w:val="pt-BR"/>
        </w:rPr>
        <w:t>27</w:t>
      </w:r>
      <w:r w:rsidRPr="00DC0BB9">
        <w:rPr>
          <w:lang w:val="pt-BR"/>
        </w:rPr>
        <w:noBreakHyphen/>
        <w:t>28). Este jovem não estava prestando atenção às coisas que deveria já ter aprendido. Ele deveria estar sabendo que nunca se deve chegar perto de qualquer coisa que tem alguma coisa haver com a mulher estranha; tanto faz se é conversa, literatura, filmes, ou o distrito de bordéis. TERCEIRO, devemos notar o tempo: "</w:t>
      </w:r>
      <w:r w:rsidR="0073193F" w:rsidRPr="0073193F">
        <w:rPr>
          <w:i/>
          <w:lang w:val="pt-BR"/>
        </w:rPr>
        <w:t>no crepúsculo, à tarde do dia, na tenebrosa noite e na escuridão</w:t>
      </w:r>
      <w:r w:rsidRPr="00DC0BB9">
        <w:rPr>
          <w:lang w:val="pt-BR"/>
        </w:rPr>
        <w:t>"</w:t>
      </w:r>
      <w:r w:rsidR="0073193F">
        <w:rPr>
          <w:lang w:val="pt-BR"/>
        </w:rPr>
        <w:t>.</w:t>
      </w:r>
      <w:r w:rsidRPr="00DC0BB9">
        <w:rPr>
          <w:lang w:val="pt-BR"/>
        </w:rPr>
        <w:t xml:space="preserve"> Não deve ser permitido aos jovens ficarem fora da casa tarde da noite. Não há nada lá além das coisas que Satanás tem para oferecer. A noite oferece nada menos do que inatividade e enfado que leva a gente ao porto da mulher estranha. Pois devem estabelecer um limite para seus filhos estarem em casa.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O SEU CARÁTER </w:t>
      </w:r>
      <w:r w:rsidRPr="00DC0BB9">
        <w:rPr>
          <w:lang w:val="pt-BR"/>
        </w:rPr>
        <w:noBreakHyphen/>
        <w:t xml:space="preserve"> VS. 10</w:t>
      </w:r>
      <w:r w:rsidRPr="00DC0BB9">
        <w:rPr>
          <w:lang w:val="pt-BR"/>
        </w:rPr>
        <w:noBreakHyphen/>
        <w:t xml:space="preserve">12"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7.10</w:t>
      </w:r>
      <w:r w:rsidRPr="00DC0BB9">
        <w:rPr>
          <w:lang w:val="pt-BR"/>
        </w:rPr>
        <w:tab/>
      </w:r>
      <w:r w:rsidRPr="00DC0BB9">
        <w:rPr>
          <w:lang w:val="pt-BR"/>
        </w:rPr>
        <w:tab/>
        <w:t xml:space="preserve">"E eis que uma mulher lhe saiu ao encontro,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com enfeites de prostituta, </w:t>
      </w:r>
    </w:p>
    <w:p w:rsidR="008A393D" w:rsidRPr="00DC0BB9" w:rsidRDefault="0073193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Pr>
          <w:lang w:val="pt-BR"/>
        </w:rPr>
        <w:t>e astúcia de coração.</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11</w:t>
      </w:r>
      <w:r w:rsidRPr="00DC0BB9">
        <w:rPr>
          <w:lang w:val="pt-BR"/>
        </w:rPr>
        <w:tab/>
      </w:r>
      <w:r w:rsidRPr="00DC0BB9">
        <w:rPr>
          <w:lang w:val="pt-BR"/>
        </w:rPr>
        <w:tab/>
      </w:r>
      <w:r w:rsidRPr="00DC0BB9">
        <w:rPr>
          <w:lang w:val="pt-BR"/>
        </w:rPr>
        <w:tab/>
      </w:r>
      <w:r w:rsidRPr="00DC0BB9">
        <w:rPr>
          <w:lang w:val="pt-BR"/>
        </w:rPr>
        <w:tab/>
      </w:r>
      <w:r w:rsidR="0073193F">
        <w:rPr>
          <w:lang w:val="pt-BR"/>
        </w:rPr>
        <w:t>E</w:t>
      </w:r>
      <w:r w:rsidRPr="00DC0BB9">
        <w:rPr>
          <w:lang w:val="pt-BR"/>
        </w:rPr>
        <w:t>sta</w:t>
      </w:r>
      <w:r w:rsidR="0073193F">
        <w:rPr>
          <w:lang w:val="pt-BR"/>
        </w:rPr>
        <w:t>va alvoroçad</w:t>
      </w:r>
      <w:r w:rsidRPr="00DC0BB9">
        <w:rPr>
          <w:lang w:val="pt-BR"/>
        </w:rPr>
        <w:t xml:space="preserve">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w:t>
      </w:r>
      <w:r w:rsidR="0073193F">
        <w:rPr>
          <w:lang w:val="pt-BR"/>
        </w:rPr>
        <w:t>irrequieta</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não paravam em casa os seus pés: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12</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0073193F">
        <w:rPr>
          <w:lang w:val="pt-BR"/>
        </w:rPr>
        <w:t>Foi para fora</w:t>
      </w:r>
      <w:r w:rsidRPr="00DC0BB9">
        <w:rPr>
          <w:lang w:val="pt-BR"/>
        </w:rPr>
        <w:t xml:space="preserve">,  </w:t>
      </w:r>
    </w:p>
    <w:p w:rsidR="008A393D" w:rsidRPr="00DC0BB9" w:rsidRDefault="0073193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Pr>
          <w:lang w:val="pt-BR"/>
        </w:rPr>
        <w:t>depois</w:t>
      </w:r>
      <w:r w:rsidR="008A393D" w:rsidRPr="00DC0BB9">
        <w:rPr>
          <w:lang w:val="pt-BR"/>
        </w:rPr>
        <w:t xml:space="preserve"> pelas </w:t>
      </w:r>
      <w:r w:rsidR="00AC46E5">
        <w:rPr>
          <w:lang w:val="pt-BR"/>
        </w:rPr>
        <w:t>ruas</w:t>
      </w:r>
      <w:r w:rsidR="008A393D" w:rsidRPr="00DC0BB9">
        <w:rPr>
          <w:lang w:val="pt-BR"/>
        </w:rPr>
        <w:t xml:space="preserve">,  </w:t>
      </w:r>
    </w:p>
    <w:p w:rsidR="008A393D" w:rsidRPr="00DC0BB9" w:rsidRDefault="00AC46E5">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Pr>
          <w:lang w:val="pt-BR"/>
        </w:rPr>
        <w:t xml:space="preserve">e ia </w:t>
      </w:r>
      <w:r w:rsidR="008A393D" w:rsidRPr="00DC0BB9">
        <w:rPr>
          <w:lang w:val="pt-BR"/>
        </w:rPr>
        <w:t xml:space="preserve">espreitando por todos os cantos."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Nestes versículos temos duas coisas que estão destacadas sobre a mulher estranha: sua vestimenta e seu coração. Note bem que ela tinha os "</w:t>
      </w:r>
      <w:r w:rsidRPr="00AC46E5">
        <w:rPr>
          <w:i/>
          <w:lang w:val="pt-BR"/>
        </w:rPr>
        <w:t>enfeites de prostituta</w:t>
      </w:r>
      <w:r w:rsidRPr="00DC0BB9">
        <w:rPr>
          <w:lang w:val="pt-BR"/>
        </w:rPr>
        <w:t xml:space="preserve">".    Tanto faz se quer acreditar ou não, mas a maneira em que vestimos nos identifica. Eu sei que o estado do coração é mais importante para Deus, mas o homem não tem jeito de conhecer o coração do outro. Temos que dar um bom testemunho também por meio de nossa aparência. Uma das coisas que destacava uma prostituta nos dias de Salomão eram as saias com uma fenda até a coxa. Salomão também menciona o coração </w:t>
      </w:r>
      <w:r w:rsidRPr="00DC0BB9">
        <w:rPr>
          <w:lang w:val="pt-BR"/>
        </w:rPr>
        <w:noBreakHyphen/>
        <w:t xml:space="preserve"> "astuto de coração". A palavra "</w:t>
      </w:r>
      <w:r w:rsidR="00AC46E5" w:rsidRPr="00AC46E5">
        <w:rPr>
          <w:i/>
          <w:lang w:val="pt-BR"/>
        </w:rPr>
        <w:t>astúcia</w:t>
      </w:r>
      <w:r w:rsidRPr="00DC0BB9">
        <w:rPr>
          <w:lang w:val="pt-BR"/>
        </w:rPr>
        <w:t>" ("</w:t>
      </w:r>
      <w:proofErr w:type="spellStart"/>
      <w:r w:rsidRPr="00DC0BB9">
        <w:rPr>
          <w:lang w:val="pt-BR"/>
        </w:rPr>
        <w:t>natsar</w:t>
      </w:r>
      <w:proofErr w:type="spellEnd"/>
      <w:r w:rsidRPr="00DC0BB9">
        <w:rPr>
          <w:lang w:val="pt-BR"/>
        </w:rPr>
        <w:t>") significa vigiar, guardar ou manter. Neste contexto ele está falando sobre o fato de que a prostituta guarda seus próprios planos e intenções dentro seu coração. Ele não somente comuni</w:t>
      </w:r>
      <w:r w:rsidR="00865FA0">
        <w:rPr>
          <w:lang w:val="pt-BR"/>
        </w:rPr>
        <w:t>ca</w:t>
      </w:r>
      <w:r w:rsidRPr="00DC0BB9">
        <w:rPr>
          <w:lang w:val="pt-BR"/>
        </w:rPr>
        <w:t xml:space="preserve">, mas também fala uma coisa </w:t>
      </w:r>
      <w:r w:rsidR="00865FA0">
        <w:rPr>
          <w:lang w:val="pt-BR"/>
        </w:rPr>
        <w:t>que</w:t>
      </w:r>
      <w:r w:rsidRPr="00DC0BB9">
        <w:rPr>
          <w:lang w:val="pt-BR"/>
        </w:rPr>
        <w:t xml:space="preserve"> realmente significa outra. Estas intenções secretas do coração se manifestam pela sua VOZ ALTA, TEIMOSIA e IMPETUOSIDADE. Ela fala quando deve ficar quieta. Não somente tem uma boca grande, mas também é rebelde. Ela quer fazer sua própria vontade, e já está decidida sobre o que ela </w:t>
      </w:r>
      <w:r w:rsidR="00865FA0">
        <w:rPr>
          <w:lang w:val="pt-BR"/>
        </w:rPr>
        <w:t>a</w:t>
      </w:r>
      <w:r w:rsidR="00865FA0" w:rsidRPr="00DC0BB9">
        <w:rPr>
          <w:lang w:val="pt-BR"/>
        </w:rPr>
        <w:t>credit</w:t>
      </w:r>
      <w:r w:rsidR="00865FA0">
        <w:rPr>
          <w:lang w:val="pt-BR"/>
        </w:rPr>
        <w:t>a</w:t>
      </w:r>
      <w:r w:rsidRPr="00DC0BB9">
        <w:rPr>
          <w:lang w:val="pt-BR"/>
        </w:rPr>
        <w:t xml:space="preserve"> e quer. Ela está sempre certa aos seus próprios olhos. Ela não quer ficar em casa, mas precisa ser sempre ativa procurando alguma coisa para satisfazer sua alma faminta. Ela está procurando alguma coisa que vai deixá</w:t>
      </w:r>
      <w:r w:rsidRPr="00DC0BB9">
        <w:rPr>
          <w:lang w:val="pt-BR"/>
        </w:rPr>
        <w:noBreakHyphen/>
        <w:t>la alegre, e sentir</w:t>
      </w:r>
      <w:r w:rsidR="00865FA0">
        <w:rPr>
          <w:lang w:val="pt-BR"/>
        </w:rPr>
        <w:t>-se</w:t>
      </w:r>
      <w:r w:rsidRPr="00DC0BB9">
        <w:rPr>
          <w:lang w:val="pt-BR"/>
        </w:rPr>
        <w:t xml:space="preserve"> amada e importante.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F3507E" w:rsidRPr="00DC0BB9"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"3. O SEU FALAR </w:t>
      </w:r>
      <w:r w:rsidRPr="00DC0BB9">
        <w:rPr>
          <w:lang w:val="pt-BR"/>
        </w:rPr>
        <w:noBreakHyphen/>
        <w:t xml:space="preserve"> VS. 13</w:t>
      </w:r>
      <w:r w:rsidRPr="00DC0BB9">
        <w:rPr>
          <w:lang w:val="pt-BR"/>
        </w:rPr>
        <w:noBreakHyphen/>
        <w:t xml:space="preserve">20"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7.13</w:t>
      </w:r>
      <w:r w:rsidRPr="00DC0BB9">
        <w:rPr>
          <w:lang w:val="pt-BR"/>
        </w:rPr>
        <w:tab/>
      </w:r>
      <w:r w:rsidRPr="00DC0BB9">
        <w:rPr>
          <w:lang w:val="pt-BR"/>
        </w:rPr>
        <w:tab/>
        <w:t>"E chegou</w:t>
      </w:r>
      <w:r w:rsidRPr="00DC0BB9">
        <w:rPr>
          <w:lang w:val="pt-BR"/>
        </w:rPr>
        <w:noBreakHyphen/>
        <w:t xml:space="preserve">se para ele,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o beijou.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lastRenderedPageBreak/>
        <w:t>Com face impudente lhe disse:</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14</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Sacrifícios pacíficos tenho comigo;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hoje paguei os meus votos.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Por is</w:t>
      </w:r>
      <w:r w:rsidR="00AC46E5">
        <w:rPr>
          <w:lang w:val="pt-BR"/>
        </w:rPr>
        <w:t>t</w:t>
      </w:r>
      <w:r w:rsidRPr="00DC0BB9">
        <w:rPr>
          <w:lang w:val="pt-BR"/>
        </w:rPr>
        <w:t xml:space="preserve">o sai ao teu encontro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a buscar diligentemente a tua face,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te achei.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16</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Já cobri a minha cama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com cobertas de tapeçaria,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com obras lavradas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com linho fino do Egito.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17</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Já perfumei o meu leito com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mirra,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aloés,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canela.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18</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Vem,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saciemo</w:t>
      </w:r>
      <w:r w:rsidRPr="00DC0BB9">
        <w:rPr>
          <w:lang w:val="pt-BR"/>
        </w:rPr>
        <w:noBreakHyphen/>
        <w:t xml:space="preserve">nos de amores até </w:t>
      </w:r>
      <w:r w:rsidR="00AC46E5">
        <w:rPr>
          <w:lang w:val="pt-BR"/>
        </w:rPr>
        <w:t>à</w:t>
      </w:r>
      <w:r w:rsidRPr="00DC0BB9">
        <w:rPr>
          <w:lang w:val="pt-BR"/>
        </w:rPr>
        <w:t xml:space="preserve"> manhã;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alegremo</w:t>
      </w:r>
      <w:r w:rsidRPr="00DC0BB9">
        <w:rPr>
          <w:lang w:val="pt-BR"/>
        </w:rPr>
        <w:noBreakHyphen/>
        <w:t xml:space="preserve">nos com amores.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19</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o marido não está em casa;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foi fazer uma longa viagem;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026" w:hanging="4026"/>
        <w:jc w:val="both"/>
        <w:rPr>
          <w:lang w:val="pt-BR"/>
        </w:rPr>
      </w:pPr>
      <w:r w:rsidRPr="00DC0BB9">
        <w:rPr>
          <w:lang w:val="pt-BR"/>
        </w:rPr>
        <w:t>20</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Levou na sua mão um saquitel de dinheiro;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00"/>
        <w:jc w:val="both"/>
        <w:rPr>
          <w:lang w:val="pt-BR"/>
        </w:rPr>
      </w:pPr>
      <w:r w:rsidRPr="00DC0BB9">
        <w:rPr>
          <w:lang w:val="pt-BR"/>
        </w:rPr>
        <w:t xml:space="preserve">voltará para casa só no dia marcado."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13, note que há um aspecto físico que precede o falar da mulher estranha: um beijo "inocente". A pessoa sábia ficará longe do beijo "inocente". Note a descrição de seu rosto: "</w:t>
      </w:r>
      <w:r w:rsidR="00AC46E5" w:rsidRPr="00AC46E5">
        <w:rPr>
          <w:i/>
          <w:lang w:val="pt-BR"/>
        </w:rPr>
        <w:t>com face impudente</w:t>
      </w:r>
      <w:r w:rsidR="00AC46E5">
        <w:rPr>
          <w:lang w:val="pt-BR"/>
        </w:rPr>
        <w:t>". A palavra "</w:t>
      </w:r>
      <w:r w:rsidR="00AC46E5" w:rsidRPr="00AC46E5">
        <w:rPr>
          <w:i/>
          <w:lang w:val="pt-BR"/>
        </w:rPr>
        <w:t>impudente</w:t>
      </w:r>
      <w:r w:rsidRPr="00DC0BB9">
        <w:rPr>
          <w:lang w:val="pt-BR"/>
        </w:rPr>
        <w:t>" ("</w:t>
      </w:r>
      <w:proofErr w:type="spellStart"/>
      <w:r w:rsidRPr="00DC0BB9">
        <w:rPr>
          <w:lang w:val="pt-BR"/>
        </w:rPr>
        <w:t>azaz</w:t>
      </w:r>
      <w:proofErr w:type="spellEnd"/>
      <w:r w:rsidRPr="00DC0BB9">
        <w:rPr>
          <w:lang w:val="pt-BR"/>
        </w:rPr>
        <w:t>") vem duma palavra que quer dizer SER FORTE. Está falando sob</w:t>
      </w:r>
      <w:r w:rsidR="00865FA0">
        <w:rPr>
          <w:lang w:val="pt-BR"/>
        </w:rPr>
        <w:t>r</w:t>
      </w:r>
      <w:r w:rsidRPr="00DC0BB9">
        <w:rPr>
          <w:lang w:val="pt-BR"/>
        </w:rPr>
        <w:t>e um rosto que é duro e des</w:t>
      </w:r>
      <w:r w:rsidR="00865FA0">
        <w:rPr>
          <w:lang w:val="pt-BR"/>
        </w:rPr>
        <w:t>afiante. O rosto reflete a condi</w:t>
      </w:r>
      <w:r w:rsidRPr="00DC0BB9">
        <w:rPr>
          <w:lang w:val="pt-BR"/>
        </w:rPr>
        <w:t xml:space="preserve">ção do coração. Ela tinha endurecido o seu coração contra a convicção do Espírito Santo. Ela estava decidida a fazer o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14</w:t>
      </w:r>
      <w:r w:rsidRPr="00DC0BB9">
        <w:rPr>
          <w:lang w:val="pt-BR"/>
        </w:rPr>
        <w:noBreakHyphen/>
        <w:t>15, temo</w:t>
      </w:r>
      <w:r w:rsidR="00865FA0">
        <w:rPr>
          <w:lang w:val="pt-BR"/>
        </w:rPr>
        <w:t>s</w:t>
      </w:r>
      <w:r w:rsidRPr="00DC0BB9">
        <w:rPr>
          <w:lang w:val="pt-BR"/>
        </w:rPr>
        <w:t xml:space="preserve"> o engano do seu falar. Primeiro, ela ag</w:t>
      </w:r>
      <w:r w:rsidR="00865FA0">
        <w:rPr>
          <w:lang w:val="pt-BR"/>
        </w:rPr>
        <w:t>e</w:t>
      </w:r>
      <w:r w:rsidRPr="00DC0BB9">
        <w:rPr>
          <w:lang w:val="pt-BR"/>
        </w:rPr>
        <w:t xml:space="preserve"> como se nada estivesse errado. Ela é até uma pessoa muito religiosa. Não há nada </w:t>
      </w:r>
      <w:r w:rsidR="00492DCA">
        <w:rPr>
          <w:lang w:val="pt-BR"/>
        </w:rPr>
        <w:t>a</w:t>
      </w:r>
      <w:r w:rsidRPr="00DC0BB9">
        <w:rPr>
          <w:lang w:val="pt-BR"/>
        </w:rPr>
        <w:t xml:space="preserve"> temer porque seu voto e sacrifício foram dados. (Talvez esta tenha uma referência à prática pagã. Em nome dos seus deuses e para louvar seus deuses muita imoralidade foi praticada.) De qualquer jeito ela estava dando uma justificação porque não seria errado fazer o que estava querendo. Em segundo lugar, fala que estava procurando justamente este rapaz. Que mentira! Ela estava esperando qualquer tolo tornar</w:t>
      </w:r>
      <w:r w:rsidRPr="00DC0BB9">
        <w:rPr>
          <w:lang w:val="pt-BR"/>
        </w:rPr>
        <w:noBreakHyphen/>
        <w:t xml:space="preserve">se sua vítima. Ela está apelando ao seu orgulho, dizendo que ele é muito especial para ela. Então ela banca a inocente e apela ao orgulho do rapaz.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Nos versículos 16</w:t>
      </w:r>
      <w:r w:rsidRPr="00DC0BB9">
        <w:rPr>
          <w:lang w:val="pt-BR"/>
        </w:rPr>
        <w:noBreakHyphen/>
        <w:t>20, vimos como ela tenta atraí</w:t>
      </w:r>
      <w:r w:rsidRPr="00DC0BB9">
        <w:rPr>
          <w:lang w:val="pt-BR"/>
        </w:rPr>
        <w:noBreakHyphen/>
        <w:t xml:space="preserve">lo. Ela começa com uma descrição do lugar, ou ambiente, do seu pecado </w:t>
      </w:r>
      <w:r w:rsidRPr="00DC0BB9">
        <w:rPr>
          <w:lang w:val="pt-BR"/>
        </w:rPr>
        <w:noBreakHyphen/>
        <w:t xml:space="preserve"> a cama (vs. 16</w:t>
      </w:r>
      <w:r w:rsidRPr="00DC0BB9">
        <w:rPr>
          <w:lang w:val="pt-BR"/>
        </w:rPr>
        <w:noBreakHyphen/>
        <w:t>17). Ela fez a cama muito bonita e com um cheiro muito agradável. Ela  está apelando ao 1ado físico, ao 1ado do prazer externo ou va</w:t>
      </w:r>
      <w:r w:rsidR="00865FA0">
        <w:rPr>
          <w:lang w:val="pt-BR"/>
        </w:rPr>
        <w:t>l</w:t>
      </w:r>
      <w:r w:rsidRPr="00DC0BB9">
        <w:rPr>
          <w:lang w:val="pt-BR"/>
        </w:rPr>
        <w:t xml:space="preserve">ores  externos. Ela diz que tudo será muito bonito e agradável. Depois ela apela ao gozo da experiência em si (vs. 18). </w:t>
      </w:r>
      <w:r w:rsidRPr="00DC0BB9">
        <w:rPr>
          <w:lang w:val="pt-BR"/>
        </w:rPr>
        <w:lastRenderedPageBreak/>
        <w:t>"</w:t>
      </w:r>
      <w:r w:rsidR="00AC46E5" w:rsidRPr="00AC46E5">
        <w:rPr>
          <w:i/>
          <w:lang w:val="pt-BR"/>
        </w:rPr>
        <w:t>amores</w:t>
      </w:r>
      <w:r w:rsidRPr="00DC0BB9">
        <w:rPr>
          <w:lang w:val="pt-BR"/>
        </w:rPr>
        <w:t>" esta falando sobre o ato sexual, em neste caso, a imoralidade. Tudo está baseado sobre valores errados. Ela está apelando à carne, não ao lado espiritual, mesmo que ela ban</w:t>
      </w:r>
      <w:r w:rsidR="00865FA0">
        <w:rPr>
          <w:lang w:val="pt-BR"/>
        </w:rPr>
        <w:t>que</w:t>
      </w:r>
      <w:r w:rsidRPr="00DC0BB9">
        <w:rPr>
          <w:lang w:val="pt-BR"/>
        </w:rPr>
        <w:t xml:space="preserve"> a justa. Finalmente, ela apela à segurança de ter esta relação com ela. Ninguém vai descobrir. Este é um intento de satisfazer a culpa que ele está sentindo.  Mas isso é mentira.  Deus sabe e Ele vai julgar este pecado mais cedo ou mais tarde.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"4. A SUA VÍTIMA LAÇADA </w:t>
      </w:r>
      <w:r w:rsidRPr="00DC0BB9">
        <w:rPr>
          <w:lang w:val="pt-BR"/>
        </w:rPr>
        <w:noBreakHyphen/>
        <w:t xml:space="preserve"> VS. 21</w:t>
      </w:r>
      <w:r w:rsidRPr="00DC0BB9">
        <w:rPr>
          <w:lang w:val="pt-BR"/>
        </w:rPr>
        <w:noBreakHyphen/>
        <w:t xml:space="preserve">23"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7.21</w:t>
      </w:r>
      <w:r w:rsidRPr="00DC0BB9">
        <w:rPr>
          <w:lang w:val="pt-BR"/>
        </w:rPr>
        <w:tab/>
      </w:r>
      <w:r w:rsidRPr="00DC0BB9">
        <w:rPr>
          <w:lang w:val="pt-BR"/>
        </w:rPr>
        <w:tab/>
        <w:t xml:space="preserve">"Assim,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o seduziu com palavras muito suaves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o persuadiu com as lisonjas dos seus lábios.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22</w:t>
      </w:r>
      <w:r w:rsidRPr="00DC0BB9">
        <w:rPr>
          <w:lang w:val="pt-BR"/>
        </w:rPr>
        <w:tab/>
      </w:r>
      <w:r w:rsidRPr="00DC0BB9">
        <w:rPr>
          <w:lang w:val="pt-BR"/>
        </w:rPr>
        <w:tab/>
      </w:r>
      <w:r w:rsidRPr="00DC0BB9">
        <w:rPr>
          <w:lang w:val="pt-BR"/>
        </w:rPr>
        <w:tab/>
      </w:r>
      <w:r w:rsidRPr="00DC0BB9">
        <w:rPr>
          <w:lang w:val="pt-BR"/>
        </w:rPr>
        <w:tab/>
        <w:t xml:space="preserve">E ele logo a segue,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como o boi que vai para o matadouro,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como vai o insensato para o castigo das prisões;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23</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Até que a flecha lhe atravesse o fígado,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ou como a ave que se apressa para o laço,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não sabe que ele está armado contra a sua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21, vimos que ele entregou</w:t>
      </w:r>
      <w:r w:rsidRPr="00DC0BB9">
        <w:rPr>
          <w:lang w:val="pt-BR"/>
        </w:rPr>
        <w:noBreakHyphen/>
        <w:t xml:space="preserve">se às palavras da mulher estranha, e está pronto fazer o que ele sabe no seu coração que está errado. Ela forçou sua vontade sobre ele, e ele é como manteiga em suas mãos.    Ele se tornou seu escravo, e faz tudo o que ela quer.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22</w:t>
      </w:r>
      <w:r w:rsidRPr="00DC0BB9">
        <w:rPr>
          <w:lang w:val="pt-BR"/>
        </w:rPr>
        <w:noBreakHyphen/>
        <w:t>23, vimos que ele vai segui</w:t>
      </w:r>
      <w:r w:rsidRPr="00DC0BB9">
        <w:rPr>
          <w:lang w:val="pt-BR"/>
        </w:rPr>
        <w:noBreakHyphen/>
        <w:t>la até sua morte. Uma vez que ele está sobre seu poder, é como um animal que não sabe que está pronto a ser castigado. O jovem tolo não entende que está seguindo o caminho que vai levá</w:t>
      </w:r>
      <w:r w:rsidRPr="00DC0BB9">
        <w:rPr>
          <w:lang w:val="pt-BR"/>
        </w:rPr>
        <w:noBreakHyphen/>
        <w:t xml:space="preserve">lo à sua própria condenação e morte.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"C. A ADVERTÊNCIA DE SABEDORIA </w:t>
      </w:r>
      <w:r w:rsidRPr="00DC0BB9">
        <w:rPr>
          <w:lang w:val="pt-BR"/>
        </w:rPr>
        <w:noBreakHyphen/>
        <w:t xml:space="preserve"> 7</w:t>
      </w:r>
      <w:r w:rsidR="00FE6166">
        <w:rPr>
          <w:lang w:val="pt-BR"/>
        </w:rPr>
        <w:t>:</w:t>
      </w:r>
      <w:r w:rsidRPr="00DC0BB9">
        <w:rPr>
          <w:lang w:val="pt-BR"/>
        </w:rPr>
        <w:t>24</w:t>
      </w:r>
      <w:r w:rsidRPr="00DC0BB9">
        <w:rPr>
          <w:lang w:val="pt-BR"/>
        </w:rPr>
        <w:noBreakHyphen/>
        <w:t xml:space="preserve">27"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7.24</w:t>
      </w:r>
      <w:r w:rsidRPr="00DC0BB9">
        <w:rPr>
          <w:lang w:val="pt-BR"/>
        </w:rPr>
        <w:tab/>
      </w:r>
      <w:r w:rsidRPr="00DC0BB9">
        <w:rPr>
          <w:lang w:val="pt-BR"/>
        </w:rPr>
        <w:tab/>
        <w:t xml:space="preserve">"Agora, pois, fi1hos,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dai</w:t>
      </w:r>
      <w:r w:rsidRPr="00DC0BB9">
        <w:rPr>
          <w:lang w:val="pt-BR"/>
        </w:rPr>
        <w:noBreakHyphen/>
        <w:t xml:space="preserve">me ouvidos,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estai atentos às palavras da minha boca.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25</w:t>
      </w:r>
      <w:r w:rsidRPr="00DC0BB9">
        <w:rPr>
          <w:lang w:val="pt-BR"/>
        </w:rPr>
        <w:tab/>
      </w:r>
      <w:r w:rsidRPr="00DC0BB9">
        <w:rPr>
          <w:lang w:val="pt-BR"/>
        </w:rPr>
        <w:tab/>
      </w:r>
      <w:r w:rsidRPr="00DC0BB9">
        <w:rPr>
          <w:lang w:val="pt-BR"/>
        </w:rPr>
        <w:tab/>
      </w:r>
      <w:r w:rsidRPr="00DC0BB9">
        <w:rPr>
          <w:lang w:val="pt-BR"/>
        </w:rPr>
        <w:tab/>
        <w:t xml:space="preserve">Não se desvie para os caminhos </w:t>
      </w:r>
      <w:r w:rsidR="00AC46E5">
        <w:rPr>
          <w:lang w:val="pt-BR"/>
        </w:rPr>
        <w:t xml:space="preserve">dela </w:t>
      </w:r>
      <w:r w:rsidRPr="00DC0BB9">
        <w:rPr>
          <w:lang w:val="pt-BR"/>
        </w:rPr>
        <w:t xml:space="preserve">o teu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não </w:t>
      </w:r>
      <w:r w:rsidR="00AC46E5">
        <w:rPr>
          <w:lang w:val="pt-BR"/>
        </w:rPr>
        <w:t>te deixes perder nas suas veredas.</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26</w:t>
      </w:r>
      <w:r w:rsidRPr="00DC0BB9">
        <w:rPr>
          <w:lang w:val="pt-BR"/>
        </w:rPr>
        <w:tab/>
      </w:r>
      <w:r w:rsidRPr="00DC0BB9">
        <w:rPr>
          <w:lang w:val="pt-BR"/>
        </w:rPr>
        <w:tab/>
      </w:r>
      <w:r w:rsidR="00865FA0">
        <w:rPr>
          <w:lang w:val="pt-BR"/>
        </w:rPr>
        <w:tab/>
      </w:r>
      <w:r w:rsidR="00865FA0">
        <w:rPr>
          <w:lang w:val="pt-BR"/>
        </w:rPr>
        <w:tab/>
      </w:r>
      <w:r w:rsidR="00865FA0">
        <w:rPr>
          <w:lang w:val="pt-BR"/>
        </w:rPr>
        <w:tab/>
        <w:t>Porque a muitos feridos derru</w:t>
      </w:r>
      <w:r w:rsidRPr="00DC0BB9">
        <w:rPr>
          <w:lang w:val="pt-BR"/>
        </w:rPr>
        <w:t xml:space="preserve">bou,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são muitíssimos os que por </w:t>
      </w:r>
      <w:r w:rsidR="00AC46E5">
        <w:rPr>
          <w:lang w:val="pt-BR"/>
        </w:rPr>
        <w:t>causa d</w:t>
      </w:r>
      <w:r w:rsidRPr="00DC0BB9">
        <w:rPr>
          <w:lang w:val="pt-BR"/>
        </w:rPr>
        <w:t xml:space="preserve">ela foram mortos,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27</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00CE313A">
        <w:rPr>
          <w:lang w:val="pt-BR"/>
        </w:rPr>
        <w:t>A sua casa é c</w:t>
      </w:r>
      <w:r w:rsidRPr="00DC0BB9">
        <w:rPr>
          <w:lang w:val="pt-BR"/>
        </w:rPr>
        <w:t>aminho</w:t>
      </w:r>
      <w:r w:rsidR="00CE313A">
        <w:rPr>
          <w:lang w:val="pt-BR"/>
        </w:rPr>
        <w:t xml:space="preserve"> do inferno</w:t>
      </w:r>
      <w:r w:rsidRPr="00DC0BB9">
        <w:rPr>
          <w:lang w:val="pt-BR"/>
        </w:rPr>
        <w:t xml:space="preserve">  </w:t>
      </w:r>
    </w:p>
    <w:p w:rsidR="008A393D" w:rsidRPr="00DC0BB9" w:rsidRDefault="00CE313A">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Pr>
          <w:lang w:val="pt-BR"/>
        </w:rPr>
        <w:t>que desce para as câmaras da morte</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Mais uma vez a sabedoria dá uma advertência para ficar longe da mulher estranha. Não devemos deixar nossas mentes serem ocupadas com ela. A razão é que ela é muito mais forte do que nós. Ela tinha ferido e assassinado muitos homens fortes, e ela fará a mesma coisa com você. Não pense que pode entrar na sua casa e escapar sem qualquer dano! Isso é impossível.  </w:t>
      </w:r>
    </w:p>
    <w:p w:rsidR="00F3507E"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F3507E" w:rsidRPr="00DC0BB9" w:rsidRDefault="00F3507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"D. A DESCRIÇÃO DE SABEDORIA </w:t>
      </w:r>
      <w:r w:rsidRPr="00DC0BB9">
        <w:rPr>
          <w:lang w:val="pt-BR"/>
        </w:rPr>
        <w:noBreakHyphen/>
        <w:t xml:space="preserve"> VS 8</w:t>
      </w:r>
      <w:r w:rsidR="00FE6166">
        <w:rPr>
          <w:lang w:val="pt-BR"/>
        </w:rPr>
        <w:t>:</w:t>
      </w:r>
      <w:r w:rsidRPr="00DC0BB9">
        <w:rPr>
          <w:lang w:val="pt-BR"/>
        </w:rPr>
        <w:t>1</w:t>
      </w:r>
      <w:r w:rsidRPr="00DC0BB9">
        <w:rPr>
          <w:lang w:val="pt-BR"/>
        </w:rPr>
        <w:noBreakHyphen/>
        <w:t xml:space="preserve">31"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capítulo 8 de Provérbios temos uma descrição de sabedoria. Basicamente o capítulo 7 foi uma descrição da mulher estranha. Assim temos um contraste entre a mulher estranha em capítulo 7 e a sabedoria em capítulo 8. Na realidade não há qualquer comparação porque elas são tão diferentes como o dia e a noite. No capítulo 8 temos o chamado, caráter, recompensa e idade da sabedoria. Talvez </w:t>
      </w:r>
      <w:r w:rsidR="005352FB" w:rsidRPr="00DC0BB9">
        <w:rPr>
          <w:lang w:val="pt-BR"/>
        </w:rPr>
        <w:t>devessem</w:t>
      </w:r>
      <w:r w:rsidRPr="00DC0BB9">
        <w:rPr>
          <w:lang w:val="pt-BR"/>
        </w:rPr>
        <w:t xml:space="preserve"> mencionar mais uma vez que a sabedoria é uma personificação de Jesus Cristo.  </w:t>
      </w:r>
    </w:p>
    <w:p w:rsidR="0050654E" w:rsidRPr="00DC0BB9" w:rsidRDefault="0050654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"1. SEU CHAMADO </w:t>
      </w:r>
      <w:r w:rsidRPr="00DC0BB9">
        <w:rPr>
          <w:lang w:val="pt-BR"/>
        </w:rPr>
        <w:noBreakHyphen/>
        <w:t xml:space="preserve"> VS. 1</w:t>
      </w:r>
      <w:r w:rsidRPr="00DC0BB9">
        <w:rPr>
          <w:lang w:val="pt-BR"/>
        </w:rPr>
        <w:noBreakHyphen/>
        <w:t xml:space="preserve">11"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8.1</w:t>
      </w:r>
      <w:r w:rsidRPr="00DC0BB9">
        <w:rPr>
          <w:lang w:val="pt-BR"/>
        </w:rPr>
        <w:tab/>
      </w:r>
      <w:r w:rsidRPr="00DC0BB9">
        <w:rPr>
          <w:lang w:val="pt-BR"/>
        </w:rPr>
        <w:tab/>
        <w:t>"Não clama porventura a sabedoria,</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a inteligência não </w:t>
      </w:r>
      <w:r w:rsidR="005352FB">
        <w:rPr>
          <w:lang w:val="pt-BR"/>
        </w:rPr>
        <w:t>faz ouvir</w:t>
      </w:r>
      <w:r w:rsidRPr="00DC0BB9">
        <w:rPr>
          <w:lang w:val="pt-BR"/>
        </w:rPr>
        <w:t xml:space="preserve"> a sua voz?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w:t>
      </w:r>
      <w:r w:rsidRPr="00DC0BB9">
        <w:rPr>
          <w:lang w:val="pt-BR"/>
        </w:rPr>
        <w:tab/>
      </w:r>
      <w:r w:rsidRPr="00DC0BB9">
        <w:rPr>
          <w:lang w:val="pt-BR"/>
        </w:rPr>
        <w:tab/>
      </w:r>
      <w:r w:rsidRPr="00DC0BB9">
        <w:rPr>
          <w:lang w:val="pt-BR"/>
        </w:rPr>
        <w:tab/>
        <w:t xml:space="preserve">No cume das alturas,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junto ao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nas encruzilhadas das veredas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se posta.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3</w:t>
      </w:r>
      <w:r w:rsidRPr="00DC0BB9">
        <w:rPr>
          <w:lang w:val="pt-BR"/>
        </w:rPr>
        <w:tab/>
      </w:r>
      <w:r w:rsidRPr="00DC0BB9">
        <w:rPr>
          <w:lang w:val="pt-BR"/>
        </w:rPr>
        <w:tab/>
      </w:r>
      <w:r w:rsidRPr="00DC0BB9">
        <w:rPr>
          <w:lang w:val="pt-BR"/>
        </w:rPr>
        <w:tab/>
        <w:t xml:space="preserve">Do lado das portas da 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à entrada da 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à entrada das portas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está gritando: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4</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 vós,  ó homens,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clamo;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a minha voz se dirige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aos fi1hos dos homens.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Entendei, ó simples, a prudência;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vós, insensatos, entendei de coração.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6</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Ouvi,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porque falarei co</w:t>
      </w:r>
      <w:r w:rsidR="00865FA0">
        <w:rPr>
          <w:lang w:val="pt-BR"/>
        </w:rPr>
        <w:t>i</w:t>
      </w:r>
      <w:r w:rsidRPr="00DC0BB9">
        <w:rPr>
          <w:lang w:val="pt-BR"/>
        </w:rPr>
        <w:t xml:space="preserve">sas excelentes;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os meus lábios se abrirão para a equidade.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7</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Porque a minha boca proferir</w:t>
      </w:r>
      <w:r w:rsidR="005352FB">
        <w:rPr>
          <w:lang w:val="pt-BR"/>
        </w:rPr>
        <w:t>á</w:t>
      </w:r>
      <w:r w:rsidRPr="00DC0BB9">
        <w:rPr>
          <w:lang w:val="pt-BR"/>
        </w:rPr>
        <w:t xml:space="preserve"> a verdade;  </w:t>
      </w:r>
    </w:p>
    <w:p w:rsidR="008A393D" w:rsidRPr="00DC0BB9" w:rsidRDefault="005352FB">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Pr>
          <w:lang w:val="pt-BR"/>
        </w:rPr>
        <w:t xml:space="preserve">e </w:t>
      </w:r>
      <w:r w:rsidR="008A393D" w:rsidRPr="00DC0BB9">
        <w:rPr>
          <w:lang w:val="pt-BR"/>
        </w:rPr>
        <w:t xml:space="preserve">os meus lábios abominam a impiedade.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8</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São justas todas as palavras da minha boca;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não há nelas nenhuma coisa tortuosa nem pervertida.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9</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Todas elas são </w:t>
      </w:r>
      <w:r w:rsidR="00865FA0">
        <w:rPr>
          <w:lang w:val="pt-BR"/>
        </w:rPr>
        <w:t>r</w:t>
      </w:r>
      <w:r w:rsidRPr="00DC0BB9">
        <w:rPr>
          <w:lang w:val="pt-BR"/>
        </w:rPr>
        <w:t xml:space="preserve">etas para aquele que as entende bem,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justas para os que acham o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10</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Aceitai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a minha correção,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e não a prata;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o conhecimento,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600"/>
        <w:jc w:val="both"/>
        <w:rPr>
          <w:lang w:val="pt-BR"/>
        </w:rPr>
      </w:pPr>
      <w:r w:rsidRPr="00DC0BB9">
        <w:rPr>
          <w:lang w:val="pt-BR"/>
        </w:rPr>
        <w:t xml:space="preserve">mais do que o ouro fino escolhido.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026" w:hanging="4026"/>
        <w:jc w:val="both"/>
        <w:rPr>
          <w:lang w:val="pt-BR"/>
        </w:rPr>
      </w:pPr>
      <w:r w:rsidRPr="00DC0BB9">
        <w:rPr>
          <w:lang w:val="pt-BR"/>
        </w:rPr>
        <w:t>11</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Porque melh</w:t>
      </w:r>
      <w:r w:rsidR="005352FB">
        <w:rPr>
          <w:lang w:val="pt-BR"/>
        </w:rPr>
        <w:t>or é a sabedoria do que os rubi</w:t>
      </w:r>
      <w:r w:rsidRPr="00DC0BB9">
        <w:rPr>
          <w:lang w:val="pt-BR"/>
        </w:rPr>
        <w:t xml:space="preserv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500"/>
        <w:jc w:val="both"/>
        <w:rPr>
          <w:lang w:val="pt-BR"/>
        </w:rPr>
      </w:pPr>
      <w:r w:rsidRPr="00DC0BB9">
        <w:rPr>
          <w:lang w:val="pt-BR"/>
        </w:rPr>
        <w:t xml:space="preserve">e tudo o que mais se deseja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4933"/>
        <w:jc w:val="both"/>
        <w:rPr>
          <w:lang w:val="pt-BR"/>
        </w:rPr>
      </w:pPr>
      <w:r w:rsidRPr="00DC0BB9">
        <w:rPr>
          <w:lang w:val="pt-BR"/>
        </w:rPr>
        <w:t xml:space="preserve">não se pode compara com ela."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Nos versículos 1</w:t>
      </w:r>
      <w:r w:rsidRPr="00DC0BB9">
        <w:rPr>
          <w:lang w:val="pt-BR"/>
        </w:rPr>
        <w:noBreakHyphen/>
        <w:t>3, temos O FATO DO SEU CHAMADO. Ela fica num lugar preeminente da cidade perto do transito do povo ("</w:t>
      </w:r>
      <w:r w:rsidR="005352FB" w:rsidRPr="005352FB">
        <w:rPr>
          <w:i/>
          <w:lang w:val="pt-BR"/>
        </w:rPr>
        <w:t>no cume das alturas, junto ao caminho</w:t>
      </w:r>
      <w:r w:rsidRPr="00DC0BB9">
        <w:rPr>
          <w:lang w:val="pt-BR"/>
        </w:rPr>
        <w:t>") e nos encruzilhadas das ruas onde o povo faz seus negócios ("</w:t>
      </w:r>
      <w:r w:rsidR="005352FB" w:rsidRPr="005352FB">
        <w:rPr>
          <w:i/>
          <w:lang w:val="pt-BR"/>
        </w:rPr>
        <w:t>nas encruzilhadas das veredas</w:t>
      </w:r>
      <w:r w:rsidRPr="00DC0BB9">
        <w:rPr>
          <w:lang w:val="pt-BR"/>
        </w:rPr>
        <w:t>"). Ela não fica na escuridão onde é difíci1 ser encontrada, mas aonde todo mundo pode ver. Também ela clama nos lugares políticos e judiciais ("</w:t>
      </w:r>
      <w:r w:rsidR="005352FB" w:rsidRPr="005352FB">
        <w:rPr>
          <w:i/>
          <w:lang w:val="pt-BR"/>
        </w:rPr>
        <w:t>do lado das portas da cidade, à entrada da cidade</w:t>
      </w:r>
      <w:r w:rsidRPr="00DC0BB9">
        <w:rPr>
          <w:lang w:val="pt-BR"/>
        </w:rPr>
        <w:t xml:space="preserve">"). Ninguém pode dizer que não tinha a oportunidade de ouvir a voz da sabedoria. Que contraste para com a mulher estranha que chama a noite, quando as portas são fechadas e poucos estão na rua. A mulher estranha tem vergonha da luz do dia, mas a sabedoria não tem vergonha. Ela fala nos lugares públicos e procura a luz do dia.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4</w:t>
      </w:r>
      <w:r w:rsidRPr="00DC0BB9">
        <w:rPr>
          <w:lang w:val="pt-BR"/>
        </w:rPr>
        <w:noBreakHyphen/>
        <w:t>5, temos OS RECIPIENTES DO SEU CHAMADO. Sabedoria chama tanto os velhos como os jovens: "</w:t>
      </w:r>
      <w:r w:rsidR="005352FB" w:rsidRPr="005352FB">
        <w:rPr>
          <w:i/>
          <w:lang w:val="pt-BR"/>
        </w:rPr>
        <w:t>ó homens</w:t>
      </w:r>
      <w:r w:rsidRPr="00DC0BB9">
        <w:rPr>
          <w:lang w:val="pt-BR"/>
        </w:rPr>
        <w:t>" e "</w:t>
      </w:r>
      <w:r w:rsidR="005352FB" w:rsidRPr="005352FB">
        <w:rPr>
          <w:i/>
          <w:lang w:val="pt-BR"/>
        </w:rPr>
        <w:t>filhos dos homens</w:t>
      </w:r>
      <w:r w:rsidRPr="00DC0BB9">
        <w:rPr>
          <w:lang w:val="pt-BR"/>
        </w:rPr>
        <w:t>". A frase "</w:t>
      </w:r>
      <w:r w:rsidRPr="005352FB">
        <w:rPr>
          <w:i/>
          <w:lang w:val="pt-BR"/>
        </w:rPr>
        <w:t>filhos dos homens</w:t>
      </w:r>
      <w:r w:rsidRPr="00DC0BB9">
        <w:rPr>
          <w:lang w:val="pt-BR"/>
        </w:rPr>
        <w:t>" pode ter dois sentidos. Primeiro, e principalmente neste contexto, fala da juventude. Segundo, pode também estar falando sobre gerações. Com este segunda sentido em vist</w:t>
      </w:r>
      <w:r w:rsidR="00865FA0">
        <w:rPr>
          <w:lang w:val="pt-BR"/>
        </w:rPr>
        <w:t>a</w:t>
      </w:r>
      <w:r w:rsidRPr="00DC0BB9">
        <w:rPr>
          <w:lang w:val="pt-BR"/>
        </w:rPr>
        <w:t>, podemos ver que sabedoria fala agor</w:t>
      </w:r>
      <w:r w:rsidR="00865FA0">
        <w:rPr>
          <w:lang w:val="pt-BR"/>
        </w:rPr>
        <w:t>a (aos homens) e em todas as épo</w:t>
      </w:r>
      <w:r w:rsidRPr="00DC0BB9">
        <w:rPr>
          <w:lang w:val="pt-BR"/>
        </w:rPr>
        <w:t>cas (aos fi1hos do homem). Isto é a verdade, mas eu creio que aqui está falando sobre os jovens porque no versículo 5 os chama "</w:t>
      </w:r>
      <w:r w:rsidRPr="005352FB">
        <w:rPr>
          <w:i/>
          <w:lang w:val="pt-BR"/>
        </w:rPr>
        <w:t>simples</w:t>
      </w:r>
      <w:r w:rsidRPr="00DC0BB9">
        <w:rPr>
          <w:lang w:val="pt-BR"/>
        </w:rPr>
        <w:t>" e "</w:t>
      </w:r>
      <w:r w:rsidR="005352FB" w:rsidRPr="005352FB">
        <w:rPr>
          <w:i/>
          <w:lang w:val="pt-BR"/>
        </w:rPr>
        <w:t>insensatos</w:t>
      </w:r>
      <w:r w:rsidRPr="00DC0BB9">
        <w:rPr>
          <w:lang w:val="pt-BR"/>
        </w:rPr>
        <w:t xml:space="preserve">", e estes termos geralmente estão ligados com os jovens.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6</w:t>
      </w:r>
      <w:r w:rsidRPr="00DC0BB9">
        <w:rPr>
          <w:lang w:val="pt-BR"/>
        </w:rPr>
        <w:noBreakHyphen/>
        <w:t>9, temos A INTEGRIDADE DO SEU CHAMADO. Que contraste temos para com a mulher estranha. Ela "</w:t>
      </w:r>
      <w:r w:rsidRPr="005352FB">
        <w:rPr>
          <w:i/>
          <w:lang w:val="pt-BR"/>
        </w:rPr>
        <w:t>1isonjeia com as suas palavras</w:t>
      </w:r>
      <w:r w:rsidRPr="00DC0BB9">
        <w:rPr>
          <w:lang w:val="pt-BR"/>
        </w:rPr>
        <w:t>" (7.5), fala alto, conta mentiras e dá justificações para alcançar seus alvos. Mas a sabedoria fala "</w:t>
      </w:r>
      <w:r w:rsidRPr="005352FB">
        <w:rPr>
          <w:i/>
          <w:lang w:val="pt-BR"/>
        </w:rPr>
        <w:t>co</w:t>
      </w:r>
      <w:r w:rsidR="00865FA0">
        <w:rPr>
          <w:i/>
          <w:lang w:val="pt-BR"/>
        </w:rPr>
        <w:t>i</w:t>
      </w:r>
      <w:r w:rsidRPr="005352FB">
        <w:rPr>
          <w:i/>
          <w:lang w:val="pt-BR"/>
        </w:rPr>
        <w:t>sas excelentes</w:t>
      </w:r>
      <w:r w:rsidRPr="00DC0BB9">
        <w:rPr>
          <w:lang w:val="pt-BR"/>
        </w:rPr>
        <w:t>", "</w:t>
      </w:r>
      <w:r w:rsidRPr="005352FB">
        <w:rPr>
          <w:i/>
          <w:lang w:val="pt-BR"/>
        </w:rPr>
        <w:t>a equidade</w:t>
      </w:r>
      <w:r w:rsidRPr="00DC0BB9">
        <w:rPr>
          <w:lang w:val="pt-BR"/>
        </w:rPr>
        <w:t>", "</w:t>
      </w:r>
      <w:r w:rsidRPr="00F534AE">
        <w:rPr>
          <w:i/>
          <w:lang w:val="pt-BR"/>
        </w:rPr>
        <w:t>a verdade</w:t>
      </w:r>
      <w:r w:rsidR="00F534AE">
        <w:rPr>
          <w:lang w:val="pt-BR"/>
        </w:rPr>
        <w:t>" e sua palavras são</w:t>
      </w:r>
      <w:r w:rsidRPr="00DC0BB9">
        <w:rPr>
          <w:lang w:val="pt-BR"/>
        </w:rPr>
        <w:t xml:space="preserve"> "</w:t>
      </w:r>
      <w:r w:rsidRPr="00F534AE">
        <w:rPr>
          <w:i/>
          <w:lang w:val="pt-BR"/>
        </w:rPr>
        <w:t>just</w:t>
      </w:r>
      <w:r w:rsidR="00F534AE" w:rsidRPr="00F534AE">
        <w:rPr>
          <w:i/>
          <w:lang w:val="pt-BR"/>
        </w:rPr>
        <w:t>as</w:t>
      </w:r>
      <w:r w:rsidRPr="00DC0BB9">
        <w:rPr>
          <w:lang w:val="pt-BR"/>
        </w:rPr>
        <w:t xml:space="preserve">". Não é difícil para </w:t>
      </w:r>
      <w:r w:rsidR="00865FA0" w:rsidRPr="00DC0BB9">
        <w:rPr>
          <w:lang w:val="pt-BR"/>
        </w:rPr>
        <w:t>entend</w:t>
      </w:r>
      <w:r w:rsidR="00865FA0">
        <w:rPr>
          <w:lang w:val="pt-BR"/>
        </w:rPr>
        <w:t>e-la</w:t>
      </w:r>
      <w:r w:rsidRPr="00DC0BB9">
        <w:rPr>
          <w:lang w:val="pt-BR"/>
        </w:rPr>
        <w:t xml:space="preserve"> porque ela fala as coisas</w:t>
      </w:r>
      <w:r w:rsidR="00F534AE">
        <w:rPr>
          <w:lang w:val="pt-BR"/>
        </w:rPr>
        <w:t xml:space="preserve"> c1</w:t>
      </w:r>
      <w:r w:rsidRPr="00DC0BB9">
        <w:rPr>
          <w:lang w:val="pt-BR"/>
        </w:rPr>
        <w:t xml:space="preserve">aras e certas.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10</w:t>
      </w:r>
      <w:r w:rsidRPr="00DC0BB9">
        <w:rPr>
          <w:lang w:val="pt-BR"/>
        </w:rPr>
        <w:noBreakHyphen/>
        <w:t>11, temos O VALOR DO SEU CHAMADO. Somos desafiados para receber a instrução e conhecimento porque eles são bem melhor do que "</w:t>
      </w:r>
      <w:r w:rsidR="00F534AE" w:rsidRPr="00F534AE">
        <w:rPr>
          <w:i/>
          <w:lang w:val="pt-BR"/>
        </w:rPr>
        <w:t>prata</w:t>
      </w:r>
      <w:r w:rsidRPr="00DC0BB9">
        <w:rPr>
          <w:lang w:val="pt-BR"/>
        </w:rPr>
        <w:t>", "</w:t>
      </w:r>
      <w:r w:rsidR="00F534AE" w:rsidRPr="00F534AE">
        <w:rPr>
          <w:i/>
          <w:lang w:val="pt-BR"/>
        </w:rPr>
        <w:t>ouro</w:t>
      </w:r>
      <w:r w:rsidR="00F534AE">
        <w:rPr>
          <w:lang w:val="pt-BR"/>
        </w:rPr>
        <w:t>" e "</w:t>
      </w:r>
      <w:r w:rsidR="00F534AE" w:rsidRPr="00F534AE">
        <w:rPr>
          <w:i/>
          <w:lang w:val="pt-BR"/>
        </w:rPr>
        <w:t>rubis</w:t>
      </w:r>
      <w:r w:rsidRPr="00DC0BB9">
        <w:rPr>
          <w:lang w:val="pt-BR"/>
        </w:rPr>
        <w:t xml:space="preserve">". Estes três itens tinham mais valor do que qual quer outra coisa naqueles dias. Além disso, ela dá ênfase que o que ela fala é </w:t>
      </w:r>
      <w:r w:rsidR="00865FA0">
        <w:rPr>
          <w:lang w:val="pt-BR"/>
        </w:rPr>
        <w:t>mais valorosa do que qualquer outra coisa que poderia imaginar.</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O SEU CARÁTER </w:t>
      </w:r>
      <w:r w:rsidRPr="00DC0BB9">
        <w:rPr>
          <w:lang w:val="pt-BR"/>
        </w:rPr>
        <w:noBreakHyphen/>
        <w:t xml:space="preserve"> VS. 12</w:t>
      </w:r>
      <w:r w:rsidRPr="00DC0BB9">
        <w:rPr>
          <w:lang w:val="pt-BR"/>
        </w:rPr>
        <w:noBreakHyphen/>
        <w:t xml:space="preserve">17"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 xml:space="preserve">8.12 </w:t>
      </w:r>
      <w:r w:rsidRPr="00DC0BB9">
        <w:rPr>
          <w:lang w:val="pt-BR"/>
        </w:rPr>
        <w:tab/>
        <w:t xml:space="preserve">"Eu, 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habit</w:t>
      </w:r>
      <w:r w:rsidR="00865FA0">
        <w:rPr>
          <w:lang w:val="pt-BR"/>
        </w:rPr>
        <w:t>o</w:t>
      </w:r>
      <w:r w:rsidRPr="00DC0BB9">
        <w:rPr>
          <w:lang w:val="pt-BR"/>
        </w:rPr>
        <w:t xml:space="preserve"> com a prudência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acho o conhecimento dos conselhos.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13</w:t>
      </w:r>
      <w:r w:rsidRPr="00DC0BB9">
        <w:rPr>
          <w:lang w:val="pt-BR"/>
        </w:rPr>
        <w:tab/>
      </w:r>
      <w:r w:rsidRPr="00DC0BB9">
        <w:rPr>
          <w:lang w:val="pt-BR"/>
        </w:rPr>
        <w:tab/>
      </w:r>
      <w:r w:rsidRPr="00DC0BB9">
        <w:rPr>
          <w:lang w:val="pt-BR"/>
        </w:rPr>
        <w:tab/>
      </w:r>
      <w:r w:rsidRPr="00DC0BB9">
        <w:rPr>
          <w:lang w:val="pt-BR"/>
        </w:rPr>
        <w:tab/>
        <w:t xml:space="preserve">O temor do Senhor é odiar o mal: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a soberba e a arrogância,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o mau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a boca perversa, eu odeio.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14</w:t>
      </w:r>
      <w:r w:rsidRPr="00DC0BB9">
        <w:rPr>
          <w:lang w:val="pt-BR"/>
        </w:rPr>
        <w:tab/>
      </w:r>
      <w:r w:rsidRPr="00DC0BB9">
        <w:rPr>
          <w:lang w:val="pt-BR"/>
        </w:rPr>
        <w:tab/>
        <w:t>Meu é o co</w:t>
      </w:r>
      <w:r w:rsidR="00F534AE">
        <w:rPr>
          <w:lang w:val="pt-BR"/>
        </w:rPr>
        <w:t>nselho e a verdadeira sabedoria;</w:t>
      </w:r>
    </w:p>
    <w:p w:rsidR="008A393D" w:rsidRPr="00DC0BB9" w:rsidRDefault="00F534AE">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Pr>
          <w:lang w:val="pt-BR"/>
        </w:rPr>
        <w:t>eu sou o entendimento;</w:t>
      </w:r>
      <w:r w:rsidR="008A393D"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minha é a fortaleza.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15</w:t>
      </w:r>
      <w:r w:rsidRPr="00DC0BB9">
        <w:rPr>
          <w:lang w:val="pt-BR"/>
        </w:rPr>
        <w:tab/>
      </w:r>
      <w:r w:rsidRPr="00DC0BB9">
        <w:rPr>
          <w:lang w:val="pt-BR"/>
        </w:rPr>
        <w:tab/>
      </w:r>
      <w:r w:rsidRPr="00DC0BB9">
        <w:rPr>
          <w:lang w:val="pt-BR"/>
        </w:rPr>
        <w:tab/>
        <w:t xml:space="preserve">Por mim reinam os reis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os príncipes decretam justiça.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16</w:t>
      </w:r>
      <w:r w:rsidRPr="00DC0BB9">
        <w:rPr>
          <w:lang w:val="pt-BR"/>
        </w:rPr>
        <w:tab/>
      </w:r>
      <w:r w:rsidRPr="00DC0BB9">
        <w:rPr>
          <w:lang w:val="pt-BR"/>
        </w:rPr>
        <w:tab/>
      </w:r>
      <w:r w:rsidRPr="00DC0BB9">
        <w:rPr>
          <w:lang w:val="pt-BR"/>
        </w:rPr>
        <w:tab/>
        <w:t xml:space="preserve">Por mim governam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príncipes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nobres;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lastRenderedPageBreak/>
        <w:t xml:space="preserve">sim, todos os juízes da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17</w:t>
      </w:r>
      <w:r w:rsidRPr="00DC0BB9">
        <w:rPr>
          <w:lang w:val="pt-BR"/>
        </w:rPr>
        <w:tab/>
      </w:r>
      <w:r w:rsidRPr="00DC0BB9">
        <w:rPr>
          <w:lang w:val="pt-BR"/>
        </w:rPr>
        <w:tab/>
      </w:r>
      <w:r w:rsidRPr="00DC0BB9">
        <w:rPr>
          <w:lang w:val="pt-BR"/>
        </w:rPr>
        <w:tab/>
        <w:t xml:space="preserve">Eu amo aos que me amam,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os que cedo me buscarem me acharão."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 versículo 12, vimos os dois companheiros de sabedoria. O primeiro companheiro é "</w:t>
      </w:r>
      <w:r w:rsidRPr="00F534AE">
        <w:rPr>
          <w:i/>
          <w:lang w:val="pt-BR"/>
        </w:rPr>
        <w:t>prudência</w:t>
      </w:r>
      <w:r w:rsidRPr="00DC0BB9">
        <w:rPr>
          <w:lang w:val="pt-BR"/>
        </w:rPr>
        <w:t>". (Veja página 12 para mais informação sobre esta pala</w:t>
      </w:r>
      <w:r w:rsidR="00F534AE">
        <w:rPr>
          <w:lang w:val="pt-BR"/>
        </w:rPr>
        <w:t>vra.) Note que a palavra "</w:t>
      </w:r>
      <w:r w:rsidR="00F534AE" w:rsidRPr="00F534AE">
        <w:rPr>
          <w:i/>
          <w:lang w:val="pt-BR"/>
        </w:rPr>
        <w:t>habito</w:t>
      </w:r>
      <w:r w:rsidRPr="00DC0BB9">
        <w:rPr>
          <w:lang w:val="pt-BR"/>
        </w:rPr>
        <w:t>" ("</w:t>
      </w:r>
      <w:proofErr w:type="spellStart"/>
      <w:r w:rsidRPr="00DC0BB9">
        <w:rPr>
          <w:lang w:val="pt-BR"/>
        </w:rPr>
        <w:t>shaken</w:t>
      </w:r>
      <w:proofErr w:type="spellEnd"/>
      <w:r w:rsidRPr="00DC0BB9">
        <w:rPr>
          <w:lang w:val="pt-BR"/>
        </w:rPr>
        <w:t xml:space="preserve">") tem a </w:t>
      </w:r>
      <w:r w:rsidR="007B25D5">
        <w:rPr>
          <w:lang w:val="pt-BR"/>
        </w:rPr>
        <w:t>ideia</w:t>
      </w:r>
      <w:r w:rsidRPr="00DC0BB9">
        <w:rPr>
          <w:lang w:val="pt-BR"/>
        </w:rPr>
        <w:t xml:space="preserve"> de permanência ou uma parada longa, não uma parada curta ou para um dia só. Também é usada para dar ênfase sendo perto ou chegado. Assim vimos que existe uma relação permanente e chegada entre a sabedoria e prudência. O segundo companheiro é "</w:t>
      </w:r>
      <w:r w:rsidRPr="00F534AE">
        <w:rPr>
          <w:i/>
          <w:lang w:val="pt-BR"/>
        </w:rPr>
        <w:t>conhecimento</w:t>
      </w:r>
      <w:r w:rsidRPr="00DC0BB9">
        <w:rPr>
          <w:lang w:val="pt-BR"/>
        </w:rPr>
        <w:t>". (Veja páginas 19</w:t>
      </w:r>
      <w:r w:rsidRPr="00DC0BB9">
        <w:rPr>
          <w:lang w:val="pt-BR"/>
        </w:rPr>
        <w:noBreakHyphen/>
        <w:t>20 para mais informação acerca esta palavra.) Sabedoria e conhecimento juntos nos dá a habi</w:t>
      </w:r>
      <w:r w:rsidR="00865FA0">
        <w:rPr>
          <w:lang w:val="pt-BR"/>
        </w:rPr>
        <w:t>l</w:t>
      </w:r>
      <w:r w:rsidRPr="00DC0BB9">
        <w:rPr>
          <w:lang w:val="pt-BR"/>
        </w:rPr>
        <w:t xml:space="preserve">idade de achar bom conselho e fazer bons planos. Sabedoria tem uma companheira que é vital para conhecer a vontade de Deus e a fazer.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No versículo 13, seu caráter é visto no fato que ela odeia o mal. A pessoa que é sábia odiará </w:t>
      </w:r>
      <w:r w:rsidR="00865FA0">
        <w:rPr>
          <w:lang w:val="pt-BR"/>
        </w:rPr>
        <w:t xml:space="preserve">o </w:t>
      </w:r>
      <w:r w:rsidRPr="00DC0BB9">
        <w:rPr>
          <w:lang w:val="pt-BR"/>
        </w:rPr>
        <w:t xml:space="preserve">pecado em todas as suas formas. </w:t>
      </w:r>
      <w:r w:rsidR="00865FA0">
        <w:rPr>
          <w:lang w:val="pt-BR"/>
        </w:rPr>
        <w:t>Essa</w:t>
      </w:r>
      <w:r w:rsidRPr="00DC0BB9">
        <w:rPr>
          <w:lang w:val="pt-BR"/>
        </w:rPr>
        <w:t xml:space="preserve"> habi</w:t>
      </w:r>
      <w:r w:rsidR="00865FA0">
        <w:rPr>
          <w:lang w:val="pt-BR"/>
        </w:rPr>
        <w:t>l</w:t>
      </w:r>
      <w:r w:rsidRPr="00DC0BB9">
        <w:rPr>
          <w:lang w:val="pt-BR"/>
        </w:rPr>
        <w:t>idade de fazer o que Deus deseja é o resultado do temor do Senhor. Para mais sobr</w:t>
      </w:r>
      <w:r w:rsidR="00FE6166">
        <w:rPr>
          <w:lang w:val="pt-BR"/>
        </w:rPr>
        <w:t>e este versículo veja páginas 2</w:t>
      </w:r>
      <w:r w:rsidRPr="00DC0BB9">
        <w:rPr>
          <w:lang w:val="pt-BR"/>
        </w:rPr>
        <w:t>6</w:t>
      </w:r>
      <w:r w:rsidRPr="00DC0BB9">
        <w:rPr>
          <w:lang w:val="pt-BR"/>
        </w:rPr>
        <w:noBreakHyphen/>
        <w:t xml:space="preserve">28.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14</w:t>
      </w:r>
      <w:r w:rsidRPr="00DC0BB9">
        <w:rPr>
          <w:lang w:val="pt-BR"/>
        </w:rPr>
        <w:noBreakHyphen/>
        <w:t>16, o caráter da sabedoria é também visto na sua ajuda para os governadores. Um</w:t>
      </w:r>
      <w:r w:rsidR="00865FA0">
        <w:rPr>
          <w:lang w:val="pt-BR"/>
        </w:rPr>
        <w:t>a</w:t>
      </w:r>
      <w:r w:rsidRPr="00DC0BB9">
        <w:rPr>
          <w:lang w:val="pt-BR"/>
        </w:rPr>
        <w:t xml:space="preserve"> das coisas que falta tanto em nossa sociedade hoje é sabedoria entre os lid</w:t>
      </w:r>
      <w:r w:rsidR="00865FA0">
        <w:rPr>
          <w:lang w:val="pt-BR"/>
        </w:rPr>
        <w:t>e</w:t>
      </w:r>
      <w:r w:rsidRPr="00DC0BB9">
        <w:rPr>
          <w:lang w:val="pt-BR"/>
        </w:rPr>
        <w:t>res em governo. Sabedoria é necessário deste o presidente na Casa da Alvorada até um simples juiz numa cidade pequena. Sem a sabedoria a nação não permanece muita</w:t>
      </w:r>
      <w:r w:rsidR="00865FA0">
        <w:rPr>
          <w:lang w:val="pt-BR"/>
        </w:rPr>
        <w:t xml:space="preserve"> tempo</w:t>
      </w:r>
      <w:r w:rsidRPr="00DC0BB9">
        <w:rPr>
          <w:lang w:val="pt-BR"/>
        </w:rPr>
        <w:t xml:space="preserve">. O julgamento de Deus vai cair sobre aquela nação.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Há três verbos neste trecho que mostram a responsabi</w:t>
      </w:r>
      <w:r w:rsidR="00865FA0">
        <w:rPr>
          <w:lang w:val="pt-BR"/>
        </w:rPr>
        <w:t>l</w:t>
      </w:r>
      <w:r w:rsidRPr="00DC0BB9">
        <w:rPr>
          <w:lang w:val="pt-BR"/>
        </w:rPr>
        <w:t>idade ou trabalho de um lidar: "</w:t>
      </w:r>
      <w:r w:rsidR="00F534AE" w:rsidRPr="00F534AE">
        <w:rPr>
          <w:i/>
          <w:lang w:val="pt-BR"/>
        </w:rPr>
        <w:t>reinam</w:t>
      </w:r>
      <w:r w:rsidR="00F534AE">
        <w:rPr>
          <w:lang w:val="pt-BR"/>
        </w:rPr>
        <w:t>" ("</w:t>
      </w:r>
      <w:proofErr w:type="spellStart"/>
      <w:r w:rsidR="00F534AE">
        <w:rPr>
          <w:lang w:val="pt-BR"/>
        </w:rPr>
        <w:t>malak</w:t>
      </w:r>
      <w:proofErr w:type="spellEnd"/>
      <w:r w:rsidR="00F534AE">
        <w:rPr>
          <w:lang w:val="pt-BR"/>
        </w:rPr>
        <w:t>"), "</w:t>
      </w:r>
      <w:r w:rsidR="00F534AE" w:rsidRPr="00F534AE">
        <w:rPr>
          <w:i/>
          <w:lang w:val="pt-BR"/>
        </w:rPr>
        <w:t>decretam</w:t>
      </w:r>
      <w:r w:rsidRPr="00DC0BB9">
        <w:rPr>
          <w:lang w:val="pt-BR"/>
        </w:rPr>
        <w:t>" ("</w:t>
      </w:r>
      <w:proofErr w:type="spellStart"/>
      <w:r w:rsidRPr="00DC0BB9">
        <w:rPr>
          <w:lang w:val="pt-BR"/>
        </w:rPr>
        <w:t>chaqaq</w:t>
      </w:r>
      <w:proofErr w:type="spellEnd"/>
      <w:r w:rsidRPr="00DC0BB9">
        <w:rPr>
          <w:lang w:val="pt-BR"/>
        </w:rPr>
        <w:t>") e "</w:t>
      </w:r>
      <w:r w:rsidR="00F534AE" w:rsidRPr="00F534AE">
        <w:rPr>
          <w:i/>
          <w:lang w:val="pt-BR"/>
        </w:rPr>
        <w:t>governam</w:t>
      </w:r>
      <w:r w:rsidRPr="00DC0BB9">
        <w:rPr>
          <w:lang w:val="pt-BR"/>
        </w:rPr>
        <w:t xml:space="preserve">" ("sarar"). A primeira palavra tem uma </w:t>
      </w:r>
      <w:r w:rsidR="007B25D5">
        <w:rPr>
          <w:lang w:val="pt-BR"/>
        </w:rPr>
        <w:t>ideia</w:t>
      </w:r>
      <w:r w:rsidRPr="00DC0BB9">
        <w:rPr>
          <w:lang w:val="pt-BR"/>
        </w:rPr>
        <w:t xml:space="preserve"> de fazer as funções de um rei. O segundo verbo tem a </w:t>
      </w:r>
      <w:r w:rsidR="007B25D5">
        <w:rPr>
          <w:lang w:val="pt-BR"/>
        </w:rPr>
        <w:t>ideia</w:t>
      </w:r>
      <w:r w:rsidRPr="00DC0BB9">
        <w:rPr>
          <w:lang w:val="pt-BR"/>
        </w:rPr>
        <w:t xml:space="preserve"> de fazer um decreto. O terceiro verbo tem a </w:t>
      </w:r>
      <w:r w:rsidR="007B25D5">
        <w:rPr>
          <w:lang w:val="pt-BR"/>
        </w:rPr>
        <w:t>ideia</w:t>
      </w:r>
      <w:r w:rsidRPr="00DC0BB9">
        <w:rPr>
          <w:lang w:val="pt-BR"/>
        </w:rPr>
        <w:t xml:space="preserve"> de ter domínio sobre outros. Assim estes três verbos 1evam as três funções básicas do govern</w:t>
      </w:r>
      <w:r w:rsidR="00865FA0">
        <w:rPr>
          <w:lang w:val="pt-BR"/>
        </w:rPr>
        <w:t>o</w:t>
      </w:r>
      <w:r w:rsidRPr="00DC0BB9">
        <w:rPr>
          <w:lang w:val="pt-BR"/>
        </w:rPr>
        <w:t xml:space="preserve">: executivo, legislativo, e judicial.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Há cinco palavras diferentes usadas para descrever o 1idar, assim mostrando sua posição: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w:t>
      </w:r>
      <w:r w:rsidRPr="00DC0BB9">
        <w:rPr>
          <w:lang w:val="pt-BR"/>
        </w:rPr>
        <w:tab/>
        <w:t xml:space="preserve">"REIS" </w:t>
      </w:r>
      <w:r w:rsidRPr="00DC0BB9">
        <w:rPr>
          <w:lang w:val="pt-BR"/>
        </w:rPr>
        <w:tab/>
      </w:r>
      <w:r w:rsidRPr="00DC0BB9">
        <w:rPr>
          <w:lang w:val="pt-BR"/>
        </w:rPr>
        <w:tab/>
      </w:r>
      <w:r w:rsidRPr="00DC0BB9">
        <w:rPr>
          <w:lang w:val="pt-BR"/>
        </w:rPr>
        <w:tab/>
        <w:t>("</w:t>
      </w:r>
      <w:proofErr w:type="spellStart"/>
      <w:r w:rsidRPr="00DC0BB9">
        <w:rPr>
          <w:lang w:val="pt-BR"/>
        </w:rPr>
        <w:t>melek</w:t>
      </w:r>
      <w:proofErr w:type="spellEnd"/>
      <w:r w:rsidRPr="00DC0BB9">
        <w:rPr>
          <w:lang w:val="pt-BR"/>
        </w:rPr>
        <w:t>")</w:t>
      </w:r>
      <w:r w:rsidRPr="00DC0BB9">
        <w:rPr>
          <w:lang w:val="pt-BR"/>
        </w:rPr>
        <w:tab/>
        <w:t xml:space="preserve">= alguém em que fica autoridade.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w:t>
      </w:r>
      <w:r w:rsidRPr="00DC0BB9">
        <w:rPr>
          <w:lang w:val="pt-BR"/>
        </w:rPr>
        <w:tab/>
        <w:t xml:space="preserve">"PRÍNCIPES" </w:t>
      </w:r>
      <w:r w:rsidRPr="00DC0BB9">
        <w:rPr>
          <w:lang w:val="pt-BR"/>
        </w:rPr>
        <w:tab/>
        <w:t>("</w:t>
      </w:r>
      <w:proofErr w:type="spellStart"/>
      <w:r w:rsidRPr="00DC0BB9">
        <w:rPr>
          <w:lang w:val="pt-BR"/>
        </w:rPr>
        <w:t>razan</w:t>
      </w:r>
      <w:proofErr w:type="spellEnd"/>
      <w:r w:rsidRPr="00DC0BB9">
        <w:rPr>
          <w:lang w:val="pt-BR"/>
        </w:rPr>
        <w:t xml:space="preserve">") </w:t>
      </w:r>
      <w:r w:rsidRPr="00DC0BB9">
        <w:rPr>
          <w:lang w:val="pt-BR"/>
        </w:rPr>
        <w:tab/>
        <w:t xml:space="preserve">= alguém em que está investido muito poder.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w:t>
      </w:r>
      <w:r w:rsidRPr="00DC0BB9">
        <w:rPr>
          <w:lang w:val="pt-BR"/>
        </w:rPr>
        <w:tab/>
        <w:t xml:space="preserve">"PRÍNCIPES" </w:t>
      </w:r>
      <w:r w:rsidRPr="00DC0BB9">
        <w:rPr>
          <w:lang w:val="pt-BR"/>
        </w:rPr>
        <w:tab/>
        <w:t>("</w:t>
      </w:r>
      <w:proofErr w:type="spellStart"/>
      <w:r w:rsidRPr="00DC0BB9">
        <w:rPr>
          <w:lang w:val="pt-BR"/>
        </w:rPr>
        <w:t>nadib</w:t>
      </w:r>
      <w:proofErr w:type="spellEnd"/>
      <w:r w:rsidRPr="00DC0BB9">
        <w:rPr>
          <w:lang w:val="pt-BR"/>
        </w:rPr>
        <w:t xml:space="preserve">") </w:t>
      </w:r>
      <w:r w:rsidRPr="00DC0BB9">
        <w:rPr>
          <w:lang w:val="pt-BR"/>
        </w:rPr>
        <w:tab/>
        <w:t xml:space="preserve">= alguém que tem vontade de ajudar ou servir.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w:t>
      </w:r>
      <w:r w:rsidRPr="00DC0BB9">
        <w:rPr>
          <w:lang w:val="pt-BR"/>
        </w:rPr>
        <w:tab/>
        <w:t xml:space="preserve">"NOBRES"  </w:t>
      </w:r>
      <w:r w:rsidRPr="00DC0BB9">
        <w:rPr>
          <w:lang w:val="pt-BR"/>
        </w:rPr>
        <w:tab/>
      </w:r>
      <w:r w:rsidRPr="00DC0BB9">
        <w:rPr>
          <w:lang w:val="pt-BR"/>
        </w:rPr>
        <w:tab/>
        <w:t>("</w:t>
      </w:r>
      <w:proofErr w:type="spellStart"/>
      <w:r w:rsidRPr="00DC0BB9">
        <w:rPr>
          <w:lang w:val="pt-BR"/>
        </w:rPr>
        <w:t>shaphat</w:t>
      </w:r>
      <w:proofErr w:type="spellEnd"/>
      <w:r w:rsidRPr="00DC0BB9">
        <w:rPr>
          <w:lang w:val="pt-BR"/>
        </w:rPr>
        <w:t>")</w:t>
      </w:r>
      <w:r w:rsidRPr="00DC0BB9">
        <w:rPr>
          <w:lang w:val="pt-BR"/>
        </w:rPr>
        <w:tab/>
        <w:t xml:space="preserve">= alguém que tem autoridade civil.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600" w:hanging="3600"/>
        <w:jc w:val="both"/>
        <w:rPr>
          <w:lang w:val="pt-BR"/>
        </w:rPr>
      </w:pPr>
      <w:r w:rsidRPr="00DC0BB9">
        <w:rPr>
          <w:lang w:val="pt-BR"/>
        </w:rPr>
        <w:t>*</w:t>
      </w:r>
      <w:r w:rsidRPr="00DC0BB9">
        <w:rPr>
          <w:lang w:val="pt-BR"/>
        </w:rPr>
        <w:tab/>
        <w:t xml:space="preserve">"JUIZES"  </w:t>
      </w:r>
      <w:r w:rsidRPr="00DC0BB9">
        <w:rPr>
          <w:lang w:val="pt-BR"/>
        </w:rPr>
        <w:tab/>
      </w:r>
      <w:r w:rsidRPr="00DC0BB9">
        <w:rPr>
          <w:lang w:val="pt-BR"/>
        </w:rPr>
        <w:tab/>
        <w:t>("</w:t>
      </w:r>
      <w:proofErr w:type="spellStart"/>
      <w:r w:rsidRPr="00DC0BB9">
        <w:rPr>
          <w:lang w:val="pt-BR"/>
        </w:rPr>
        <w:t>sar</w:t>
      </w:r>
      <w:proofErr w:type="spellEnd"/>
      <w:r w:rsidRPr="00DC0BB9">
        <w:rPr>
          <w:lang w:val="pt-BR"/>
        </w:rPr>
        <w:t>")</w:t>
      </w:r>
      <w:r w:rsidRPr="00DC0BB9">
        <w:rPr>
          <w:lang w:val="pt-BR"/>
        </w:rPr>
        <w:tab/>
      </w:r>
      <w:r w:rsidRPr="00DC0BB9">
        <w:rPr>
          <w:lang w:val="pt-BR"/>
        </w:rPr>
        <w:tab/>
        <w:t xml:space="preserve">= alguém que é o principal homem,  o chefe.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Há quatro qualidades que sabedoria dá que são essenciais para bons governadores: "</w:t>
      </w:r>
      <w:r w:rsidR="00F534AE" w:rsidRPr="00F534AE">
        <w:rPr>
          <w:i/>
          <w:lang w:val="pt-BR"/>
        </w:rPr>
        <w:t>conselho</w:t>
      </w:r>
      <w:r w:rsidRPr="00DC0BB9">
        <w:rPr>
          <w:lang w:val="pt-BR"/>
        </w:rPr>
        <w:t>" ("</w:t>
      </w:r>
      <w:proofErr w:type="spellStart"/>
      <w:r w:rsidRPr="00DC0BB9">
        <w:rPr>
          <w:lang w:val="pt-BR"/>
        </w:rPr>
        <w:t>etsah</w:t>
      </w:r>
      <w:proofErr w:type="spellEnd"/>
      <w:r w:rsidRPr="00DC0BB9">
        <w:rPr>
          <w:lang w:val="pt-BR"/>
        </w:rPr>
        <w:t>"), "</w:t>
      </w:r>
      <w:r w:rsidR="00F534AE" w:rsidRPr="00F534AE">
        <w:rPr>
          <w:i/>
          <w:lang w:val="pt-BR"/>
        </w:rPr>
        <w:t>verdadeira sabedoria</w:t>
      </w:r>
      <w:r w:rsidRPr="00DC0BB9">
        <w:rPr>
          <w:lang w:val="pt-BR"/>
        </w:rPr>
        <w:t>" "("</w:t>
      </w:r>
      <w:proofErr w:type="spellStart"/>
      <w:r w:rsidRPr="00DC0BB9">
        <w:rPr>
          <w:lang w:val="pt-BR"/>
        </w:rPr>
        <w:t>tushiy</w:t>
      </w:r>
      <w:r w:rsidRPr="00DC0BB9">
        <w:rPr>
          <w:lang w:val="pt-BR"/>
        </w:rPr>
        <w:noBreakHyphen/>
        <w:t>yah</w:t>
      </w:r>
      <w:proofErr w:type="spellEnd"/>
      <w:r w:rsidRPr="00DC0BB9">
        <w:rPr>
          <w:lang w:val="pt-BR"/>
        </w:rPr>
        <w:t>"), "</w:t>
      </w:r>
      <w:r w:rsidR="00F534AE" w:rsidRPr="00F534AE">
        <w:rPr>
          <w:i/>
          <w:lang w:val="pt-BR"/>
        </w:rPr>
        <w:t>entendimento</w:t>
      </w:r>
      <w:r w:rsidRPr="00DC0BB9">
        <w:rPr>
          <w:lang w:val="pt-BR"/>
        </w:rPr>
        <w:t>" ("</w:t>
      </w:r>
      <w:proofErr w:type="spellStart"/>
      <w:r w:rsidRPr="00DC0BB9">
        <w:rPr>
          <w:lang w:val="pt-BR"/>
        </w:rPr>
        <w:t>binah</w:t>
      </w:r>
      <w:proofErr w:type="spellEnd"/>
      <w:r w:rsidRPr="00DC0BB9">
        <w:rPr>
          <w:lang w:val="pt-BR"/>
        </w:rPr>
        <w:t xml:space="preserve">" </w:t>
      </w:r>
      <w:r w:rsidRPr="00DC0BB9">
        <w:rPr>
          <w:lang w:val="pt-BR"/>
        </w:rPr>
        <w:noBreakHyphen/>
        <w:t xml:space="preserve"> veja página 12) e "</w:t>
      </w:r>
      <w:r w:rsidR="00F534AE" w:rsidRPr="00F534AE">
        <w:rPr>
          <w:i/>
          <w:lang w:val="pt-BR"/>
        </w:rPr>
        <w:t>fortaleza</w:t>
      </w:r>
      <w:r w:rsidRPr="00DC0BB9">
        <w:rPr>
          <w:lang w:val="pt-BR"/>
        </w:rPr>
        <w:t>" ("</w:t>
      </w:r>
      <w:proofErr w:type="spellStart"/>
      <w:r w:rsidRPr="00DC0BB9">
        <w:rPr>
          <w:lang w:val="pt-BR"/>
        </w:rPr>
        <w:t>gebu</w:t>
      </w:r>
      <w:r w:rsidRPr="00DC0BB9">
        <w:rPr>
          <w:lang w:val="pt-BR"/>
        </w:rPr>
        <w:noBreakHyphen/>
        <w:t>rah</w:t>
      </w:r>
      <w:proofErr w:type="spellEnd"/>
      <w:r w:rsidRPr="00DC0BB9">
        <w:rPr>
          <w:lang w:val="pt-BR"/>
        </w:rPr>
        <w:t>"). Basicamente elas falam respectivamente da habilidade de aprender dos outros, da habi</w:t>
      </w:r>
      <w:r w:rsidR="00865FA0">
        <w:rPr>
          <w:lang w:val="pt-BR"/>
        </w:rPr>
        <w:t>l</w:t>
      </w:r>
      <w:r w:rsidRPr="00DC0BB9">
        <w:rPr>
          <w:lang w:val="pt-BR"/>
        </w:rPr>
        <w:t>idade de agir eficientemente (produz resultados com lucro), da habilidade de dist</w:t>
      </w:r>
      <w:r w:rsidR="00865FA0">
        <w:rPr>
          <w:lang w:val="pt-BR"/>
        </w:rPr>
        <w:t>inguir entre o bem e o mal, e do</w:t>
      </w:r>
      <w:r w:rsidRPr="00DC0BB9">
        <w:rPr>
          <w:lang w:val="pt-BR"/>
        </w:rPr>
        <w:t xml:space="preserve"> poder real ou autoridade divina.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 versículo 17, o caráter de sabedoria está visto no seu amor. Ela ajuda todos aqueles que a buscam. Amor é o desej</w:t>
      </w:r>
      <w:r w:rsidR="00865FA0">
        <w:rPr>
          <w:lang w:val="pt-BR"/>
        </w:rPr>
        <w:t>o</w:t>
      </w:r>
      <w:r w:rsidRPr="00DC0BB9">
        <w:rPr>
          <w:lang w:val="pt-BR"/>
        </w:rPr>
        <w:t xml:space="preserve"> de suprir uma necessidade. A necessidade da sabedoria é ser buscada e desejada. Em volta sabedoria suprirá as muitas necessidades que temos. Aquele que busca a sabedoria quando jovem terá mais sabedoria quando </w:t>
      </w:r>
      <w:r w:rsidR="00865FA0">
        <w:rPr>
          <w:lang w:val="pt-BR"/>
        </w:rPr>
        <w:t>forem</w:t>
      </w:r>
      <w:r w:rsidRPr="00DC0BB9">
        <w:rPr>
          <w:lang w:val="pt-BR"/>
        </w:rPr>
        <w:t xml:space="preserve"> velhos.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"3. A SUA RECOMPENSA </w:t>
      </w:r>
      <w:r w:rsidRPr="00DC0BB9">
        <w:rPr>
          <w:lang w:val="pt-BR"/>
        </w:rPr>
        <w:noBreakHyphen/>
        <w:t xml:space="preserve"> VS. 18</w:t>
      </w:r>
      <w:r w:rsidRPr="00DC0BB9">
        <w:rPr>
          <w:lang w:val="pt-BR"/>
        </w:rPr>
        <w:noBreakHyphen/>
        <w:t xml:space="preserve">21"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 xml:space="preserve">8.18 </w:t>
      </w:r>
      <w:r w:rsidRPr="00DC0BB9">
        <w:rPr>
          <w:lang w:val="pt-BR"/>
        </w:rPr>
        <w:tab/>
        <w:t>"</w:t>
      </w:r>
      <w:r w:rsidR="009B55EF">
        <w:rPr>
          <w:lang w:val="pt-BR"/>
        </w:rPr>
        <w:t>Riquezas e honra estão comigo;</w:t>
      </w:r>
    </w:p>
    <w:p w:rsidR="008A393D" w:rsidRPr="00DC0BB9" w:rsidRDefault="009B55E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Pr>
          <w:lang w:val="pt-BR"/>
        </w:rPr>
        <w:t>assim como os bens</w:t>
      </w:r>
      <w:r w:rsidR="008A393D" w:rsidRPr="00DC0BB9">
        <w:rPr>
          <w:lang w:val="pt-BR"/>
        </w:rPr>
        <w:t xml:space="preserve"> duráveis e </w:t>
      </w:r>
      <w:r>
        <w:rPr>
          <w:lang w:val="pt-BR"/>
        </w:rPr>
        <w:t xml:space="preserve">a </w:t>
      </w:r>
      <w:r w:rsidR="008A393D" w:rsidRPr="00DC0BB9">
        <w:rPr>
          <w:lang w:val="pt-BR"/>
        </w:rPr>
        <w:t xml:space="preserve">justiça.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19</w:t>
      </w:r>
      <w:r w:rsidRPr="00DC0BB9">
        <w:rPr>
          <w:lang w:val="pt-BR"/>
        </w:rPr>
        <w:tab/>
      </w:r>
      <w:r w:rsidRPr="00DC0BB9">
        <w:rPr>
          <w:lang w:val="pt-BR"/>
        </w:rPr>
        <w:tab/>
      </w:r>
      <w:r w:rsidRPr="00DC0BB9">
        <w:rPr>
          <w:lang w:val="pt-BR"/>
        </w:rPr>
        <w:tab/>
      </w:r>
      <w:r w:rsidRPr="00DC0BB9">
        <w:rPr>
          <w:lang w:val="pt-BR"/>
        </w:rPr>
        <w:tab/>
        <w:t xml:space="preserve">Melhor é o meu fruto do que o ouro,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do que o ouro refinado: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w:t>
      </w:r>
      <w:r w:rsidR="009B55EF">
        <w:rPr>
          <w:lang w:val="pt-BR"/>
        </w:rPr>
        <w:t xml:space="preserve">os meus ganhos mais do que a </w:t>
      </w:r>
      <w:r w:rsidRPr="00DC0BB9">
        <w:rPr>
          <w:lang w:val="pt-BR"/>
        </w:rPr>
        <w:t xml:space="preserve">prata escolhida.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20</w:t>
      </w:r>
      <w:r w:rsidRPr="00DC0BB9">
        <w:rPr>
          <w:lang w:val="pt-BR"/>
        </w:rPr>
        <w:tab/>
      </w:r>
      <w:r w:rsidRPr="00DC0BB9">
        <w:rPr>
          <w:lang w:val="pt-BR"/>
        </w:rPr>
        <w:tab/>
        <w:t xml:space="preserve">Faço andar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lastRenderedPageBreak/>
        <w:t xml:space="preserve">pelo caminho da justiça,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no meio das veredas do juízo.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21</w:t>
      </w:r>
      <w:r w:rsidRPr="00DC0BB9">
        <w:rPr>
          <w:lang w:val="pt-BR"/>
        </w:rPr>
        <w:tab/>
      </w:r>
      <w:r w:rsidRPr="00DC0BB9">
        <w:rPr>
          <w:lang w:val="pt-BR"/>
        </w:rPr>
        <w:tab/>
      </w:r>
      <w:r w:rsidRPr="00DC0BB9">
        <w:rPr>
          <w:lang w:val="pt-BR"/>
        </w:rPr>
        <w:tab/>
      </w:r>
      <w:r w:rsidRPr="00DC0BB9">
        <w:rPr>
          <w:lang w:val="pt-BR"/>
        </w:rPr>
        <w:tab/>
        <w:t xml:space="preserve">Para fazer herdar bens permanentes aos que me amam,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w:t>
      </w:r>
      <w:r w:rsidR="009B55EF">
        <w:rPr>
          <w:lang w:val="pt-BR"/>
        </w:rPr>
        <w:t xml:space="preserve">eu </w:t>
      </w:r>
      <w:r w:rsidRPr="00DC0BB9">
        <w:rPr>
          <w:lang w:val="pt-BR"/>
        </w:rPr>
        <w:t>ench</w:t>
      </w:r>
      <w:r w:rsidR="009B55EF">
        <w:rPr>
          <w:lang w:val="pt-BR"/>
        </w:rPr>
        <w:t>a</w:t>
      </w:r>
      <w:r w:rsidRPr="00DC0BB9">
        <w:rPr>
          <w:lang w:val="pt-BR"/>
        </w:rPr>
        <w:t xml:space="preserve"> os seus tesouros."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18</w:t>
      </w:r>
      <w:r w:rsidRPr="00DC0BB9">
        <w:rPr>
          <w:lang w:val="pt-BR"/>
        </w:rPr>
        <w:noBreakHyphen/>
        <w:t>19, a eternas riquezas e honra que a sabedoria tem como galardão para aqueles q</w:t>
      </w:r>
      <w:r w:rsidR="00865FA0">
        <w:rPr>
          <w:lang w:val="pt-BR"/>
        </w:rPr>
        <w:t>ue a seguem são claramente vista</w:t>
      </w:r>
      <w:r w:rsidRPr="00DC0BB9">
        <w:rPr>
          <w:lang w:val="pt-BR"/>
        </w:rPr>
        <w:t>s. Muitas vezes vi</w:t>
      </w:r>
      <w:r w:rsidR="00865FA0">
        <w:rPr>
          <w:lang w:val="pt-BR"/>
        </w:rPr>
        <w:t>mos no Livro de Provérbios que os benefício</w:t>
      </w:r>
      <w:r w:rsidR="00865FA0" w:rsidRPr="00DC0BB9">
        <w:rPr>
          <w:lang w:val="pt-BR"/>
        </w:rPr>
        <w:t>s</w:t>
      </w:r>
      <w:r w:rsidRPr="00DC0BB9">
        <w:rPr>
          <w:lang w:val="pt-BR"/>
        </w:rPr>
        <w:t xml:space="preserve"> de sabedoria são muitas vezes melhores que qualquer ganho etern</w:t>
      </w:r>
      <w:r w:rsidR="009B55EF">
        <w:rPr>
          <w:lang w:val="pt-BR"/>
        </w:rPr>
        <w:t>o</w:t>
      </w:r>
      <w:r w:rsidRPr="00DC0BB9">
        <w:rPr>
          <w:lang w:val="pt-BR"/>
        </w:rPr>
        <w:t xml:space="preserve"> qu</w:t>
      </w:r>
      <w:r w:rsidR="00865FA0">
        <w:rPr>
          <w:lang w:val="pt-BR"/>
        </w:rPr>
        <w:t>e podemos imaginar. Os benefício</w:t>
      </w:r>
      <w:r w:rsidR="00865FA0" w:rsidRPr="00DC0BB9">
        <w:rPr>
          <w:lang w:val="pt-BR"/>
        </w:rPr>
        <w:t>s</w:t>
      </w:r>
      <w:r w:rsidRPr="00DC0BB9">
        <w:rPr>
          <w:lang w:val="pt-BR"/>
        </w:rPr>
        <w:t xml:space="preserve"> de sabe</w:t>
      </w:r>
      <w:r w:rsidR="00865FA0">
        <w:rPr>
          <w:lang w:val="pt-BR"/>
        </w:rPr>
        <w:t>doria são muito melhor que qual</w:t>
      </w:r>
      <w:r w:rsidRPr="00DC0BB9">
        <w:rPr>
          <w:lang w:val="pt-BR"/>
        </w:rPr>
        <w:t xml:space="preserve">quer ouro ou prata que podemos obter. Sabedoria paga o melhor juros de qualquer pessoa no mundo.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20</w:t>
      </w:r>
      <w:r w:rsidRPr="00DC0BB9">
        <w:rPr>
          <w:lang w:val="pt-BR"/>
        </w:rPr>
        <w:noBreakHyphen/>
        <w:t>21, vimos como a sabedoria nos guia para te</w:t>
      </w:r>
      <w:r w:rsidR="00865FA0">
        <w:rPr>
          <w:lang w:val="pt-BR"/>
        </w:rPr>
        <w:t>rmos</w:t>
      </w:r>
      <w:r w:rsidRPr="00DC0BB9">
        <w:rPr>
          <w:lang w:val="pt-BR"/>
        </w:rPr>
        <w:t xml:space="preserve"> as riquezas terrestres. Sabedoria não somente nos dá riquezas eternas, mas também nos mostra como ganhar riquezas terrestres. Quando pensamos sobre os princípios espirituais de negócios, há duas considerações básicas que são a alicerce de todas as coisas.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primeiro princípio é que temos que se achar no "</w:t>
      </w:r>
      <w:r w:rsidR="009B55EF" w:rsidRPr="009B55EF">
        <w:rPr>
          <w:i/>
          <w:lang w:val="pt-BR"/>
        </w:rPr>
        <w:t>caminho da justiça</w:t>
      </w:r>
      <w:r w:rsidRPr="00DC0BB9">
        <w:rPr>
          <w:lang w:val="pt-BR"/>
        </w:rPr>
        <w:t>". A palavra "</w:t>
      </w:r>
      <w:r w:rsidRPr="009B55EF">
        <w:rPr>
          <w:i/>
          <w:lang w:val="pt-BR"/>
        </w:rPr>
        <w:t>justiça</w:t>
      </w:r>
      <w:r w:rsidRPr="00DC0BB9">
        <w:rPr>
          <w:lang w:val="pt-BR"/>
        </w:rPr>
        <w:t>" ("</w:t>
      </w:r>
      <w:proofErr w:type="spellStart"/>
      <w:r w:rsidRPr="00DC0BB9">
        <w:rPr>
          <w:lang w:val="pt-BR"/>
        </w:rPr>
        <w:t>tsedaqah</w:t>
      </w:r>
      <w:proofErr w:type="spellEnd"/>
      <w:r w:rsidRPr="00DC0BB9">
        <w:rPr>
          <w:lang w:val="pt-BR"/>
        </w:rPr>
        <w:t xml:space="preserve">") significa "ser reto" no sentido de conformar </w:t>
      </w:r>
      <w:r w:rsidR="00865FA0">
        <w:rPr>
          <w:lang w:val="pt-BR"/>
        </w:rPr>
        <w:t>o</w:t>
      </w:r>
      <w:r w:rsidRPr="00DC0BB9">
        <w:rPr>
          <w:lang w:val="pt-BR"/>
        </w:rPr>
        <w:t xml:space="preserve"> padrão moral e étic</w:t>
      </w:r>
      <w:r w:rsidR="00865FA0">
        <w:rPr>
          <w:lang w:val="pt-BR"/>
        </w:rPr>
        <w:t>o</w:t>
      </w:r>
      <w:r w:rsidRPr="00DC0BB9">
        <w:rPr>
          <w:lang w:val="pt-BR"/>
        </w:rPr>
        <w:t>. Assim vimos que nossos negócios devem conformar aos princípios e padrões de Deus: di1igência, honestidade, prioridades, etc. O segundo princ</w:t>
      </w:r>
      <w:r w:rsidR="009B55EF">
        <w:rPr>
          <w:lang w:val="pt-BR"/>
        </w:rPr>
        <w:t>ípio mencionado é "</w:t>
      </w:r>
      <w:r w:rsidR="009B55EF" w:rsidRPr="009B55EF">
        <w:rPr>
          <w:i/>
          <w:lang w:val="pt-BR"/>
        </w:rPr>
        <w:t>veredas do juízo</w:t>
      </w:r>
      <w:r w:rsidRPr="00DC0BB9">
        <w:rPr>
          <w:lang w:val="pt-BR"/>
        </w:rPr>
        <w:t>". A palavra "</w:t>
      </w:r>
      <w:r w:rsidRPr="009B55EF">
        <w:rPr>
          <w:i/>
          <w:lang w:val="pt-BR"/>
        </w:rPr>
        <w:t>juízo</w:t>
      </w:r>
      <w:r w:rsidRPr="00DC0BB9">
        <w:rPr>
          <w:lang w:val="pt-BR"/>
        </w:rPr>
        <w:t xml:space="preserve">" ("mishpat") é a habilidade de conhecer a diferença entre o certo e o errado. Há muitas decisões que um homem de negócios deve fazer baseado sobre juízo. Ele precisa saber como aplicar as regras de justiça em todos os acontecimentos. Assim um homem de negócios deve saber a Palavra de Deus e andar diariamente com seu Senhor e Salvador.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Se faltar estas coisas, então sabedoria não será seu companheiro e perderá as riquezas eternas que podiam ser suas. É valido perder riquezas eternas para ganhar riquezas temporais?   É como troca</w:t>
      </w:r>
      <w:r w:rsidR="00865FA0">
        <w:rPr>
          <w:lang w:val="pt-BR"/>
        </w:rPr>
        <w:t>r</w:t>
      </w:r>
      <w:r w:rsidRPr="00DC0BB9">
        <w:rPr>
          <w:lang w:val="pt-BR"/>
        </w:rPr>
        <w:t xml:space="preserve"> um ano de férias no melhor hotel com todas as despesas pagas, p</w:t>
      </w:r>
      <w:r w:rsidR="00865FA0">
        <w:rPr>
          <w:lang w:val="pt-BR"/>
        </w:rPr>
        <w:t>or</w:t>
      </w:r>
      <w:r w:rsidRPr="00DC0BB9">
        <w:rPr>
          <w:lang w:val="pt-BR"/>
        </w:rPr>
        <w:t xml:space="preserve"> cinco s</w:t>
      </w:r>
      <w:r w:rsidR="009B55EF">
        <w:rPr>
          <w:lang w:val="pt-BR"/>
        </w:rPr>
        <w:t>egundos de prazer num poço de l</w:t>
      </w:r>
      <w:r w:rsidRPr="00DC0BB9">
        <w:rPr>
          <w:lang w:val="pt-BR"/>
        </w:rPr>
        <w:t xml:space="preserve">ama.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"4</w:t>
      </w:r>
      <w:r w:rsidR="00FE6166">
        <w:rPr>
          <w:lang w:val="pt-BR"/>
        </w:rPr>
        <w:t>.</w:t>
      </w:r>
      <w:r w:rsidRPr="00DC0BB9">
        <w:rPr>
          <w:lang w:val="pt-BR"/>
        </w:rPr>
        <w:t xml:space="preserve"> A SUA IDADE (ETERNA) </w:t>
      </w:r>
      <w:r w:rsidRPr="00DC0BB9">
        <w:rPr>
          <w:lang w:val="pt-BR"/>
        </w:rPr>
        <w:noBreakHyphen/>
        <w:t xml:space="preserve"> VS. 22</w:t>
      </w:r>
      <w:r w:rsidRPr="00DC0BB9">
        <w:rPr>
          <w:lang w:val="pt-BR"/>
        </w:rPr>
        <w:noBreakHyphen/>
        <w:t xml:space="preserve">31"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8.22</w:t>
      </w:r>
      <w:r w:rsidRPr="00DC0BB9">
        <w:rPr>
          <w:lang w:val="pt-BR"/>
        </w:rPr>
        <w:tab/>
      </w:r>
      <w:r w:rsidRPr="00DC0BB9">
        <w:rPr>
          <w:lang w:val="pt-BR"/>
        </w:rPr>
        <w:tab/>
        <w:t xml:space="preserve">"O Senhor me possuiu no principio de seus caminhos,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desde então,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antes de suas obras.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 xml:space="preserve">23 </w:t>
      </w:r>
      <w:r w:rsidRPr="00DC0BB9">
        <w:rPr>
          <w:lang w:val="pt-BR"/>
        </w:rPr>
        <w:tab/>
      </w:r>
      <w:r w:rsidRPr="00DC0BB9">
        <w:rPr>
          <w:lang w:val="pt-BR"/>
        </w:rPr>
        <w:tab/>
      </w:r>
      <w:r w:rsidRPr="00DC0BB9">
        <w:rPr>
          <w:lang w:val="pt-BR"/>
        </w:rPr>
        <w:tab/>
        <w:t xml:space="preserve">Desde a eternidade fui ungida,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desde o principio,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antes do começo da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lastRenderedPageBreak/>
        <w:t>2 4</w:t>
      </w:r>
      <w:r w:rsidRPr="00DC0BB9">
        <w:rPr>
          <w:lang w:val="pt-BR"/>
        </w:rPr>
        <w:tab/>
      </w:r>
      <w:r w:rsidRPr="00DC0BB9">
        <w:rPr>
          <w:lang w:val="pt-BR"/>
        </w:rPr>
        <w:tab/>
      </w:r>
      <w:r w:rsidRPr="00DC0BB9">
        <w:rPr>
          <w:lang w:val="pt-BR"/>
        </w:rPr>
        <w:tab/>
        <w:t xml:space="preserve">Quando ainda não havia abismos,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fui gerada,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quando ainda não havia fontes carregadas de águas.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25</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Antes que os montes se houvessem assentado, antes dos outeiros,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eu fui gerada.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26</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Ainda ele não tinha feito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nem os campos,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nem o principio do pó do mundo.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lastRenderedPageBreak/>
        <w:t>27</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Quando ele preparava os céus,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aí estava eu, </w:t>
      </w:r>
    </w:p>
    <w:p w:rsidR="008A393D" w:rsidRPr="00DC0BB9" w:rsidRDefault="00865FA0">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Pr>
          <w:lang w:val="pt-BR"/>
        </w:rPr>
        <w:t>q</w:t>
      </w:r>
      <w:r w:rsidR="008A393D" w:rsidRPr="00DC0BB9">
        <w:rPr>
          <w:lang w:val="pt-BR"/>
        </w:rPr>
        <w:t xml:space="preserve">uando traçava o horizonte sobre a face do abismo,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28</w:t>
      </w:r>
      <w:r w:rsidRPr="00DC0BB9">
        <w:rPr>
          <w:lang w:val="pt-BR"/>
        </w:rPr>
        <w:tab/>
      </w:r>
      <w:r w:rsidRPr="00DC0BB9">
        <w:rPr>
          <w:lang w:val="pt-BR"/>
        </w:rPr>
        <w:tab/>
      </w:r>
      <w:r w:rsidRPr="00DC0BB9">
        <w:rPr>
          <w:lang w:val="pt-BR"/>
        </w:rPr>
        <w:tab/>
      </w:r>
      <w:r w:rsidRPr="00DC0BB9">
        <w:rPr>
          <w:lang w:val="pt-BR"/>
        </w:rPr>
        <w:tab/>
      </w:r>
      <w:r w:rsidRPr="00DC0BB9">
        <w:rPr>
          <w:lang w:val="pt-BR"/>
        </w:rPr>
        <w:tab/>
        <w:t>Quando f</w:t>
      </w:r>
      <w:r w:rsidR="00CC5EAF">
        <w:rPr>
          <w:lang w:val="pt-BR"/>
        </w:rPr>
        <w:t>irma</w:t>
      </w:r>
      <w:r w:rsidRPr="00DC0BB9">
        <w:rPr>
          <w:lang w:val="pt-BR"/>
        </w:rPr>
        <w:t xml:space="preserve">va as nuvens acima,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guando fortificava as fontes do abismo;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29</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Quando fixava ao mar o seu termo,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para que as águas não trespassassem o seu mando;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quando compunha os fundamentos da terra;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30</w:t>
      </w:r>
      <w:r w:rsidRPr="00DC0BB9">
        <w:rPr>
          <w:lang w:val="pt-BR"/>
        </w:rPr>
        <w:tab/>
      </w:r>
      <w:r w:rsidRPr="00DC0BB9">
        <w:rPr>
          <w:lang w:val="pt-BR"/>
        </w:rPr>
        <w:tab/>
      </w:r>
      <w:r w:rsidRPr="00DC0BB9">
        <w:rPr>
          <w:lang w:val="pt-BR"/>
        </w:rPr>
        <w:tab/>
      </w:r>
      <w:r w:rsidRPr="00DC0BB9">
        <w:rPr>
          <w:lang w:val="pt-BR"/>
        </w:rPr>
        <w:tab/>
        <w:t xml:space="preserve">Então eu estava com ele,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era seu arquiteto;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era cada dia as suas delícias,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alegrando-me perante ele em todo o tempo;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31</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Regozijando-me no seu mundo habitável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enchendo-me de prazer com os filhos dos homens."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Nesta passagem vimos que a sabedoria é bem qualificada para seu nosso ajudante e guia supremo. Ela é de eternidade até eternidade; assim tem toda a maturidade para nos ajudar. Ela não é somente de maior idade, mas também tem muita experiência, boas credenciais. Quando empreitamos alguém para pintar a nossa casa, procuramos referências ou quer</w:t>
      </w:r>
      <w:r w:rsidR="00865FA0">
        <w:rPr>
          <w:lang w:val="pt-BR"/>
        </w:rPr>
        <w:t>emos</w:t>
      </w:r>
      <w:r w:rsidRPr="00DC0BB9">
        <w:rPr>
          <w:lang w:val="pt-BR"/>
        </w:rPr>
        <w:t xml:space="preserve"> ver um trabalho já feito para saber se a. pessoa faz um bom serviço. Um bom desempenh</w:t>
      </w:r>
      <w:r w:rsidR="00865FA0">
        <w:rPr>
          <w:lang w:val="pt-BR"/>
        </w:rPr>
        <w:t>o</w:t>
      </w:r>
      <w:r w:rsidRPr="00DC0BB9">
        <w:rPr>
          <w:lang w:val="pt-BR"/>
        </w:rPr>
        <w:t xml:space="preserve"> no passado é uma base para noss</w:t>
      </w:r>
      <w:r w:rsidR="00865FA0">
        <w:rPr>
          <w:lang w:val="pt-BR"/>
        </w:rPr>
        <w:t>a</w:t>
      </w:r>
      <w:r w:rsidRPr="00DC0BB9">
        <w:rPr>
          <w:lang w:val="pt-BR"/>
        </w:rPr>
        <w:t xml:space="preserve"> confiança no presente. Sabedoria mostra</w:t>
      </w:r>
      <w:r w:rsidR="00865FA0">
        <w:rPr>
          <w:lang w:val="pt-BR"/>
        </w:rPr>
        <w:t>-</w:t>
      </w:r>
      <w:r w:rsidRPr="00DC0BB9">
        <w:rPr>
          <w:lang w:val="pt-BR"/>
        </w:rPr>
        <w:t xml:space="preserve">nos </w:t>
      </w:r>
      <w:r w:rsidR="00865FA0">
        <w:rPr>
          <w:lang w:val="pt-BR"/>
        </w:rPr>
        <w:t>as suas obras já terminada</w:t>
      </w:r>
      <w:r w:rsidRPr="00DC0BB9">
        <w:rPr>
          <w:lang w:val="pt-BR"/>
        </w:rPr>
        <w:t xml:space="preserve">s: a criação deste mundo e os céus.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22</w:t>
      </w:r>
      <w:r w:rsidR="00865FA0">
        <w:rPr>
          <w:lang w:val="pt-BR"/>
        </w:rPr>
        <w:noBreakHyphen/>
        <w:t>26, vimos que a sabedoria foi a</w:t>
      </w:r>
      <w:r w:rsidRPr="00DC0BB9">
        <w:rPr>
          <w:lang w:val="pt-BR"/>
        </w:rPr>
        <w:t xml:space="preserve"> companheir</w:t>
      </w:r>
      <w:r w:rsidR="00865FA0">
        <w:rPr>
          <w:lang w:val="pt-BR"/>
        </w:rPr>
        <w:t>a</w:t>
      </w:r>
      <w:r w:rsidRPr="00DC0BB9">
        <w:rPr>
          <w:lang w:val="pt-BR"/>
        </w:rPr>
        <w:t xml:space="preserve"> de Deus antes que o mundo fo</w:t>
      </w:r>
      <w:r w:rsidR="00865FA0">
        <w:rPr>
          <w:lang w:val="pt-BR"/>
        </w:rPr>
        <w:t>sse</w:t>
      </w:r>
      <w:r w:rsidRPr="00DC0BB9">
        <w:rPr>
          <w:lang w:val="pt-BR"/>
        </w:rPr>
        <w:t xml:space="preserve"> criado. Sabedoria dá ênfase que estava com o Senhor antes que as profundezas dos oceanos ("</w:t>
      </w:r>
      <w:r w:rsidR="00CC5EAF" w:rsidRPr="00CC5EAF">
        <w:rPr>
          <w:i/>
          <w:lang w:val="pt-BR"/>
        </w:rPr>
        <w:t>abismos</w:t>
      </w:r>
      <w:r w:rsidRPr="00DC0BB9">
        <w:rPr>
          <w:lang w:val="pt-BR"/>
        </w:rPr>
        <w:t>") e os altos picos das montanhas ("</w:t>
      </w:r>
      <w:r w:rsidR="00CC5EAF" w:rsidRPr="00CC5EAF">
        <w:rPr>
          <w:i/>
          <w:lang w:val="pt-BR"/>
        </w:rPr>
        <w:t>montes</w:t>
      </w:r>
      <w:r w:rsidRPr="00DC0BB9">
        <w:rPr>
          <w:lang w:val="pt-BR"/>
        </w:rPr>
        <w:t>") existirem. Sabedoria estava presente antes que a "</w:t>
      </w:r>
      <w:r w:rsidR="00CC5EAF" w:rsidRPr="00CC5EAF">
        <w:rPr>
          <w:i/>
          <w:lang w:val="pt-BR"/>
        </w:rPr>
        <w:t>a terra</w:t>
      </w:r>
      <w:r w:rsidRPr="00DC0BB9">
        <w:rPr>
          <w:lang w:val="pt-BR"/>
        </w:rPr>
        <w:t>" (a parte habitado pelos homens), "</w:t>
      </w:r>
      <w:r w:rsidR="00CC5EAF" w:rsidRPr="00CC5EAF">
        <w:rPr>
          <w:i/>
          <w:lang w:val="pt-BR"/>
        </w:rPr>
        <w:t>os campos</w:t>
      </w:r>
      <w:r w:rsidRPr="00DC0BB9">
        <w:rPr>
          <w:lang w:val="pt-BR"/>
        </w:rPr>
        <w:t>" (a parte habitada pelos animais e onde tudo cresça) e "</w:t>
      </w:r>
      <w:r w:rsidR="00CC5EAF" w:rsidRPr="00CC5EAF">
        <w:rPr>
          <w:i/>
          <w:lang w:val="pt-BR"/>
        </w:rPr>
        <w:t>o principio do pó</w:t>
      </w:r>
      <w:r w:rsidRPr="00DC0BB9">
        <w:rPr>
          <w:lang w:val="pt-BR"/>
        </w:rPr>
        <w:t xml:space="preserve">" (os montes onde há os nascentes dos rios e o que dá beleza no mundo) foram criados. Antes de tudo isso, sabedoria era!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Nos versículos 27</w:t>
      </w:r>
      <w:r w:rsidRPr="00DC0BB9">
        <w:rPr>
          <w:lang w:val="pt-BR"/>
        </w:rPr>
        <w:noBreakHyphen/>
        <w:t>3</w:t>
      </w:r>
      <w:r w:rsidR="00CC5EAF">
        <w:rPr>
          <w:lang w:val="pt-BR"/>
        </w:rPr>
        <w:t>1</w:t>
      </w:r>
      <w:r w:rsidRPr="00DC0BB9">
        <w:rPr>
          <w:lang w:val="pt-BR"/>
        </w:rPr>
        <w:t>, vimos que a ênfase é sobre a criação do mundo. Sabedoria tinha sua parte na criação deste mundo tão maravi1hoso. Sabedoria dá ênfase sobre os primeiros dias da criação, quando a obra fundamental foi feit</w:t>
      </w:r>
      <w:r w:rsidR="00865FA0">
        <w:rPr>
          <w:lang w:val="pt-BR"/>
        </w:rPr>
        <w:t>a</w:t>
      </w:r>
      <w:r w:rsidRPr="00DC0BB9">
        <w:rPr>
          <w:lang w:val="pt-BR"/>
        </w:rPr>
        <w:t xml:space="preserve">.  </w:t>
      </w: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Pr="00DC0BB9"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tbl>
      <w:tblPr>
        <w:tblW w:w="0" w:type="auto"/>
        <w:tblInd w:w="92" w:type="dxa"/>
        <w:tblLayout w:type="fixed"/>
        <w:tblCellMar>
          <w:left w:w="120" w:type="dxa"/>
          <w:right w:w="120" w:type="dxa"/>
        </w:tblCellMar>
        <w:tblLook w:val="0000"/>
      </w:tblPr>
      <w:tblGrid>
        <w:gridCol w:w="3358"/>
        <w:gridCol w:w="6166"/>
      </w:tblGrid>
      <w:tr w:rsidR="008A393D" w:rsidRPr="002B3087" w:rsidTr="00865FA0">
        <w:tc>
          <w:tcPr>
            <w:tcW w:w="3358"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lang w:val="pt-BR"/>
              </w:rPr>
            </w:pPr>
          </w:p>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b/>
                <w:bCs/>
                <w:sz w:val="28"/>
                <w:szCs w:val="28"/>
                <w:lang w:val="pt-BR"/>
              </w:rPr>
            </w:pPr>
            <w:r w:rsidRPr="00865FA0">
              <w:rPr>
                <w:rFonts w:eastAsiaTheme="minorEastAsia"/>
                <w:b/>
                <w:bCs/>
                <w:sz w:val="28"/>
                <w:szCs w:val="28"/>
                <w:lang w:val="pt-BR"/>
              </w:rPr>
              <w:t>Os Dias da Criação</w:t>
            </w:r>
          </w:p>
        </w:tc>
        <w:tc>
          <w:tcPr>
            <w:tcW w:w="6166"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b/>
                <w:bCs/>
                <w:sz w:val="28"/>
                <w:szCs w:val="28"/>
                <w:lang w:val="pt-BR"/>
              </w:rPr>
            </w:pPr>
          </w:p>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jc w:val="center"/>
              <w:rPr>
                <w:rFonts w:eastAsiaTheme="minorEastAsia"/>
                <w:b/>
                <w:bCs/>
                <w:lang w:val="pt-BR"/>
              </w:rPr>
            </w:pPr>
            <w:r w:rsidRPr="00865FA0">
              <w:rPr>
                <w:rFonts w:eastAsiaTheme="minorEastAsia"/>
                <w:b/>
                <w:bCs/>
                <w:sz w:val="28"/>
                <w:szCs w:val="28"/>
                <w:lang w:val="pt-BR"/>
              </w:rPr>
              <w:t>As Obras de Criação</w:t>
            </w:r>
          </w:p>
        </w:tc>
      </w:tr>
      <w:tr w:rsidR="008A393D" w:rsidRPr="002B3087" w:rsidTr="00865FA0">
        <w:tc>
          <w:tcPr>
            <w:tcW w:w="3358"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b/>
                <w:bCs/>
                <w:lang w:val="pt-BR"/>
              </w:rPr>
            </w:pPr>
          </w:p>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rPr>
                <w:rFonts w:eastAsiaTheme="minorEastAsia"/>
                <w:lang w:val="pt-BR"/>
              </w:rPr>
            </w:pPr>
            <w:r w:rsidRPr="00865FA0">
              <w:rPr>
                <w:rFonts w:eastAsiaTheme="minorEastAsia"/>
                <w:lang w:val="pt-BR"/>
              </w:rPr>
              <w:t>Primeiro Dia</w:t>
            </w:r>
          </w:p>
        </w:tc>
        <w:tc>
          <w:tcPr>
            <w:tcW w:w="6166"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lang w:val="pt-BR"/>
              </w:rPr>
            </w:pPr>
          </w:p>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rPr>
                <w:rFonts w:eastAsiaTheme="minorEastAsia"/>
                <w:lang w:val="pt-BR"/>
              </w:rPr>
            </w:pPr>
            <w:r w:rsidRPr="00865FA0">
              <w:rPr>
                <w:rFonts w:eastAsiaTheme="minorEastAsia"/>
                <w:lang w:val="pt-BR"/>
              </w:rPr>
              <w:t>“</w:t>
            </w:r>
            <w:r w:rsidRPr="00865FA0">
              <w:rPr>
                <w:rFonts w:eastAsiaTheme="minorEastAsia"/>
                <w:i/>
                <w:lang w:val="pt-BR"/>
              </w:rPr>
              <w:t>os céus</w:t>
            </w:r>
            <w:r w:rsidRPr="00865FA0">
              <w:rPr>
                <w:rFonts w:eastAsiaTheme="minorEastAsia"/>
                <w:lang w:val="pt-BR"/>
              </w:rPr>
              <w:t>”</w:t>
            </w:r>
          </w:p>
        </w:tc>
      </w:tr>
      <w:tr w:rsidR="008A393D" w:rsidRPr="002B3087" w:rsidTr="00865FA0">
        <w:tc>
          <w:tcPr>
            <w:tcW w:w="3358"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lang w:val="pt-BR"/>
              </w:rPr>
            </w:pPr>
          </w:p>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rPr>
                <w:rFonts w:eastAsiaTheme="minorEastAsia"/>
                <w:lang w:val="pt-BR"/>
              </w:rPr>
            </w:pPr>
            <w:r w:rsidRPr="00865FA0">
              <w:rPr>
                <w:rFonts w:eastAsiaTheme="minorEastAsia"/>
                <w:lang w:val="pt-BR"/>
              </w:rPr>
              <w:t>Segundo Dia</w:t>
            </w:r>
          </w:p>
        </w:tc>
        <w:tc>
          <w:tcPr>
            <w:tcW w:w="6166"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lang w:val="pt-BR"/>
              </w:rPr>
            </w:pPr>
          </w:p>
          <w:p w:rsidR="008A393D" w:rsidRPr="00865FA0" w:rsidRDefault="00CC5EA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rPr>
                <w:rFonts w:eastAsiaTheme="minorEastAsia"/>
                <w:lang w:val="pt-BR"/>
              </w:rPr>
            </w:pPr>
            <w:r w:rsidRPr="00865FA0">
              <w:rPr>
                <w:rFonts w:eastAsiaTheme="minorEastAsia"/>
                <w:lang w:val="pt-BR"/>
              </w:rPr>
              <w:t>"</w:t>
            </w:r>
            <w:r w:rsidRPr="00865FA0">
              <w:rPr>
                <w:rFonts w:eastAsiaTheme="minorEastAsia"/>
                <w:i/>
                <w:lang w:val="pt-BR"/>
              </w:rPr>
              <w:t>traçava o horizonte sobre a face</w:t>
            </w:r>
            <w:r w:rsidR="008A393D" w:rsidRPr="00865FA0">
              <w:rPr>
                <w:rFonts w:eastAsiaTheme="minorEastAsia"/>
                <w:i/>
                <w:lang w:val="pt-BR"/>
              </w:rPr>
              <w:t xml:space="preserve"> do abismo</w:t>
            </w:r>
            <w:r w:rsidR="008A393D" w:rsidRPr="00865FA0">
              <w:rPr>
                <w:rFonts w:eastAsiaTheme="minorEastAsia"/>
                <w:lang w:val="pt-BR"/>
              </w:rPr>
              <w:t>"</w:t>
            </w:r>
          </w:p>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rPr>
                <w:rFonts w:eastAsiaTheme="minorEastAsia"/>
                <w:lang w:val="pt-BR"/>
              </w:rPr>
            </w:pPr>
            <w:r w:rsidRPr="00865FA0">
              <w:rPr>
                <w:rFonts w:eastAsiaTheme="minorEastAsia"/>
                <w:lang w:val="pt-BR"/>
              </w:rPr>
              <w:t>"</w:t>
            </w:r>
            <w:r w:rsidRPr="00865FA0">
              <w:rPr>
                <w:rFonts w:eastAsiaTheme="minorEastAsia"/>
                <w:i/>
                <w:lang w:val="pt-BR"/>
              </w:rPr>
              <w:t>as nuvens de cima</w:t>
            </w:r>
            <w:r w:rsidRPr="00865FA0">
              <w:rPr>
                <w:rFonts w:eastAsiaTheme="minorEastAsia"/>
                <w:lang w:val="pt-BR"/>
              </w:rPr>
              <w:t>"</w:t>
            </w:r>
          </w:p>
        </w:tc>
      </w:tr>
      <w:tr w:rsidR="008A393D" w:rsidRPr="00075CE2" w:rsidTr="00865FA0">
        <w:tc>
          <w:tcPr>
            <w:tcW w:w="3358" w:type="dxa"/>
            <w:tcBorders>
              <w:top w:val="single" w:sz="7" w:space="0" w:color="000000"/>
              <w:left w:val="single" w:sz="7" w:space="0" w:color="000000"/>
              <w:bottom w:val="single" w:sz="7" w:space="0" w:color="000000"/>
              <w:right w:val="single" w:sz="7" w:space="0" w:color="000000"/>
            </w:tcBorders>
          </w:tcPr>
          <w:p w:rsidR="008A393D" w:rsidRPr="00865FA0"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spacing w:after="58"/>
              <w:rPr>
                <w:rFonts w:eastAsiaTheme="minorEastAsia"/>
                <w:lang w:val="pt-BR"/>
              </w:rPr>
            </w:pPr>
            <w:r w:rsidRPr="00865FA0">
              <w:rPr>
                <w:rFonts w:eastAsiaTheme="minorEastAsia"/>
                <w:lang w:val="pt-BR"/>
              </w:rPr>
              <w:t>Terceiro Dia</w:t>
            </w:r>
          </w:p>
        </w:tc>
        <w:tc>
          <w:tcPr>
            <w:tcW w:w="6166" w:type="dxa"/>
            <w:tcBorders>
              <w:top w:val="single" w:sz="7" w:space="0" w:color="000000"/>
              <w:left w:val="single" w:sz="7" w:space="0" w:color="000000"/>
              <w:bottom w:val="single" w:sz="7" w:space="0" w:color="000000"/>
              <w:right w:val="single" w:sz="7" w:space="0" w:color="000000"/>
            </w:tcBorders>
          </w:tcPr>
          <w:p w:rsidR="008A393D" w:rsidRPr="00865FA0" w:rsidRDefault="008A393D">
            <w:pPr>
              <w:spacing w:line="120" w:lineRule="exact"/>
              <w:rPr>
                <w:rFonts w:eastAsiaTheme="minorEastAsia"/>
                <w:lang w:val="pt-BR"/>
              </w:rPr>
            </w:pPr>
          </w:p>
          <w:p w:rsidR="008A393D" w:rsidRPr="00865FA0" w:rsidRDefault="008A393D" w:rsidP="00865FA0">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rPr>
                <w:rFonts w:eastAsiaTheme="minorEastAsia"/>
                <w:lang w:val="pt-BR"/>
              </w:rPr>
            </w:pPr>
            <w:r w:rsidRPr="00865FA0">
              <w:rPr>
                <w:rFonts w:eastAsiaTheme="minorEastAsia"/>
                <w:lang w:val="pt-BR"/>
              </w:rPr>
              <w:t>"</w:t>
            </w:r>
            <w:r w:rsidRPr="00865FA0">
              <w:rPr>
                <w:rFonts w:eastAsiaTheme="minorEastAsia"/>
                <w:i/>
                <w:lang w:val="pt-BR"/>
              </w:rPr>
              <w:t>as fontes do abismo</w:t>
            </w:r>
            <w:r w:rsidRPr="00865FA0">
              <w:rPr>
                <w:rFonts w:eastAsiaTheme="minorEastAsia"/>
                <w:lang w:val="pt-BR"/>
              </w:rPr>
              <w:t xml:space="preserve">" </w:t>
            </w:r>
            <w:r w:rsidR="00865FA0">
              <w:rPr>
                <w:rFonts w:eastAsiaTheme="minorEastAsia"/>
                <w:lang w:val="pt-BR"/>
              </w:rPr>
              <w:t xml:space="preserve">  e   </w:t>
            </w:r>
            <w:r w:rsidR="008434AC" w:rsidRPr="00865FA0">
              <w:rPr>
                <w:rFonts w:eastAsiaTheme="minorEastAsia"/>
                <w:lang w:val="pt-BR"/>
              </w:rPr>
              <w:t>"</w:t>
            </w:r>
            <w:r w:rsidRPr="00865FA0">
              <w:rPr>
                <w:rFonts w:eastAsiaTheme="minorEastAsia"/>
                <w:i/>
                <w:lang w:val="pt-BR"/>
              </w:rPr>
              <w:t>mar o seu termo</w:t>
            </w:r>
            <w:r w:rsidRPr="00865FA0">
              <w:rPr>
                <w:rFonts w:eastAsiaTheme="minorEastAsia"/>
                <w:lang w:val="pt-BR"/>
              </w:rPr>
              <w:t>"</w:t>
            </w:r>
          </w:p>
        </w:tc>
      </w:tr>
    </w:tbl>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Sabedoria estava lá todos os dias, folgando na obra da criação.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Nos versículos 30b</w:t>
      </w:r>
      <w:r w:rsidRPr="00DC0BB9">
        <w:rPr>
          <w:lang w:val="pt-BR"/>
        </w:rPr>
        <w:noBreakHyphen/>
        <w:t>31, sabedoria nos mostra que tomou um interesse no homem, o pico da cri</w:t>
      </w:r>
      <w:r w:rsidR="00865FA0">
        <w:rPr>
          <w:lang w:val="pt-BR"/>
        </w:rPr>
        <w:t>ação de Deus. Sabedoria tem mui</w:t>
      </w:r>
      <w:r w:rsidRPr="00DC0BB9">
        <w:rPr>
          <w:lang w:val="pt-BR"/>
        </w:rPr>
        <w:t>to gozo em ajuda</w:t>
      </w:r>
      <w:r w:rsidR="00865FA0">
        <w:rPr>
          <w:lang w:val="pt-BR"/>
        </w:rPr>
        <w:t>r</w:t>
      </w:r>
      <w:r w:rsidRPr="00DC0BB9">
        <w:rPr>
          <w:lang w:val="pt-BR"/>
        </w:rPr>
        <w:t xml:space="preserve"> o homem achar o melhor que Deus tem para ele. Assim vimos que as atividades de Sabedoria não pararam com a criação, mas continuou até este dia. Sem duvida podemos confiar em Sabedoria para nos guiar nos melhores caminhos.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"E</w:t>
      </w:r>
      <w:r w:rsidR="00FE6166">
        <w:rPr>
          <w:lang w:val="pt-BR"/>
        </w:rPr>
        <w:t xml:space="preserve">. A BÊNÇÃO DA SABEDORIA </w:t>
      </w:r>
      <w:r w:rsidR="00FE6166">
        <w:rPr>
          <w:lang w:val="pt-BR"/>
        </w:rPr>
        <w:noBreakHyphen/>
        <w:t xml:space="preserve"> VS. 8:</w:t>
      </w:r>
      <w:r w:rsidRPr="00DC0BB9">
        <w:rPr>
          <w:lang w:val="pt-BR"/>
        </w:rPr>
        <w:t>32</w:t>
      </w:r>
      <w:r w:rsidRPr="00DC0BB9">
        <w:rPr>
          <w:lang w:val="pt-BR"/>
        </w:rPr>
        <w:noBreakHyphen/>
        <w:t>3</w:t>
      </w:r>
      <w:r w:rsidR="008434AC">
        <w:rPr>
          <w:lang w:val="pt-BR"/>
        </w:rPr>
        <w:t>6</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 xml:space="preserve">8.32 </w:t>
      </w:r>
      <w:r w:rsidRPr="00DC0BB9">
        <w:rPr>
          <w:lang w:val="pt-BR"/>
        </w:rPr>
        <w:tab/>
        <w:t>"Agora, pois, filhos, ouvi</w:t>
      </w:r>
      <w:r w:rsidRPr="00DC0BB9">
        <w:rPr>
          <w:lang w:val="pt-BR"/>
        </w:rPr>
        <w:noBreakHyphen/>
        <w:t xml:space="preserve">me,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porque bem</w:t>
      </w:r>
      <w:r w:rsidRPr="00DC0BB9">
        <w:rPr>
          <w:lang w:val="pt-BR"/>
        </w:rPr>
        <w:noBreakHyphen/>
        <w:t xml:space="preserve">aventurados serão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os que guardarem os meus caminhos.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33</w:t>
      </w:r>
      <w:r w:rsidRPr="00DC0BB9">
        <w:rPr>
          <w:lang w:val="pt-BR"/>
        </w:rPr>
        <w:tab/>
      </w:r>
      <w:r w:rsidRPr="00DC0BB9">
        <w:rPr>
          <w:lang w:val="pt-BR"/>
        </w:rPr>
        <w:tab/>
        <w:t xml:space="preserve">Ouvi a instrução,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 xml:space="preserve"> </w:t>
      </w:r>
      <w:r w:rsidRPr="00DC0BB9">
        <w:rPr>
          <w:lang w:val="pt-BR"/>
        </w:rPr>
        <w:tab/>
      </w:r>
      <w:r w:rsidRPr="00DC0BB9">
        <w:rPr>
          <w:lang w:val="pt-BR"/>
        </w:rPr>
        <w:tab/>
      </w:r>
      <w:r w:rsidRPr="00DC0BB9">
        <w:rPr>
          <w:lang w:val="pt-BR"/>
        </w:rPr>
        <w:tab/>
        <w:t xml:space="preserve">e sede sábios,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não a rejeiteis,.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34</w:t>
      </w:r>
      <w:r w:rsidRPr="00DC0BB9">
        <w:rPr>
          <w:lang w:val="pt-BR"/>
        </w:rPr>
        <w:tab/>
      </w:r>
      <w:r w:rsidRPr="00DC0BB9">
        <w:rPr>
          <w:lang w:val="pt-BR"/>
        </w:rPr>
        <w:tab/>
      </w:r>
      <w:r w:rsidRPr="00DC0BB9">
        <w:rPr>
          <w:lang w:val="pt-BR"/>
        </w:rPr>
        <w:tab/>
        <w:t>Bem</w:t>
      </w:r>
      <w:r w:rsidRPr="00DC0BB9">
        <w:rPr>
          <w:lang w:val="pt-BR"/>
        </w:rPr>
        <w:noBreakHyphen/>
        <w:t xml:space="preserve">aventurado o homem que me dá ouvidos,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velando às minhas portas cada dia,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esperando às ombreiras da minha entrada.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35</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Porque o que me achar,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achará 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e alcançará o favor do SENHOR.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36</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Mas o que pecar contra mim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violentará a sua própria alma: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todos os que me odeiam amam a morte."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Note as palavras "</w:t>
      </w:r>
      <w:r w:rsidR="008434AC" w:rsidRPr="008434AC">
        <w:rPr>
          <w:i/>
          <w:lang w:val="pt-BR"/>
        </w:rPr>
        <w:t>agora, pois</w:t>
      </w:r>
      <w:r w:rsidRPr="00DC0BB9">
        <w:rPr>
          <w:lang w:val="pt-BR"/>
        </w:rPr>
        <w:t>" (versículo 32a). Baseado sobre a idade e experiência da Sabedoria (Prov. 8.22</w:t>
      </w:r>
      <w:r w:rsidRPr="00DC0BB9">
        <w:rPr>
          <w:lang w:val="pt-BR"/>
        </w:rPr>
        <w:noBreakHyphen/>
        <w:t>31) , ela agora faz um apelo para ouvir a sua correção e uma advertência para não a rejeitar (versículos 32b</w:t>
      </w:r>
      <w:r w:rsidRPr="00DC0BB9">
        <w:rPr>
          <w:lang w:val="pt-BR"/>
        </w:rPr>
        <w:noBreakHyphen/>
        <w:t>33). Nesta passagem ela menciona duas vezes que nos abençoará se ouvir e a seguir (vs. 32 e 34). Versículo 34 mostra que devemos ouvir diariamente ("velando às minhas portas cada dia") e com expectação ("esperando às ombreiras da minha entrada"). Para aqueles que ouvem há "</w:t>
      </w:r>
      <w:r w:rsidR="008434AC" w:rsidRPr="008434AC">
        <w:rPr>
          <w:i/>
          <w:lang w:val="pt-BR"/>
        </w:rPr>
        <w:t>vida</w:t>
      </w:r>
      <w:r w:rsidR="008434AC">
        <w:rPr>
          <w:lang w:val="pt-BR"/>
        </w:rPr>
        <w:t>" e "</w:t>
      </w:r>
      <w:r w:rsidR="008434AC" w:rsidRPr="008434AC">
        <w:rPr>
          <w:i/>
          <w:lang w:val="pt-BR"/>
        </w:rPr>
        <w:t>favor</w:t>
      </w:r>
      <w:r w:rsidRPr="00DC0BB9">
        <w:rPr>
          <w:lang w:val="pt-BR"/>
        </w:rPr>
        <w:t>" (versículo 35), mas para aqueles que recusa</w:t>
      </w:r>
      <w:r w:rsidR="00865FA0">
        <w:rPr>
          <w:lang w:val="pt-BR"/>
        </w:rPr>
        <w:t>m</w:t>
      </w:r>
      <w:r w:rsidRPr="00DC0BB9">
        <w:rPr>
          <w:lang w:val="pt-BR"/>
        </w:rPr>
        <w:t xml:space="preserve"> ouvir há DESFAVOR ("</w:t>
      </w:r>
      <w:r w:rsidR="008434AC" w:rsidRPr="008434AC">
        <w:rPr>
          <w:i/>
          <w:lang w:val="pt-BR"/>
        </w:rPr>
        <w:t>violentará a sua própria alma</w:t>
      </w:r>
      <w:r w:rsidRPr="00DC0BB9">
        <w:rPr>
          <w:lang w:val="pt-BR"/>
        </w:rPr>
        <w:t>") e "</w:t>
      </w:r>
      <w:r w:rsidR="008434AC" w:rsidRPr="008434AC">
        <w:rPr>
          <w:i/>
          <w:lang w:val="pt-BR"/>
        </w:rPr>
        <w:t>morte</w:t>
      </w:r>
      <w:r w:rsidRPr="00DC0BB9">
        <w:rPr>
          <w:lang w:val="pt-BR"/>
        </w:rPr>
        <w:t xml:space="preserve">" (versículo 36).  </w:t>
      </w: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5A0AB6" w:rsidRPr="00DC0BB9" w:rsidRDefault="005A0AB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2369FF"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lastRenderedPageBreak/>
        <w:t xml:space="preserve">"III. O SONETO </w:t>
      </w:r>
      <w:r w:rsidRPr="00DC0BB9">
        <w:rPr>
          <w:lang w:val="pt-BR"/>
        </w:rPr>
        <w:noBreakHyphen/>
        <w:t xml:space="preserve"> CAPÍTULO 9</w:t>
      </w:r>
      <w:r w:rsidR="002369FF">
        <w:rPr>
          <w:lang w:val="pt-BR"/>
        </w:rPr>
        <w:t>:1-18</w:t>
      </w:r>
    </w:p>
    <w:p w:rsidR="002369FF" w:rsidRDefault="002369F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A</w:t>
      </w:r>
      <w:r w:rsidR="00FE6166">
        <w:rPr>
          <w:lang w:val="pt-BR"/>
        </w:rPr>
        <w:t>. A PREPARAÇÃO DA SABEDORIA – 9:</w:t>
      </w:r>
      <w:r w:rsidRPr="00DC0BB9">
        <w:rPr>
          <w:lang w:val="pt-BR"/>
        </w:rPr>
        <w:t>1</w:t>
      </w:r>
      <w:r w:rsidRPr="00DC0BB9">
        <w:rPr>
          <w:lang w:val="pt-BR"/>
        </w:rPr>
        <w:noBreakHyphen/>
        <w:t xml:space="preserve">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 xml:space="preserve">9.1 </w:t>
      </w:r>
      <w:r w:rsidRPr="00DC0BB9">
        <w:rPr>
          <w:lang w:val="pt-BR"/>
        </w:rPr>
        <w:tab/>
      </w:r>
      <w:r w:rsidRPr="00DC0BB9">
        <w:rPr>
          <w:lang w:val="pt-BR"/>
        </w:rPr>
        <w:tab/>
        <w:t xml:space="preserve">"A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já edificou a sua casa,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já lavrou as suas sete colunas.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2</w:t>
      </w:r>
      <w:r w:rsidRPr="00DC0BB9">
        <w:rPr>
          <w:lang w:val="pt-BR"/>
        </w:rPr>
        <w:tab/>
      </w:r>
      <w:r w:rsidRPr="00DC0BB9">
        <w:rPr>
          <w:lang w:val="pt-BR"/>
        </w:rPr>
        <w:tab/>
      </w:r>
      <w:r w:rsidRPr="00DC0BB9">
        <w:rPr>
          <w:lang w:val="pt-BR"/>
        </w:rPr>
        <w:tab/>
        <w:t xml:space="preserve">Já abateu os seus animais e misturou o seu vinho,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já preparou a sua mesa."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Como a mulher estranha preparo</w:t>
      </w:r>
      <w:r w:rsidR="00FE6166">
        <w:rPr>
          <w:lang w:val="pt-BR"/>
        </w:rPr>
        <w:t xml:space="preserve">u a sua casa </w:t>
      </w:r>
      <w:r w:rsidR="00865FA0">
        <w:rPr>
          <w:lang w:val="pt-BR"/>
        </w:rPr>
        <w:t>para</w:t>
      </w:r>
      <w:r w:rsidR="00FE6166">
        <w:rPr>
          <w:lang w:val="pt-BR"/>
        </w:rPr>
        <w:t xml:space="preserve"> simples (Prov. 7:</w:t>
      </w:r>
      <w:r w:rsidRPr="00DC0BB9">
        <w:rPr>
          <w:lang w:val="pt-BR"/>
        </w:rPr>
        <w:t>14</w:t>
      </w:r>
      <w:r w:rsidRPr="00DC0BB9">
        <w:rPr>
          <w:lang w:val="pt-BR"/>
        </w:rPr>
        <w:noBreakHyphen/>
        <w:t>20), a Sabedoria também prepara a sua casa. Mas que contraste! A mulher estranha só preparou seu quarto para uma noite de prazer, enquanto a Sabedoria prepara a cas</w:t>
      </w:r>
      <w:r w:rsidR="00865FA0">
        <w:rPr>
          <w:lang w:val="pt-BR"/>
        </w:rPr>
        <w:t>a inteira</w:t>
      </w:r>
      <w:r w:rsidRPr="00DC0BB9">
        <w:rPr>
          <w:lang w:val="pt-BR"/>
        </w:rPr>
        <w:t xml:space="preserve"> para um grande banquete. A descrição da casa dá para entender que é muito grande. A frase "</w:t>
      </w:r>
      <w:r w:rsidR="002369FF" w:rsidRPr="002369FF">
        <w:rPr>
          <w:i/>
          <w:lang w:val="pt-BR"/>
        </w:rPr>
        <w:t>as suas sete colunas</w:t>
      </w:r>
      <w:r w:rsidRPr="00DC0BB9">
        <w:rPr>
          <w:lang w:val="pt-BR"/>
        </w:rPr>
        <w:t>" mostra que era grande, e também o número sete provavelmente fala de ser</w:t>
      </w:r>
      <w:r w:rsidR="00865FA0">
        <w:rPr>
          <w:lang w:val="pt-BR"/>
        </w:rPr>
        <w:t xml:space="preserve"> completo. A sua casa é completa</w:t>
      </w:r>
      <w:r w:rsidRPr="00DC0BB9">
        <w:rPr>
          <w:lang w:val="pt-BR"/>
        </w:rPr>
        <w:t xml:space="preserve"> ou perfeit</w:t>
      </w:r>
      <w:r w:rsidR="00865FA0">
        <w:rPr>
          <w:lang w:val="pt-BR"/>
        </w:rPr>
        <w:t>a</w:t>
      </w:r>
      <w:r w:rsidRPr="00DC0BB9">
        <w:rPr>
          <w:lang w:val="pt-BR"/>
        </w:rPr>
        <w:t xml:space="preserve"> para suprir todas as nossas necessidades. Não falta nada. Na frase "</w:t>
      </w:r>
      <w:r w:rsidR="002369FF" w:rsidRPr="002369FF">
        <w:rPr>
          <w:i/>
          <w:lang w:val="pt-BR"/>
        </w:rPr>
        <w:t>já abateu os seus animais</w:t>
      </w:r>
      <w:r w:rsidRPr="00DC0BB9">
        <w:rPr>
          <w:lang w:val="pt-BR"/>
        </w:rPr>
        <w:t>" vimos que os animais já foram mortos para o banquete. (Deve ser um grande churrasco.) A frase "</w:t>
      </w:r>
      <w:r w:rsidR="002369FF" w:rsidRPr="002369FF">
        <w:rPr>
          <w:i/>
          <w:lang w:val="pt-BR"/>
        </w:rPr>
        <w:t>misturou o seu vinho</w:t>
      </w:r>
      <w:r w:rsidRPr="00DC0BB9">
        <w:rPr>
          <w:lang w:val="pt-BR"/>
        </w:rPr>
        <w:t xml:space="preserve">" fala de vinho sendo misturado com água e temperos </w:t>
      </w:r>
      <w:proofErr w:type="spellStart"/>
      <w:r w:rsidRPr="00DC0BB9">
        <w:rPr>
          <w:lang w:val="pt-BR"/>
        </w:rPr>
        <w:t>espéci</w:t>
      </w:r>
      <w:r w:rsidR="00865FA0">
        <w:rPr>
          <w:lang w:val="pt-BR"/>
        </w:rPr>
        <w:t>ais</w:t>
      </w:r>
      <w:proofErr w:type="spellEnd"/>
      <w:r w:rsidRPr="00DC0BB9">
        <w:rPr>
          <w:lang w:val="pt-BR"/>
        </w:rPr>
        <w:t xml:space="preserve"> para criar uma bebida muito gostosa. Ela "</w:t>
      </w:r>
      <w:r w:rsidR="002369FF" w:rsidRPr="002369FF">
        <w:rPr>
          <w:i/>
          <w:lang w:val="pt-BR"/>
        </w:rPr>
        <w:t>já preparou a sua mesa</w:t>
      </w:r>
      <w:r w:rsidRPr="00DC0BB9">
        <w:rPr>
          <w:lang w:val="pt-BR"/>
        </w:rPr>
        <w:t xml:space="preserve">" e tudo está pronto para comer.    Só precisamos sentar e comer.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O CONVITE DA SABEDORIA </w:t>
      </w:r>
      <w:r w:rsidR="00FE6166">
        <w:rPr>
          <w:lang w:val="pt-BR"/>
        </w:rPr>
        <w:t>–</w:t>
      </w:r>
      <w:r w:rsidRPr="00DC0BB9">
        <w:rPr>
          <w:lang w:val="pt-BR"/>
        </w:rPr>
        <w:t xml:space="preserve"> 9</w:t>
      </w:r>
      <w:r w:rsidR="00FE6166">
        <w:rPr>
          <w:lang w:val="pt-BR"/>
        </w:rPr>
        <w:t>:</w:t>
      </w:r>
      <w:r w:rsidRPr="00DC0BB9">
        <w:rPr>
          <w:lang w:val="pt-BR"/>
        </w:rPr>
        <w:t>3</w:t>
      </w:r>
      <w:r w:rsidRPr="00DC0BB9">
        <w:rPr>
          <w:lang w:val="pt-BR"/>
        </w:rPr>
        <w:noBreakHyphen/>
        <w:t xml:space="preserve">6"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9.3        "Já ordenou às suas criadas,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está convidando desde as alturas da 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dizendo:  </w:t>
      </w:r>
    </w:p>
    <w:p w:rsidR="008A393D" w:rsidRPr="00DC0BB9" w:rsidRDefault="002369F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Pr>
          <w:lang w:val="pt-BR"/>
        </w:rPr>
        <w:t>4</w:t>
      </w:r>
      <w:r>
        <w:rPr>
          <w:lang w:val="pt-BR"/>
        </w:rPr>
        <w:tab/>
      </w:r>
      <w:r>
        <w:rPr>
          <w:lang w:val="pt-BR"/>
        </w:rPr>
        <w:tab/>
      </w:r>
      <w:r>
        <w:rPr>
          <w:lang w:val="pt-BR"/>
        </w:rPr>
        <w:tab/>
      </w:r>
      <w:r>
        <w:rPr>
          <w:lang w:val="pt-BR"/>
        </w:rPr>
        <w:tab/>
      </w:r>
      <w:r>
        <w:rPr>
          <w:lang w:val="pt-BR"/>
        </w:rPr>
        <w:tab/>
        <w:t>Quem é simples,</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volte</w:t>
      </w:r>
      <w:r w:rsidRPr="00DC0BB9">
        <w:rPr>
          <w:lang w:val="pt-BR"/>
        </w:rPr>
        <w:noBreakHyphen/>
        <w:t xml:space="preserve">se para cá.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Aos faltos de sen</w:t>
      </w:r>
      <w:r w:rsidR="00865FA0">
        <w:rPr>
          <w:lang w:val="pt-BR"/>
        </w:rPr>
        <w:t>s</w:t>
      </w:r>
      <w:r w:rsidRPr="00DC0BB9">
        <w:rPr>
          <w:lang w:val="pt-BR"/>
        </w:rPr>
        <w:t xml:space="preserve">o diz: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5</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Vinde,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comei do meu pão,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bebei do vinho que tenho misturado.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3175" w:hanging="3175"/>
        <w:jc w:val="both"/>
        <w:rPr>
          <w:lang w:val="pt-BR"/>
        </w:rPr>
      </w:pPr>
      <w:r w:rsidRPr="00DC0BB9">
        <w:rPr>
          <w:lang w:val="pt-BR"/>
        </w:rPr>
        <w:t>6</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Deixai os insensatos e vivei;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3175"/>
        <w:jc w:val="both"/>
        <w:rPr>
          <w:lang w:val="pt-BR"/>
        </w:rPr>
      </w:pPr>
      <w:r w:rsidRPr="00DC0BB9">
        <w:rPr>
          <w:lang w:val="pt-BR"/>
        </w:rPr>
        <w:t xml:space="preserve">e andai pelo caminho do entendimento."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Sabedoria manda suas criadas para convidar todos para o banquete. As "</w:t>
      </w:r>
      <w:r w:rsidR="002369FF" w:rsidRPr="002369FF">
        <w:rPr>
          <w:i/>
          <w:lang w:val="pt-BR"/>
        </w:rPr>
        <w:t>criadas</w:t>
      </w:r>
      <w:r w:rsidRPr="00DC0BB9">
        <w:rPr>
          <w:lang w:val="pt-BR"/>
        </w:rPr>
        <w:t>" representa a voz do Espírito Santo, dos pregadores da verdade, e da Palavra de Deus. Esta voz pode ser ouvida "</w:t>
      </w:r>
      <w:r w:rsidR="002369FF" w:rsidRPr="002369FF">
        <w:rPr>
          <w:i/>
          <w:lang w:val="pt-BR"/>
        </w:rPr>
        <w:t>desde as alturas da cidade</w:t>
      </w:r>
      <w:r w:rsidRPr="00DC0BB9">
        <w:rPr>
          <w:lang w:val="pt-BR"/>
        </w:rPr>
        <w:t>", onde todo mundo pode ouvir. O convite é grat</w:t>
      </w:r>
      <w:r w:rsidR="002369FF">
        <w:rPr>
          <w:lang w:val="pt-BR"/>
        </w:rPr>
        <w:t>uito</w:t>
      </w:r>
      <w:r w:rsidRPr="00DC0BB9">
        <w:rPr>
          <w:lang w:val="pt-BR"/>
        </w:rPr>
        <w:t xml:space="preserve"> e universal. Não precisa pagar nada para o banquete e todos são convidados. Mas há um grupo especial em vist</w:t>
      </w:r>
      <w:r w:rsidR="00865FA0">
        <w:rPr>
          <w:lang w:val="pt-BR"/>
        </w:rPr>
        <w:t>a</w:t>
      </w:r>
      <w:r w:rsidRPr="00DC0BB9">
        <w:rPr>
          <w:lang w:val="pt-BR"/>
        </w:rPr>
        <w:t xml:space="preserve"> neste convite: o "</w:t>
      </w:r>
      <w:r w:rsidR="002369FF" w:rsidRPr="002369FF">
        <w:rPr>
          <w:i/>
          <w:lang w:val="pt-BR"/>
        </w:rPr>
        <w:t>simples</w:t>
      </w:r>
      <w:r w:rsidRPr="00DC0BB9">
        <w:rPr>
          <w:lang w:val="pt-BR"/>
        </w:rPr>
        <w:t xml:space="preserve">" (aqueles sem experiência </w:t>
      </w:r>
      <w:r w:rsidRPr="00DC0BB9">
        <w:rPr>
          <w:lang w:val="pt-BR"/>
        </w:rPr>
        <w:noBreakHyphen/>
        <w:t xml:space="preserve"> página 24) e os "</w:t>
      </w:r>
      <w:r w:rsidR="002369FF" w:rsidRPr="002369FF">
        <w:rPr>
          <w:i/>
          <w:lang w:val="pt-BR"/>
        </w:rPr>
        <w:t>faltos de sen</w:t>
      </w:r>
      <w:r w:rsidR="00865FA0">
        <w:rPr>
          <w:i/>
          <w:lang w:val="pt-BR"/>
        </w:rPr>
        <w:t>s</w:t>
      </w:r>
      <w:r w:rsidR="002369FF" w:rsidRPr="002369FF">
        <w:rPr>
          <w:i/>
          <w:lang w:val="pt-BR"/>
        </w:rPr>
        <w:t>o</w:t>
      </w:r>
      <w:r w:rsidRPr="00DC0BB9">
        <w:rPr>
          <w:lang w:val="pt-BR"/>
        </w:rPr>
        <w:t xml:space="preserve">" (aqueles sem entendimento). Este grupo necessita mesmo aceitar este convite.  </w:t>
      </w:r>
    </w:p>
    <w:p w:rsidR="002369FF" w:rsidRPr="00DC0BB9" w:rsidRDefault="002369FF">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O convite tem três partes. Primeiro, "</w:t>
      </w:r>
      <w:r w:rsidR="002369FF" w:rsidRPr="002369FF">
        <w:rPr>
          <w:i/>
          <w:lang w:val="pt-BR"/>
        </w:rPr>
        <w:t>vinde</w:t>
      </w:r>
      <w:r w:rsidRPr="00DC0BB9">
        <w:rPr>
          <w:lang w:val="pt-BR"/>
        </w:rPr>
        <w:t>" e participe no banquete. Este é o 1ado positivo de santificação. Devemos fazer o que está certo. Segundo, "</w:t>
      </w:r>
      <w:r w:rsidR="002369FF" w:rsidRPr="002369FF">
        <w:rPr>
          <w:i/>
          <w:lang w:val="pt-BR"/>
        </w:rPr>
        <w:t>deixai</w:t>
      </w:r>
      <w:r w:rsidRPr="00DC0BB9">
        <w:rPr>
          <w:lang w:val="pt-BR"/>
        </w:rPr>
        <w:t>" os maus companheiros e os seus maus maneiras. Este é o lado negativo de santificação. Devemos parar de fazer o que está errado.    A razão porque</w:t>
      </w:r>
      <w:r w:rsidR="00865FA0">
        <w:rPr>
          <w:lang w:val="pt-BR"/>
        </w:rPr>
        <w:t xml:space="preserve"> devemos deixar má companhia é a</w:t>
      </w:r>
      <w:r w:rsidRPr="00DC0BB9">
        <w:rPr>
          <w:lang w:val="pt-BR"/>
        </w:rPr>
        <w:t xml:space="preserve"> mal influ</w:t>
      </w:r>
      <w:r w:rsidR="00865FA0">
        <w:rPr>
          <w:lang w:val="pt-BR"/>
        </w:rPr>
        <w:t>ê</w:t>
      </w:r>
      <w:r w:rsidRPr="00DC0BB9">
        <w:rPr>
          <w:lang w:val="pt-BR"/>
        </w:rPr>
        <w:t>ncia que tem sobre nós. Terceiro, "</w:t>
      </w:r>
      <w:r w:rsidR="002369FF" w:rsidRPr="002369FF">
        <w:rPr>
          <w:i/>
          <w:lang w:val="pt-BR"/>
        </w:rPr>
        <w:t>andai</w:t>
      </w:r>
      <w:r w:rsidRPr="00DC0BB9">
        <w:rPr>
          <w:lang w:val="pt-BR"/>
        </w:rPr>
        <w:t>" ou permanecer no caminho certo.    Não par</w:t>
      </w:r>
      <w:r w:rsidR="00865FA0">
        <w:rPr>
          <w:lang w:val="pt-BR"/>
        </w:rPr>
        <w:t>e</w:t>
      </w:r>
      <w:r w:rsidRPr="00DC0BB9">
        <w:rPr>
          <w:lang w:val="pt-BR"/>
        </w:rPr>
        <w:t>, não volt</w:t>
      </w:r>
      <w:r w:rsidR="00865FA0">
        <w:rPr>
          <w:lang w:val="pt-BR"/>
        </w:rPr>
        <w:t>e</w:t>
      </w:r>
      <w:r w:rsidRPr="00DC0BB9">
        <w:rPr>
          <w:lang w:val="pt-BR"/>
        </w:rPr>
        <w:t xml:space="preserve"> para trás.  </w:t>
      </w:r>
    </w:p>
    <w:p w:rsidR="008A393D" w:rsidRPr="00DC0BB9" w:rsidRDefault="00FE6166">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Pr>
          <w:lang w:val="pt-BR"/>
        </w:rPr>
        <w:lastRenderedPageBreak/>
        <w:t>"C. O CONSELHO DA SABEDORIA – 9:</w:t>
      </w:r>
      <w:r w:rsidR="008A393D" w:rsidRPr="00DC0BB9">
        <w:rPr>
          <w:lang w:val="pt-BR"/>
        </w:rPr>
        <w:t>7</w:t>
      </w:r>
      <w:r w:rsidR="008A393D" w:rsidRPr="00DC0BB9">
        <w:rPr>
          <w:lang w:val="pt-BR"/>
        </w:rPr>
        <w:noBreakHyphen/>
        <w:t xml:space="preserve">18"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"1. SOBRE RECEBENDO BOA INSTRUÇÃO </w:t>
      </w:r>
      <w:r w:rsidRPr="00DC0BB9">
        <w:rPr>
          <w:lang w:val="pt-BR"/>
        </w:rPr>
        <w:noBreakHyphen/>
        <w:t xml:space="preserve"> VS. 7</w:t>
      </w:r>
      <w:r w:rsidRPr="00DC0BB9">
        <w:rPr>
          <w:lang w:val="pt-BR"/>
        </w:rPr>
        <w:noBreakHyphen/>
        <w:t xml:space="preserve">12"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Nestes versículos o escarnecedor e o sábio são comparados. O escarnecedor é aquela pessoa que está sempre zombando das coisas de Deus. Está sempre fazendo pouco das coisas que realmente tem valor e são cert</w:t>
      </w:r>
      <w:r w:rsidR="00865FA0">
        <w:rPr>
          <w:lang w:val="pt-BR"/>
        </w:rPr>
        <w:t>a</w:t>
      </w:r>
      <w:r w:rsidRPr="00DC0BB9">
        <w:rPr>
          <w:lang w:val="pt-BR"/>
        </w:rPr>
        <w:t>s. Salomão mostra em versículos 7</w:t>
      </w:r>
      <w:r w:rsidRPr="00DC0BB9">
        <w:rPr>
          <w:lang w:val="pt-BR"/>
        </w:rPr>
        <w:noBreakHyphen/>
        <w:t>10 a maneira que o escarnecedor e o sábio reagem em relação ou repreensão e instrução. Depois Salomão mostra em versículos 11</w:t>
      </w:r>
      <w:r w:rsidRPr="00DC0BB9">
        <w:rPr>
          <w:lang w:val="pt-BR"/>
        </w:rPr>
        <w:noBreakHyphen/>
        <w:t xml:space="preserve">12 as </w:t>
      </w:r>
      <w:r w:rsidR="003625BC" w:rsidRPr="00DC0BB9">
        <w:rPr>
          <w:lang w:val="pt-BR"/>
        </w:rPr>
        <w:t>consequências</w:t>
      </w:r>
      <w:r w:rsidR="00865FA0">
        <w:rPr>
          <w:lang w:val="pt-BR"/>
        </w:rPr>
        <w:t xml:space="preserve"> e responsabilidade em vista</w:t>
      </w:r>
      <w:r w:rsidRPr="00DC0BB9">
        <w:rPr>
          <w:lang w:val="pt-BR"/>
        </w:rPr>
        <w:t xml:space="preserve"> da sua reação ou repreensão e instrução.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"a. O ESCARNECEDOR E O SÁBIO EM RELAÇÃO À INSTRUÇÃO </w:t>
      </w:r>
      <w:r w:rsidRPr="00DC0BB9">
        <w:rPr>
          <w:lang w:val="pt-BR"/>
        </w:rPr>
        <w:noBreakHyphen/>
        <w:t xml:space="preserve"> VS. 7</w:t>
      </w:r>
      <w:r w:rsidRPr="00DC0BB9">
        <w:rPr>
          <w:lang w:val="pt-BR"/>
        </w:rPr>
        <w:noBreakHyphen/>
        <w:t xml:space="preserve">10"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9.7</w:t>
      </w:r>
      <w:r w:rsidRPr="00DC0BB9">
        <w:rPr>
          <w:lang w:val="pt-BR"/>
        </w:rPr>
        <w:tab/>
      </w:r>
      <w:r w:rsidRPr="00DC0BB9">
        <w:rPr>
          <w:lang w:val="pt-BR"/>
        </w:rPr>
        <w:tab/>
        <w:t xml:space="preserve">"O que repreende o escarnecedor,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toma afronta para si;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o que censura o ímpio,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recebe a sua mancha.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8</w:t>
      </w:r>
      <w:r w:rsidRPr="00DC0BB9">
        <w:rPr>
          <w:lang w:val="pt-BR"/>
        </w:rPr>
        <w:tab/>
      </w:r>
      <w:r w:rsidRPr="00DC0BB9">
        <w:rPr>
          <w:lang w:val="pt-BR"/>
        </w:rPr>
        <w:tab/>
      </w:r>
      <w:r w:rsidRPr="00DC0BB9">
        <w:rPr>
          <w:lang w:val="pt-BR"/>
        </w:rPr>
        <w:tab/>
      </w:r>
      <w:r w:rsidRPr="00DC0BB9">
        <w:rPr>
          <w:lang w:val="pt-BR"/>
        </w:rPr>
        <w:tab/>
        <w:t xml:space="preserve">Não repreendas o escarnecedor,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para que não te odeie;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lastRenderedPageBreak/>
        <w:t xml:space="preserve">repreende o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ele te amará.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9</w:t>
      </w:r>
      <w:r w:rsidRPr="00DC0BB9">
        <w:rPr>
          <w:lang w:val="pt-BR"/>
        </w:rPr>
        <w:tab/>
      </w:r>
      <w:r w:rsidRPr="00DC0BB9">
        <w:rPr>
          <w:lang w:val="pt-BR"/>
        </w:rPr>
        <w:tab/>
      </w:r>
      <w:r w:rsidRPr="00DC0BB9">
        <w:rPr>
          <w:lang w:val="pt-BR"/>
        </w:rPr>
        <w:tab/>
      </w:r>
      <w:r w:rsidRPr="00DC0BB9">
        <w:rPr>
          <w:lang w:val="pt-BR"/>
        </w:rPr>
        <w:tab/>
        <w:t xml:space="preserve">Dá instrução ao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ele se fará mais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ensina ao justo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ele aumentará em </w:t>
      </w:r>
      <w:r w:rsidR="002369FF">
        <w:rPr>
          <w:lang w:val="pt-BR"/>
        </w:rPr>
        <w:t>entendimento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10</w:t>
      </w:r>
      <w:r w:rsidRPr="00DC0BB9">
        <w:rPr>
          <w:lang w:val="pt-BR"/>
        </w:rPr>
        <w:tab/>
      </w:r>
      <w:r w:rsidRPr="00DC0BB9">
        <w:rPr>
          <w:lang w:val="pt-BR"/>
        </w:rPr>
        <w:tab/>
        <w:t xml:space="preserve">O temor do SENHOR é o principio da sabedoria,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900"/>
        <w:jc w:val="both"/>
        <w:rPr>
          <w:lang w:val="pt-BR"/>
        </w:rPr>
      </w:pPr>
      <w:r w:rsidRPr="00DC0BB9">
        <w:rPr>
          <w:lang w:val="pt-BR"/>
        </w:rPr>
        <w:t xml:space="preserve">e o conhecimento do Santo a prudência."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Temos que fazer uma distinção entre o escarnecedor que faz isso sabendo e </w:t>
      </w:r>
      <w:r w:rsidR="00865FA0">
        <w:rPr>
          <w:lang w:val="pt-BR"/>
        </w:rPr>
        <w:t xml:space="preserve">o </w:t>
      </w:r>
      <w:r w:rsidRPr="00DC0BB9">
        <w:rPr>
          <w:lang w:val="pt-BR"/>
        </w:rPr>
        <w:t>que faz isso com i</w:t>
      </w:r>
      <w:r w:rsidR="00FE6166">
        <w:rPr>
          <w:lang w:val="pt-BR"/>
        </w:rPr>
        <w:t>gnorância, como Paulo (I Tim. 1:</w:t>
      </w:r>
      <w:r w:rsidRPr="00DC0BB9">
        <w:rPr>
          <w:lang w:val="pt-BR"/>
        </w:rPr>
        <w:t>13). Temos que ter sabedoria nisso. As vezes fará mais dano do que b</w:t>
      </w:r>
      <w:r w:rsidR="00865FA0">
        <w:rPr>
          <w:lang w:val="pt-BR"/>
        </w:rPr>
        <w:t>e</w:t>
      </w:r>
      <w:r w:rsidRPr="00DC0BB9">
        <w:rPr>
          <w:lang w:val="pt-BR"/>
        </w:rPr>
        <w:t>m repreendendo alguém. As vezes um silêncio triste e sério é o melhor repreensão, enquanto repreensão aberta marca a pessoa e cria um monte de ódio. O escarnecedor rejeita a repreensão porque ele não quer mudar, e não gosta quando alguém tenta muda</w:t>
      </w:r>
      <w:r w:rsidR="00865FA0">
        <w:rPr>
          <w:lang w:val="pt-BR"/>
        </w:rPr>
        <w:t>-lo</w:t>
      </w: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 xml:space="preserve">Em contraste o sábio recebe a repreensão porque ele quer ser o melhor possível e está sempre pronto para mudar quando reconhece seu erro. Assim ele ama aquele que o repreende porque ele sabe que vai ser uma pessoa melhor por causa disso. O sábio usa a repreensão como uma pedra para subir na vida.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"b. O ESCARNECEDOR E O SÁBIO EM RELAÇÃO DAS BÊNÇÃOS E AÇÕES </w:t>
      </w:r>
      <w:r w:rsidRPr="00DC0BB9">
        <w:rPr>
          <w:lang w:val="pt-BR"/>
        </w:rPr>
        <w:noBreakHyphen/>
        <w:t xml:space="preserve"> VS. 11</w:t>
      </w:r>
      <w:r w:rsidRPr="00DC0BB9">
        <w:rPr>
          <w:lang w:val="pt-BR"/>
        </w:rPr>
        <w:noBreakHyphen/>
        <w:t xml:space="preserve">12"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454" w:hanging="454"/>
        <w:jc w:val="both"/>
        <w:rPr>
          <w:lang w:val="pt-BR"/>
        </w:rPr>
      </w:pPr>
      <w:r w:rsidRPr="00DC0BB9">
        <w:rPr>
          <w:lang w:val="pt-BR"/>
        </w:rPr>
        <w:t>9.11</w:t>
      </w:r>
      <w:r w:rsidRPr="00DC0BB9">
        <w:rPr>
          <w:lang w:val="pt-BR"/>
        </w:rPr>
        <w:tab/>
      </w:r>
      <w:r w:rsidRPr="00DC0BB9">
        <w:rPr>
          <w:lang w:val="pt-BR"/>
        </w:rPr>
        <w:tab/>
        <w:t xml:space="preserve">"Porque por meu intermédio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se multiplicam os teus dias,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e anos de vida se te aumentarão.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800" w:hanging="1800"/>
        <w:jc w:val="both"/>
        <w:rPr>
          <w:lang w:val="pt-BR"/>
        </w:rPr>
      </w:pPr>
      <w:r w:rsidRPr="00DC0BB9">
        <w:rPr>
          <w:lang w:val="pt-BR"/>
        </w:rPr>
        <w:t>12</w:t>
      </w:r>
      <w:r w:rsidRPr="00DC0BB9">
        <w:rPr>
          <w:lang w:val="pt-BR"/>
        </w:rPr>
        <w:tab/>
      </w:r>
      <w:r w:rsidRPr="00DC0BB9">
        <w:rPr>
          <w:lang w:val="pt-BR"/>
        </w:rPr>
        <w:tab/>
      </w:r>
      <w:r w:rsidRPr="00DC0BB9">
        <w:rPr>
          <w:lang w:val="pt-BR"/>
        </w:rPr>
        <w:tab/>
      </w:r>
      <w:r w:rsidRPr="00DC0BB9">
        <w:rPr>
          <w:lang w:val="pt-BR"/>
        </w:rPr>
        <w:tab/>
        <w:t xml:space="preserve">Se fores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para ti serás sábio;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se fores escarnecedor,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só tu o suportarás."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lastRenderedPageBreak/>
        <w:t xml:space="preserve">Para o sábio que reage bem à repreensão há mais dias de vida e um aumento de sabedoria. Com mais sabedoria ele é mais equipado para enfrentar os problemas do mundo. Mas para o escarnecedor não há nada disso. Ele sozinho, sem a ajuda de Deus ou da sabedoria, vai precisar enfrentar e suportar os problemas deste mundo.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center"/>
        <w:rPr>
          <w:lang w:val="pt-BR"/>
        </w:rPr>
      </w:pPr>
      <w:r w:rsidRPr="00DC0BB9">
        <w:rPr>
          <w:lang w:val="pt-BR"/>
        </w:rPr>
        <w:t xml:space="preserve">"2. SOBRE A MULHER ESTRANHA </w:t>
      </w:r>
      <w:r w:rsidRPr="00DC0BB9">
        <w:rPr>
          <w:lang w:val="pt-BR"/>
        </w:rPr>
        <w:noBreakHyphen/>
        <w:t xml:space="preserve"> VS. 13</w:t>
      </w:r>
      <w:r w:rsidRPr="00DC0BB9">
        <w:rPr>
          <w:lang w:val="pt-BR"/>
        </w:rPr>
        <w:noBreakHyphen/>
        <w:t xml:space="preserve">18"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900" w:hanging="900"/>
        <w:jc w:val="both"/>
        <w:rPr>
          <w:lang w:val="pt-BR"/>
        </w:rPr>
      </w:pPr>
      <w:r w:rsidRPr="00DC0BB9">
        <w:rPr>
          <w:lang w:val="pt-BR"/>
        </w:rPr>
        <w:t xml:space="preserve">9.13  </w:t>
      </w:r>
      <w:r w:rsidRPr="00DC0BB9">
        <w:rPr>
          <w:lang w:val="pt-BR"/>
        </w:rPr>
        <w:tab/>
        <w:t xml:space="preserve">"A mulher louca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359"/>
        <w:jc w:val="both"/>
        <w:rPr>
          <w:lang w:val="pt-BR"/>
        </w:rPr>
      </w:pPr>
      <w:r w:rsidRPr="00DC0BB9">
        <w:rPr>
          <w:lang w:val="pt-BR"/>
        </w:rPr>
        <w:t xml:space="preserve">é </w:t>
      </w:r>
      <w:proofErr w:type="spellStart"/>
      <w:r w:rsidRPr="00DC0BB9">
        <w:rPr>
          <w:lang w:val="pt-BR"/>
        </w:rPr>
        <w:t>alvoraçadora</w:t>
      </w:r>
      <w:proofErr w:type="spellEnd"/>
      <w:r w:rsidRPr="00DC0BB9">
        <w:rPr>
          <w:lang w:val="pt-BR"/>
        </w:rPr>
        <w:t xml:space="preserv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é simples e nada sabe.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 xml:space="preserve">14 </w:t>
      </w:r>
      <w:r w:rsidRPr="00DC0BB9">
        <w:rPr>
          <w:lang w:val="pt-BR"/>
        </w:rPr>
        <w:tab/>
      </w:r>
      <w:r w:rsidRPr="00DC0BB9">
        <w:rPr>
          <w:lang w:val="pt-BR"/>
        </w:rPr>
        <w:tab/>
      </w:r>
      <w:r w:rsidRPr="00DC0BB9">
        <w:rPr>
          <w:lang w:val="pt-BR"/>
        </w:rPr>
        <w:tab/>
        <w:t>Assenta</w:t>
      </w:r>
      <w:r w:rsidRPr="00DC0BB9">
        <w:rPr>
          <w:lang w:val="pt-BR"/>
        </w:rPr>
        <w:noBreakHyphen/>
        <w:t xml:space="preserve">se à porta da sua casa numa cadeira,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nas alturas da cidade.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1360" w:hanging="1360"/>
        <w:jc w:val="both"/>
        <w:rPr>
          <w:lang w:val="pt-BR"/>
        </w:rPr>
      </w:pPr>
      <w:r w:rsidRPr="00DC0BB9">
        <w:rPr>
          <w:lang w:val="pt-BR"/>
        </w:rPr>
        <w:t xml:space="preserve">15 </w:t>
      </w:r>
      <w:r w:rsidRPr="00DC0BB9">
        <w:rPr>
          <w:lang w:val="pt-BR"/>
        </w:rPr>
        <w:tab/>
      </w:r>
      <w:r w:rsidRPr="00DC0BB9">
        <w:rPr>
          <w:lang w:val="pt-BR"/>
        </w:rPr>
        <w:tab/>
      </w:r>
      <w:r w:rsidRPr="00DC0BB9">
        <w:rPr>
          <w:lang w:val="pt-BR"/>
        </w:rPr>
        <w:tab/>
        <w:t>E p</w:t>
      </w:r>
      <w:r w:rsidR="00865FA0">
        <w:rPr>
          <w:lang w:val="pt-BR"/>
        </w:rPr>
        <w:t>õ</w:t>
      </w:r>
      <w:r w:rsidRPr="00DC0BB9">
        <w:rPr>
          <w:lang w:val="pt-BR"/>
        </w:rPr>
        <w:t xml:space="preserve">e-se a chamar aos que vão pelo caminho,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1800"/>
        <w:jc w:val="both"/>
        <w:rPr>
          <w:lang w:val="pt-BR"/>
        </w:rPr>
      </w:pPr>
      <w:r w:rsidRPr="00DC0BB9">
        <w:rPr>
          <w:lang w:val="pt-BR"/>
        </w:rPr>
        <w:t xml:space="preserve">e que passam reto pelas veredas, dizendo: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 xml:space="preserve">16 </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Quem é simples,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volte</w:t>
      </w:r>
      <w:r w:rsidRPr="00DC0BB9">
        <w:rPr>
          <w:lang w:val="pt-BR"/>
        </w:rPr>
        <w:noBreakHyphen/>
        <w:t xml:space="preserve">se para cá.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266"/>
        <w:jc w:val="both"/>
        <w:rPr>
          <w:lang w:val="pt-BR"/>
        </w:rPr>
      </w:pPr>
      <w:r w:rsidRPr="00DC0BB9">
        <w:rPr>
          <w:lang w:val="pt-BR"/>
        </w:rPr>
        <w:t xml:space="preserve">E aos faltos de entendimento ela diz: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pPr>
      <w:r w:rsidRPr="00DC0BB9">
        <w:rPr>
          <w:lang w:val="pt-BR"/>
        </w:rPr>
        <w:t xml:space="preserve">17 </w:t>
      </w:r>
      <w:r w:rsidRPr="00DC0BB9">
        <w:rPr>
          <w:lang w:val="pt-BR"/>
        </w:rPr>
        <w:tab/>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As águas roubadas são doces,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700" w:hanging="2700"/>
        <w:jc w:val="both"/>
        <w:rPr>
          <w:lang w:val="pt-BR"/>
        </w:rPr>
        <w:sectPr w:rsidR="008A393D" w:rsidRPr="00DC0BB9" w:rsidSect="00B36F8D">
          <w:type w:val="continuous"/>
          <w:pgSz w:w="11905" w:h="16837" w:code="9"/>
          <w:pgMar w:top="1417" w:right="1020" w:bottom="1417" w:left="1359" w:header="1417" w:footer="1417" w:gutter="0"/>
          <w:cols w:space="720"/>
          <w:noEndnote/>
        </w:sect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lastRenderedPageBreak/>
        <w:t>e o pão tomado às escondidas é agradável.</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left="2267" w:hanging="2267"/>
        <w:jc w:val="both"/>
        <w:rPr>
          <w:lang w:val="pt-BR"/>
        </w:rPr>
      </w:pPr>
      <w:r w:rsidRPr="00DC0BB9">
        <w:rPr>
          <w:lang w:val="pt-BR"/>
        </w:rPr>
        <w:t xml:space="preserve">18  </w:t>
      </w:r>
      <w:r w:rsidRPr="00DC0BB9">
        <w:rPr>
          <w:lang w:val="pt-BR"/>
        </w:rPr>
        <w:tab/>
      </w:r>
      <w:r w:rsidRPr="00DC0BB9">
        <w:rPr>
          <w:lang w:val="pt-BR"/>
        </w:rPr>
        <w:tab/>
      </w:r>
      <w:r w:rsidRPr="00DC0BB9">
        <w:rPr>
          <w:lang w:val="pt-BR"/>
        </w:rPr>
        <w:tab/>
      </w:r>
      <w:r w:rsidRPr="00DC0BB9">
        <w:rPr>
          <w:lang w:val="pt-BR"/>
        </w:rPr>
        <w:tab/>
      </w:r>
      <w:r w:rsidRPr="00DC0BB9">
        <w:rPr>
          <w:lang w:val="pt-BR"/>
        </w:rPr>
        <w:tab/>
        <w:t xml:space="preserve">Mas não sabem que ali estão os mortos;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ind w:firstLine="2700"/>
        <w:jc w:val="both"/>
        <w:rPr>
          <w:lang w:val="pt-BR"/>
        </w:rPr>
      </w:pPr>
      <w:r w:rsidRPr="00DC0BB9">
        <w:rPr>
          <w:lang w:val="pt-BR"/>
        </w:rPr>
        <w:t xml:space="preserve">os seus convidados estão nas profundezas do inferno."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r w:rsidRPr="00DC0BB9">
        <w:rPr>
          <w:lang w:val="pt-BR"/>
        </w:rPr>
        <w:t>Mais uma vez temos uma descrição da mulher estranha. Ela é "</w:t>
      </w:r>
      <w:proofErr w:type="spellStart"/>
      <w:r w:rsidR="00F05596" w:rsidRPr="00F05596">
        <w:rPr>
          <w:i/>
          <w:lang w:val="pt-BR"/>
        </w:rPr>
        <w:t>alvoraçadora</w:t>
      </w:r>
      <w:proofErr w:type="spellEnd"/>
      <w:r w:rsidRPr="00DC0BB9">
        <w:rPr>
          <w:lang w:val="pt-BR"/>
        </w:rPr>
        <w:t>" (ela fala muito alto), "</w:t>
      </w:r>
      <w:r w:rsidR="00F05596" w:rsidRPr="00F05596">
        <w:rPr>
          <w:i/>
          <w:lang w:val="pt-BR"/>
        </w:rPr>
        <w:t>simples</w:t>
      </w:r>
      <w:r w:rsidRPr="00DC0BB9">
        <w:rPr>
          <w:lang w:val="pt-BR"/>
        </w:rPr>
        <w:t>" (sem experiência) e "</w:t>
      </w:r>
      <w:r w:rsidR="00F05596" w:rsidRPr="00F05596">
        <w:rPr>
          <w:i/>
          <w:lang w:val="pt-BR"/>
        </w:rPr>
        <w:t>nada sabe</w:t>
      </w:r>
      <w:r w:rsidRPr="00DC0BB9">
        <w:rPr>
          <w:lang w:val="pt-BR"/>
        </w:rPr>
        <w:t>" (sem entendimento). Rapaze</w:t>
      </w:r>
      <w:r w:rsidR="00865FA0">
        <w:rPr>
          <w:lang w:val="pt-BR"/>
        </w:rPr>
        <w:t>s, cuidado com a moça ou mulher de</w:t>
      </w:r>
      <w:r w:rsidRPr="00DC0BB9">
        <w:rPr>
          <w:lang w:val="pt-BR"/>
        </w:rPr>
        <w:t xml:space="preserve"> fala alta e constante! Ela também assenta "</w:t>
      </w:r>
      <w:r w:rsidR="00F05596" w:rsidRPr="00F05596">
        <w:rPr>
          <w:i/>
          <w:lang w:val="pt-BR"/>
        </w:rPr>
        <w:t>nas alturas da cidade</w:t>
      </w:r>
      <w:r w:rsidRPr="00DC0BB9">
        <w:rPr>
          <w:lang w:val="pt-BR"/>
        </w:rPr>
        <w:t xml:space="preserve">" como a sabedoria. A tentação de imoralidade </w:t>
      </w:r>
      <w:r w:rsidR="00865FA0">
        <w:rPr>
          <w:lang w:val="pt-BR"/>
        </w:rPr>
        <w:t>está</w:t>
      </w:r>
      <w:r w:rsidRPr="00DC0BB9">
        <w:rPr>
          <w:lang w:val="pt-BR"/>
        </w:rPr>
        <w:t xml:space="preserve"> sempre diante de nós, não podemos escapar</w:t>
      </w:r>
      <w:r w:rsidR="00865FA0">
        <w:rPr>
          <w:lang w:val="pt-BR"/>
        </w:rPr>
        <w:t xml:space="preserve"> dela</w:t>
      </w:r>
      <w:r w:rsidRPr="00DC0BB9">
        <w:rPr>
          <w:lang w:val="pt-BR"/>
        </w:rPr>
        <w:t xml:space="preserve">. Por isso precisamos </w:t>
      </w:r>
      <w:r w:rsidR="00865FA0">
        <w:rPr>
          <w:lang w:val="pt-BR"/>
        </w:rPr>
        <w:t>d</w:t>
      </w:r>
      <w:r w:rsidRPr="00DC0BB9">
        <w:rPr>
          <w:lang w:val="pt-BR"/>
        </w:rPr>
        <w:t>a sabedoria para nos ajudar escapar. A mulher estranha engana o simples dizendo que o pecado ("</w:t>
      </w:r>
      <w:r w:rsidR="00F05596" w:rsidRPr="00F05596">
        <w:rPr>
          <w:i/>
          <w:lang w:val="pt-BR"/>
        </w:rPr>
        <w:t>águas roubadas</w:t>
      </w:r>
      <w:r w:rsidRPr="00DC0BB9">
        <w:rPr>
          <w:lang w:val="pt-BR"/>
        </w:rPr>
        <w:t>" e "</w:t>
      </w:r>
      <w:r w:rsidR="00F05596" w:rsidRPr="00F05596">
        <w:rPr>
          <w:i/>
          <w:lang w:val="pt-BR"/>
        </w:rPr>
        <w:t>pão tomado às escondidas</w:t>
      </w:r>
      <w:r w:rsidRPr="00DC0BB9">
        <w:rPr>
          <w:lang w:val="pt-BR"/>
        </w:rPr>
        <w:t xml:space="preserve">") é DOCE E SUAVE, enquanto na verdade é cheio de veneno que leva para a morte.  </w:t>
      </w:r>
    </w:p>
    <w:p w:rsidR="008A393D" w:rsidRPr="00DC0BB9" w:rsidRDefault="008A393D">
      <w:pPr>
        <w:widowControl/>
        <w:tabs>
          <w:tab w:val="left" w:pos="0"/>
          <w:tab w:val="left" w:pos="453"/>
          <w:tab w:val="left" w:pos="900"/>
          <w:tab w:val="left" w:pos="1359"/>
          <w:tab w:val="left" w:pos="1800"/>
          <w:tab w:val="left" w:pos="2266"/>
          <w:tab w:val="left" w:pos="2700"/>
          <w:tab w:val="left" w:pos="3175"/>
          <w:tab w:val="left" w:pos="3600"/>
          <w:tab w:val="left" w:pos="4026"/>
          <w:tab w:val="left" w:pos="4500"/>
          <w:tab w:val="left" w:pos="4933"/>
          <w:tab w:val="left" w:pos="5400"/>
          <w:tab w:val="left" w:pos="5839"/>
          <w:tab w:val="left" w:pos="6300"/>
          <w:tab w:val="left" w:pos="7200"/>
          <w:tab w:val="left" w:pos="8100"/>
          <w:tab w:val="left" w:pos="9000"/>
        </w:tabs>
        <w:jc w:val="both"/>
        <w:rPr>
          <w:lang w:val="pt-BR"/>
        </w:rPr>
      </w:pPr>
    </w:p>
    <w:sectPr w:rsidR="008A393D" w:rsidRPr="00DC0BB9" w:rsidSect="00B36F8D">
      <w:type w:val="continuous"/>
      <w:pgSz w:w="11905" w:h="16837" w:code="9"/>
      <w:pgMar w:top="1417" w:right="1020" w:bottom="1417" w:left="1359" w:header="1417" w:footer="14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26" w:rsidRDefault="00004B26" w:rsidP="008A393D">
      <w:r>
        <w:separator/>
      </w:r>
    </w:p>
  </w:endnote>
  <w:endnote w:type="continuationSeparator" w:id="0">
    <w:p w:rsidR="00004B26" w:rsidRDefault="00004B26" w:rsidP="008A3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E2" w:rsidRDefault="00075CE2" w:rsidP="002B3087">
    <w:pPr>
      <w:pStyle w:val="Footer"/>
      <w:spacing w:before="120"/>
      <w:jc w:val="center"/>
    </w:pPr>
    <w:fldSimple w:instr=" PAGE   \* MERGEFORMAT ">
      <w:r w:rsidR="001E213D">
        <w:rPr>
          <w:noProof/>
        </w:rPr>
        <w:t>37</w:t>
      </w:r>
    </w:fldSimple>
  </w:p>
  <w:p w:rsidR="00075CE2" w:rsidRDefault="00075CE2">
    <w:pPr>
      <w:ind w:left="23" w:righ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26" w:rsidRDefault="00004B26" w:rsidP="008A393D">
      <w:r>
        <w:separator/>
      </w:r>
    </w:p>
  </w:footnote>
  <w:footnote w:type="continuationSeparator" w:id="0">
    <w:p w:rsidR="00004B26" w:rsidRDefault="00004B26" w:rsidP="008A393D">
      <w:r>
        <w:continuationSeparator/>
      </w:r>
    </w:p>
  </w:footnote>
  <w:footnote w:id="1">
    <w:p w:rsidR="00075CE2" w:rsidRPr="00A34C4A" w:rsidRDefault="00075CE2">
      <w:pPr>
        <w:pStyle w:val="FootnoteText"/>
        <w:rPr>
          <w:lang w:val="pt-BR"/>
        </w:rPr>
      </w:pPr>
      <w:r>
        <w:rPr>
          <w:rStyle w:val="FootnoteReference"/>
        </w:rPr>
        <w:footnoteRef/>
      </w:r>
      <w:r w:rsidRPr="00A34C4A">
        <w:rPr>
          <w:lang w:val="pt-BR"/>
        </w:rPr>
        <w:t xml:space="preserve">  </w:t>
      </w:r>
      <w:proofErr w:type="spellStart"/>
      <w:r w:rsidRPr="00A34C4A">
        <w:rPr>
          <w:i/>
          <w:lang w:val="pt-BR"/>
        </w:rPr>
        <w:t>Shama</w:t>
      </w:r>
      <w:proofErr w:type="spellEnd"/>
      <w:r>
        <w:rPr>
          <w:i/>
          <w:lang w:val="pt-BR"/>
        </w:rPr>
        <w:t xml:space="preserve"> </w:t>
      </w:r>
      <w:r w:rsidRPr="00ED4798">
        <w:rPr>
          <w:lang w:val="pt-BR"/>
        </w:rPr>
        <w:t xml:space="preserve">– </w:t>
      </w:r>
      <w:r w:rsidRPr="00BF59BE">
        <w:rPr>
          <w:lang w:val="pt-BR"/>
        </w:rPr>
        <w:t>8085</w:t>
      </w:r>
      <w:r w:rsidRPr="00A34C4A">
        <w:rPr>
          <w:lang w:val="pt-BR"/>
        </w:rPr>
        <w:t xml:space="preserve"> (tradu</w:t>
      </w:r>
      <w:r>
        <w:rPr>
          <w:lang w:val="pt-BR"/>
        </w:rPr>
        <w:t>zida muitas maneiras</w:t>
      </w:r>
      <w:r w:rsidRPr="00A34C4A">
        <w:rPr>
          <w:lang w:val="pt-BR"/>
        </w:rPr>
        <w:t>).</w:t>
      </w:r>
    </w:p>
  </w:footnote>
  <w:footnote w:id="2">
    <w:p w:rsidR="00075CE2" w:rsidRPr="00ED4798" w:rsidRDefault="00075CE2">
      <w:pPr>
        <w:pStyle w:val="FootnoteText"/>
        <w:rPr>
          <w:lang w:val="pt-BR"/>
        </w:rPr>
      </w:pPr>
      <w:r>
        <w:rPr>
          <w:rStyle w:val="FootnoteReference"/>
        </w:rPr>
        <w:footnoteRef/>
      </w:r>
      <w:r w:rsidRPr="00ED4798">
        <w:rPr>
          <w:lang w:val="pt-BR"/>
        </w:rPr>
        <w:t xml:space="preserve">  </w:t>
      </w:r>
      <w:proofErr w:type="spellStart"/>
      <w:r w:rsidRPr="00ED4798">
        <w:rPr>
          <w:i/>
          <w:lang w:val="pt-BR"/>
        </w:rPr>
        <w:t>Natash</w:t>
      </w:r>
      <w:proofErr w:type="spellEnd"/>
      <w:r w:rsidRPr="00ED4798">
        <w:rPr>
          <w:lang w:val="pt-BR"/>
        </w:rPr>
        <w:t xml:space="preserve"> – 5203 (</w:t>
      </w:r>
      <w:proofErr w:type="spellStart"/>
      <w:r w:rsidRPr="00ED4798">
        <w:rPr>
          <w:lang w:val="pt-BR"/>
        </w:rPr>
        <w:t>tambem</w:t>
      </w:r>
      <w:proofErr w:type="spellEnd"/>
      <w:r w:rsidRPr="00ED4798">
        <w:rPr>
          <w:lang w:val="pt-BR"/>
        </w:rPr>
        <w:t xml:space="preserve"> </w:t>
      </w:r>
      <w:proofErr w:type="spellStart"/>
      <w:r w:rsidRPr="00ED4798">
        <w:rPr>
          <w:i/>
          <w:lang w:val="pt-BR"/>
        </w:rPr>
        <w:t>azab</w:t>
      </w:r>
      <w:proofErr w:type="spellEnd"/>
      <w:r w:rsidRPr="00ED4798">
        <w:rPr>
          <w:lang w:val="pt-BR"/>
        </w:rPr>
        <w:t>).</w:t>
      </w:r>
    </w:p>
  </w:footnote>
  <w:footnote w:id="3">
    <w:p w:rsidR="00075CE2" w:rsidRPr="00BF59BE" w:rsidRDefault="00075CE2">
      <w:pPr>
        <w:pStyle w:val="FootnoteText"/>
        <w:rPr>
          <w:lang w:val="pt-BR"/>
        </w:rPr>
      </w:pPr>
      <w:r>
        <w:rPr>
          <w:rStyle w:val="FootnoteReference"/>
        </w:rPr>
        <w:footnoteRef/>
      </w:r>
      <w:r w:rsidRPr="00BF59BE">
        <w:rPr>
          <w:lang w:val="pt-BR"/>
        </w:rPr>
        <w:t xml:space="preserve">  </w:t>
      </w:r>
      <w:proofErr w:type="spellStart"/>
      <w:r w:rsidRPr="00BF59BE">
        <w:rPr>
          <w:i/>
          <w:lang w:val="pt-BR"/>
        </w:rPr>
        <w:t>Torah</w:t>
      </w:r>
      <w:proofErr w:type="spellEnd"/>
      <w:r w:rsidRPr="00BF59BE">
        <w:rPr>
          <w:lang w:val="pt-BR"/>
        </w:rPr>
        <w:t xml:space="preserve"> – 8451 (217 vezes na Bíblia, 13 vezes em Prov</w:t>
      </w:r>
      <w:r>
        <w:rPr>
          <w:lang w:val="pt-BR"/>
        </w:rPr>
        <w:t xml:space="preserve">érbios, também </w:t>
      </w:r>
      <w:proofErr w:type="spellStart"/>
      <w:r w:rsidRPr="00BF59BE">
        <w:rPr>
          <w:i/>
          <w:lang w:val="pt-BR"/>
        </w:rPr>
        <w:t>chaqaq</w:t>
      </w:r>
      <w:proofErr w:type="spellEnd"/>
      <w:r>
        <w:rPr>
          <w:lang w:val="pt-BR"/>
        </w:rPr>
        <w:t>).</w:t>
      </w:r>
    </w:p>
  </w:footnote>
  <w:footnote w:id="4">
    <w:p w:rsidR="00075CE2" w:rsidRPr="00ED4798" w:rsidRDefault="00075CE2">
      <w:pPr>
        <w:pStyle w:val="FootnoteText"/>
        <w:rPr>
          <w:lang w:val="pt-BR"/>
        </w:rPr>
      </w:pPr>
      <w:r>
        <w:rPr>
          <w:rStyle w:val="FootnoteReference"/>
        </w:rPr>
        <w:footnoteRef/>
      </w:r>
      <w:r w:rsidRPr="00ED4798">
        <w:rPr>
          <w:lang w:val="pt-BR"/>
        </w:rPr>
        <w:t xml:space="preserve"> Outras referencias para “</w:t>
      </w:r>
      <w:proofErr w:type="spellStart"/>
      <w:r w:rsidRPr="00ED4798">
        <w:rPr>
          <w:lang w:val="pt-BR"/>
        </w:rPr>
        <w:t>luts</w:t>
      </w:r>
      <w:proofErr w:type="spellEnd"/>
      <w:r w:rsidRPr="00ED4798">
        <w:rPr>
          <w:lang w:val="pt-BR"/>
        </w:rPr>
        <w:t xml:space="preserve">”:  14:9, 20:1 / 9:12, 3:34, 19:28.  Referencias para </w:t>
      </w:r>
      <w:r>
        <w:rPr>
          <w:lang w:val="pt-BR"/>
        </w:rPr>
        <w:t>“</w:t>
      </w:r>
      <w:proofErr w:type="spellStart"/>
      <w:r>
        <w:rPr>
          <w:lang w:val="pt-BR"/>
        </w:rPr>
        <w:t>latsom</w:t>
      </w:r>
      <w:proofErr w:type="spellEnd"/>
      <w:r>
        <w:rPr>
          <w:lang w:val="pt-BR"/>
        </w:rPr>
        <w:t>”: 1:22, 29:29:8.</w:t>
      </w:r>
    </w:p>
  </w:footnote>
  <w:footnote w:id="5">
    <w:p w:rsidR="00075CE2" w:rsidRPr="00D5398D" w:rsidRDefault="00075CE2">
      <w:pPr>
        <w:pStyle w:val="FootnoteText"/>
        <w:rPr>
          <w:lang w:val="pt-BR"/>
        </w:rPr>
      </w:pPr>
      <w:r>
        <w:rPr>
          <w:rStyle w:val="FootnoteReference"/>
        </w:rPr>
        <w:footnoteRef/>
      </w:r>
      <w:r w:rsidRPr="00D5398D">
        <w:rPr>
          <w:lang w:val="pt-BR"/>
        </w:rPr>
        <w:t xml:space="preserve"> Outras referências: 10:1, 14:7, 15:7, 20, 17:25, 19:13, 21:20.</w:t>
      </w:r>
    </w:p>
  </w:footnote>
  <w:footnote w:id="6">
    <w:p w:rsidR="00075CE2" w:rsidRPr="00490526" w:rsidRDefault="00075CE2">
      <w:pPr>
        <w:pStyle w:val="FootnoteText"/>
        <w:rPr>
          <w:lang w:val="pt-BR"/>
        </w:rPr>
      </w:pPr>
      <w:r>
        <w:rPr>
          <w:rStyle w:val="FootnoteReference"/>
        </w:rPr>
        <w:footnoteRef/>
      </w:r>
      <w:r w:rsidRPr="00490526">
        <w:rPr>
          <w:lang w:val="pt-BR"/>
        </w:rPr>
        <w:t xml:space="preserve"> H3334 </w:t>
      </w:r>
      <w:proofErr w:type="spellStart"/>
      <w:r>
        <w:t>יצר</w:t>
      </w:r>
      <w:proofErr w:type="spellEnd"/>
      <w:r w:rsidRPr="00490526">
        <w:rPr>
          <w:lang w:val="pt-BR"/>
        </w:rPr>
        <w:t xml:space="preserve"> </w:t>
      </w:r>
      <w:proofErr w:type="spellStart"/>
      <w:r w:rsidRPr="00490526">
        <w:rPr>
          <w:lang w:val="pt-BR"/>
        </w:rPr>
        <w:t>yatsar</w:t>
      </w:r>
      <w:proofErr w:type="spellEnd"/>
      <w:r>
        <w:rPr>
          <w:lang w:val="pt-BR"/>
        </w:rPr>
        <w:t xml:space="preserve"> </w:t>
      </w:r>
      <w:r w:rsidRPr="00490526">
        <w:rPr>
          <w:lang w:val="pt-BR"/>
        </w:rPr>
        <w:t>uma raiz primitiva; DITAT - 1973; v</w:t>
      </w:r>
      <w:r>
        <w:rPr>
          <w:lang w:val="pt-BR"/>
        </w:rPr>
        <w:t xml:space="preserve"> , </w:t>
      </w:r>
      <w:r w:rsidRPr="00490526">
        <w:rPr>
          <w:lang w:val="pt-BR"/>
        </w:rPr>
        <w:t xml:space="preserve">1) atar, estar aflito, estar em aflição, estar apertado, estar restrito, estar escasso, estar em dificuldades, tornar restrito, causar aflição, sitiar </w:t>
      </w:r>
      <w:r>
        <w:rPr>
          <w:lang w:val="pt-BR"/>
        </w:rPr>
        <w:t xml:space="preserve">  </w:t>
      </w:r>
      <w:r w:rsidRPr="00490526">
        <w:rPr>
          <w:lang w:val="pt-BR"/>
        </w:rPr>
        <w:t>1a) (</w:t>
      </w:r>
      <w:proofErr w:type="spellStart"/>
      <w:r w:rsidRPr="00490526">
        <w:rPr>
          <w:lang w:val="pt-BR"/>
        </w:rPr>
        <w:t>Qal</w:t>
      </w:r>
      <w:proofErr w:type="spellEnd"/>
      <w:r w:rsidRPr="00490526">
        <w:rPr>
          <w:lang w:val="pt-BR"/>
        </w:rPr>
        <w:t>) sofrer aflição</w:t>
      </w:r>
    </w:p>
  </w:footnote>
  <w:footnote w:id="7">
    <w:p w:rsidR="00075CE2" w:rsidRPr="00490526" w:rsidRDefault="00075CE2">
      <w:pPr>
        <w:pStyle w:val="FootnoteText"/>
        <w:rPr>
          <w:lang w:val="pt-BR"/>
        </w:rPr>
      </w:pPr>
      <w:r>
        <w:rPr>
          <w:rStyle w:val="FootnoteReference"/>
        </w:rPr>
        <w:footnoteRef/>
      </w:r>
      <w:r w:rsidRPr="00490526">
        <w:rPr>
          <w:lang w:val="pt-BR"/>
        </w:rPr>
        <w:t xml:space="preserve"> Compare com Provérbios 4:26: “Pondera a vereda de teus pés, e todos os teus caminhos sejam bem ordenados!”</w:t>
      </w:r>
    </w:p>
  </w:footnote>
  <w:footnote w:id="8">
    <w:p w:rsidR="00075CE2" w:rsidRPr="00D5398D" w:rsidRDefault="00075CE2">
      <w:pPr>
        <w:pStyle w:val="FootnoteText"/>
        <w:rPr>
          <w:lang w:val="pt-BR"/>
        </w:rPr>
      </w:pPr>
      <w:r>
        <w:rPr>
          <w:rStyle w:val="FootnoteReference"/>
        </w:rPr>
        <w:footnoteRef/>
      </w:r>
      <w:r w:rsidRPr="00D5398D">
        <w:rPr>
          <w:lang w:val="pt-BR"/>
        </w:rPr>
        <w:t xml:space="preserve"> Veja também Provérbios 1:22 e 17:28.</w:t>
      </w:r>
    </w:p>
  </w:footnote>
  <w:footnote w:id="9">
    <w:p w:rsidR="00075CE2" w:rsidRPr="00D5398D" w:rsidRDefault="00075CE2">
      <w:pPr>
        <w:pStyle w:val="FootnoteText"/>
        <w:rPr>
          <w:lang w:val="pt-BR"/>
        </w:rPr>
      </w:pPr>
      <w:r>
        <w:rPr>
          <w:rStyle w:val="FootnoteReference"/>
        </w:rPr>
        <w:footnoteRef/>
      </w:r>
      <w:r w:rsidRPr="00D5398D">
        <w:rPr>
          <w:lang w:val="pt-BR"/>
        </w:rPr>
        <w:t xml:space="preserve"> Veja </w:t>
      </w:r>
      <w:proofErr w:type="spellStart"/>
      <w:r w:rsidRPr="00D5398D">
        <w:rPr>
          <w:lang w:val="pt-BR"/>
        </w:rPr>
        <w:t>Efesios</w:t>
      </w:r>
      <w:proofErr w:type="spellEnd"/>
      <w:r w:rsidRPr="00D5398D">
        <w:rPr>
          <w:lang w:val="pt-BR"/>
        </w:rPr>
        <w:t xml:space="preserve"> 6:5-7 e Mateus 24:46.</w:t>
      </w:r>
    </w:p>
  </w:footnote>
  <w:footnote w:id="10">
    <w:p w:rsidR="00075CE2" w:rsidRPr="00D5398D" w:rsidRDefault="00075CE2">
      <w:pPr>
        <w:pStyle w:val="FootnoteText"/>
        <w:rPr>
          <w:lang w:val="pt-BR"/>
        </w:rPr>
      </w:pPr>
      <w:r>
        <w:rPr>
          <w:rStyle w:val="FootnoteReference"/>
        </w:rPr>
        <w:footnoteRef/>
      </w:r>
      <w:r w:rsidRPr="00D5398D">
        <w:rPr>
          <w:lang w:val="pt-BR"/>
        </w:rPr>
        <w:t xml:space="preserve"> Veja Lucas 12:22-24 e Romanos 14:12.</w:t>
      </w:r>
    </w:p>
  </w:footnote>
  <w:footnote w:id="11">
    <w:p w:rsidR="00075CE2" w:rsidRPr="00D5398D" w:rsidRDefault="00075CE2">
      <w:pPr>
        <w:pStyle w:val="FootnoteText"/>
        <w:rPr>
          <w:lang w:val="pt-BR"/>
        </w:rPr>
      </w:pPr>
      <w:r>
        <w:rPr>
          <w:rStyle w:val="FootnoteReference"/>
        </w:rPr>
        <w:footnoteRef/>
      </w:r>
      <w:r w:rsidRPr="00D5398D">
        <w:rPr>
          <w:lang w:val="pt-BR"/>
        </w:rPr>
        <w:t xml:space="preserve"> Veja </w:t>
      </w:r>
      <w:proofErr w:type="spellStart"/>
      <w:r w:rsidRPr="00D5398D">
        <w:rPr>
          <w:lang w:val="pt-BR"/>
        </w:rPr>
        <w:t>Efesios</w:t>
      </w:r>
      <w:proofErr w:type="spellEnd"/>
      <w:r w:rsidRPr="00D5398D">
        <w:rPr>
          <w:lang w:val="pt-BR"/>
        </w:rPr>
        <w:t xml:space="preserve"> 5:14.</w:t>
      </w:r>
    </w:p>
  </w:footnote>
  <w:footnote w:id="12">
    <w:p w:rsidR="00075CE2" w:rsidRDefault="00075CE2">
      <w:pPr>
        <w:pStyle w:val="FootnoteText"/>
      </w:pPr>
      <w:r>
        <w:rPr>
          <w:rStyle w:val="FootnoteReference"/>
        </w:rPr>
        <w:footnoteRef/>
      </w:r>
      <w:r>
        <w:t xml:space="preserve"> </w:t>
      </w:r>
      <w:proofErr w:type="spellStart"/>
      <w:r>
        <w:t>Veja</w:t>
      </w:r>
      <w:proofErr w:type="spellEnd"/>
      <w:r>
        <w:t xml:space="preserve"> </w:t>
      </w:r>
      <w:proofErr w:type="spellStart"/>
      <w:r>
        <w:t>Mateus</w:t>
      </w:r>
      <w:proofErr w:type="spellEnd"/>
      <w:r>
        <w:t xml:space="preserve"> 25:26.</w:t>
      </w:r>
    </w:p>
  </w:footnote>
  <w:footnote w:id="13">
    <w:p w:rsidR="00075CE2" w:rsidRDefault="00075CE2">
      <w:pPr>
        <w:pStyle w:val="FootnoteText"/>
      </w:pPr>
      <w:r>
        <w:rPr>
          <w:rStyle w:val="FootnoteReference"/>
        </w:rPr>
        <w:footnoteRef/>
      </w:r>
      <w:r>
        <w:t xml:space="preserve"> </w:t>
      </w:r>
      <w:proofErr w:type="spellStart"/>
      <w:r>
        <w:t>Veja</w:t>
      </w:r>
      <w:proofErr w:type="spellEnd"/>
      <w:r>
        <w:t xml:space="preserve"> </w:t>
      </w:r>
      <w:proofErr w:type="spellStart"/>
      <w:r>
        <w:t>Salmo</w:t>
      </w:r>
      <w:proofErr w:type="spellEnd"/>
      <w:r>
        <w:t xml:space="preserve"> 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96F1D0"/>
    <w:lvl w:ilvl="0">
      <w:numFmt w:val="bullet"/>
      <w:lvlText w:val="*"/>
      <w:lvlJc w:val="left"/>
    </w:lvl>
  </w:abstractNum>
  <w:abstractNum w:abstractNumId="1">
    <w:nsid w:val="00000001"/>
    <w:multiLevelType w:val="multilevel"/>
    <w:tmpl w:val="00000000"/>
    <w:name w:val="Outlin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Outlin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Outlin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Estrela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Outlin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00000000"/>
    <w:name w:val="Outlin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AutoList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nsid w:val="0000000A"/>
    <w:multiLevelType w:val="multilevel"/>
    <w:tmpl w:val="00000000"/>
    <w:name w:val="AutoList5"/>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1">
    <w:nsid w:val="0000000B"/>
    <w:multiLevelType w:val="multilevel"/>
    <w:tmpl w:val="00000000"/>
    <w:name w:val="AutoList6"/>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nsid w:val="0000000C"/>
    <w:multiLevelType w:val="multilevel"/>
    <w:tmpl w:val="00000000"/>
    <w:name w:val="AutoList7"/>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3">
    <w:nsid w:val="0000000D"/>
    <w:multiLevelType w:val="multilevel"/>
    <w:tmpl w:val="00000000"/>
    <w:name w:val="AutoList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4">
    <w:nsid w:val="0000000E"/>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name w:val="AutoList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nsid w:val="00000010"/>
    <w:multiLevelType w:val="multilevel"/>
    <w:tmpl w:val="00000000"/>
    <w:name w:val="AutoList9"/>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7">
    <w:nsid w:val="00000011"/>
    <w:multiLevelType w:val="multilevel"/>
    <w:tmpl w:val="00000000"/>
    <w:name w:val="AutoList10"/>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8">
    <w:nsid w:val="006E334C"/>
    <w:multiLevelType w:val="hybridMultilevel"/>
    <w:tmpl w:val="3A82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308736F"/>
    <w:multiLevelType w:val="hybridMultilevel"/>
    <w:tmpl w:val="7FA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76346B"/>
    <w:multiLevelType w:val="hybridMultilevel"/>
    <w:tmpl w:val="4DE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054E55"/>
    <w:multiLevelType w:val="hybridMultilevel"/>
    <w:tmpl w:val="9E0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337F6A"/>
    <w:multiLevelType w:val="hybridMultilevel"/>
    <w:tmpl w:val="AA3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F313D3"/>
    <w:multiLevelType w:val="hybridMultilevel"/>
    <w:tmpl w:val="B318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18166E"/>
    <w:multiLevelType w:val="hybridMultilevel"/>
    <w:tmpl w:val="022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3E3553"/>
    <w:multiLevelType w:val="hybridMultilevel"/>
    <w:tmpl w:val="09A099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2D5A75"/>
    <w:multiLevelType w:val="hybridMultilevel"/>
    <w:tmpl w:val="40AE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B1741"/>
    <w:multiLevelType w:val="hybridMultilevel"/>
    <w:tmpl w:val="96C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E6CFC"/>
    <w:multiLevelType w:val="hybridMultilevel"/>
    <w:tmpl w:val="8E4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C21C77"/>
    <w:multiLevelType w:val="hybridMultilevel"/>
    <w:tmpl w:val="8468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57D89"/>
    <w:multiLevelType w:val="multilevel"/>
    <w:tmpl w:val="60004B70"/>
    <w:name w:val="Outline2"/>
    <w:lvl w:ilvl="0">
      <w:start w:val="3"/>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31">
    <w:nsid w:val="4BE72C7A"/>
    <w:multiLevelType w:val="hybridMultilevel"/>
    <w:tmpl w:val="F860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B4443"/>
    <w:multiLevelType w:val="hybridMultilevel"/>
    <w:tmpl w:val="104A5B72"/>
    <w:lvl w:ilvl="0" w:tplc="A274E826">
      <w:start w:val="1"/>
      <w:numFmt w:val="bullet"/>
      <w:lvlText w:val=""/>
      <w:lvlJc w:val="left"/>
      <w:pPr>
        <w:ind w:left="720" w:hanging="360"/>
      </w:pPr>
      <w:rPr>
        <w:rFonts w:ascii="Symbol" w:hAnsi="Symbo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451D1"/>
    <w:multiLevelType w:val="hybridMultilevel"/>
    <w:tmpl w:val="110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0270B"/>
    <w:multiLevelType w:val="hybridMultilevel"/>
    <w:tmpl w:val="1D8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35109"/>
    <w:multiLevelType w:val="hybridMultilevel"/>
    <w:tmpl w:val="1FD4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1"/>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3">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4">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5">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6">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7">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8">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9">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0">
    <w:abstractNumId w:val="1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1">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2">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3">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4">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5">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6">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7">
    <w:abstractNumId w:val="12"/>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4">
    <w:abstractNumId w:val="14"/>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5">
    <w:abstractNumId w:val="14"/>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4">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5">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6">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7">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8">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9">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0">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1">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2">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3">
    <w:abstractNumId w:val="9"/>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4">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5">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6">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7">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8">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39">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0">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1">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2">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3">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4">
    <w:abstractNumId w:val="1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5">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6">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7">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8">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49">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0">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1">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2">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3">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4">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5">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6">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7">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8">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59">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60">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61">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62">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63">
    <w:abstractNumId w:val="17"/>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64">
    <w:abstractNumId w:val="0"/>
    <w:lvlOverride w:ilvl="0">
      <w:lvl w:ilvl="0">
        <w:numFmt w:val="bullet"/>
        <w:lvlText w:val=""/>
        <w:legacy w:legacy="1" w:legacySpace="0" w:legacyIndent="276"/>
        <w:lvlJc w:val="left"/>
        <w:pPr>
          <w:ind w:left="900" w:hanging="276"/>
        </w:pPr>
        <w:rPr>
          <w:rFonts w:ascii="Wingdings" w:hAnsi="Wingdings" w:hint="default"/>
        </w:rPr>
      </w:lvl>
    </w:lvlOverride>
  </w:num>
  <w:num w:numId="165">
    <w:abstractNumId w:val="30"/>
  </w:num>
  <w:num w:numId="166">
    <w:abstractNumId w:val="25"/>
  </w:num>
  <w:num w:numId="167">
    <w:abstractNumId w:val="21"/>
  </w:num>
  <w:num w:numId="168">
    <w:abstractNumId w:val="34"/>
  </w:num>
  <w:num w:numId="169">
    <w:abstractNumId w:val="28"/>
  </w:num>
  <w:num w:numId="170">
    <w:abstractNumId w:val="22"/>
  </w:num>
  <w:num w:numId="171">
    <w:abstractNumId w:val="33"/>
  </w:num>
  <w:num w:numId="172">
    <w:abstractNumId w:val="19"/>
  </w:num>
  <w:num w:numId="173">
    <w:abstractNumId w:val="27"/>
  </w:num>
  <w:num w:numId="174">
    <w:abstractNumId w:val="20"/>
  </w:num>
  <w:num w:numId="175">
    <w:abstractNumId w:val="32"/>
  </w:num>
  <w:num w:numId="176">
    <w:abstractNumId w:val="31"/>
  </w:num>
  <w:num w:numId="177">
    <w:abstractNumId w:val="29"/>
  </w:num>
  <w:num w:numId="178">
    <w:abstractNumId w:val="24"/>
  </w:num>
  <w:num w:numId="179">
    <w:abstractNumId w:val="18"/>
  </w:num>
  <w:num w:numId="180">
    <w:abstractNumId w:val="35"/>
  </w:num>
  <w:num w:numId="181">
    <w:abstractNumId w:val="26"/>
  </w:num>
  <w:num w:numId="182">
    <w:abstractNumId w:val="23"/>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2"/>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3D"/>
    <w:rsid w:val="00004B26"/>
    <w:rsid w:val="00017E4E"/>
    <w:rsid w:val="00030C2E"/>
    <w:rsid w:val="00053DFB"/>
    <w:rsid w:val="00061A70"/>
    <w:rsid w:val="00067D81"/>
    <w:rsid w:val="00075CE2"/>
    <w:rsid w:val="00083660"/>
    <w:rsid w:val="00087135"/>
    <w:rsid w:val="0009655B"/>
    <w:rsid w:val="000A7D1C"/>
    <w:rsid w:val="000E63C5"/>
    <w:rsid w:val="000F71B5"/>
    <w:rsid w:val="00120C52"/>
    <w:rsid w:val="001350BC"/>
    <w:rsid w:val="00136799"/>
    <w:rsid w:val="0016761D"/>
    <w:rsid w:val="00175999"/>
    <w:rsid w:val="001779BD"/>
    <w:rsid w:val="00191FFE"/>
    <w:rsid w:val="001B6669"/>
    <w:rsid w:val="001E213D"/>
    <w:rsid w:val="001E7F19"/>
    <w:rsid w:val="00200658"/>
    <w:rsid w:val="00223BA8"/>
    <w:rsid w:val="0022664A"/>
    <w:rsid w:val="002369FF"/>
    <w:rsid w:val="00253079"/>
    <w:rsid w:val="002639B1"/>
    <w:rsid w:val="00265E68"/>
    <w:rsid w:val="00270C06"/>
    <w:rsid w:val="002735FA"/>
    <w:rsid w:val="00275636"/>
    <w:rsid w:val="0028009D"/>
    <w:rsid w:val="002831C5"/>
    <w:rsid w:val="00296CE0"/>
    <w:rsid w:val="002B3087"/>
    <w:rsid w:val="002C187A"/>
    <w:rsid w:val="002D00DA"/>
    <w:rsid w:val="002D355E"/>
    <w:rsid w:val="002D72EB"/>
    <w:rsid w:val="002E2B96"/>
    <w:rsid w:val="00326D9C"/>
    <w:rsid w:val="003379B1"/>
    <w:rsid w:val="003505AB"/>
    <w:rsid w:val="00353D59"/>
    <w:rsid w:val="00360D1A"/>
    <w:rsid w:val="003625BC"/>
    <w:rsid w:val="00373180"/>
    <w:rsid w:val="00381F87"/>
    <w:rsid w:val="00386A32"/>
    <w:rsid w:val="00387019"/>
    <w:rsid w:val="003942E8"/>
    <w:rsid w:val="003A331B"/>
    <w:rsid w:val="003A5AD4"/>
    <w:rsid w:val="003C6BA6"/>
    <w:rsid w:val="003F5BCF"/>
    <w:rsid w:val="00402D26"/>
    <w:rsid w:val="004101C7"/>
    <w:rsid w:val="0041505B"/>
    <w:rsid w:val="00427720"/>
    <w:rsid w:val="0043016B"/>
    <w:rsid w:val="00457923"/>
    <w:rsid w:val="00477A1D"/>
    <w:rsid w:val="00483D1B"/>
    <w:rsid w:val="00490526"/>
    <w:rsid w:val="00492DCA"/>
    <w:rsid w:val="0049571C"/>
    <w:rsid w:val="004B0E77"/>
    <w:rsid w:val="004B7FB3"/>
    <w:rsid w:val="004C0626"/>
    <w:rsid w:val="004C36F0"/>
    <w:rsid w:val="004C5302"/>
    <w:rsid w:val="004D64E2"/>
    <w:rsid w:val="004F0DDA"/>
    <w:rsid w:val="004F2983"/>
    <w:rsid w:val="004F651F"/>
    <w:rsid w:val="0050021E"/>
    <w:rsid w:val="0050654E"/>
    <w:rsid w:val="00506A55"/>
    <w:rsid w:val="00506B26"/>
    <w:rsid w:val="00513B6D"/>
    <w:rsid w:val="005352FB"/>
    <w:rsid w:val="0054260D"/>
    <w:rsid w:val="00543023"/>
    <w:rsid w:val="005660E3"/>
    <w:rsid w:val="005669FF"/>
    <w:rsid w:val="00580175"/>
    <w:rsid w:val="005A0AB6"/>
    <w:rsid w:val="005C7EAC"/>
    <w:rsid w:val="005D3749"/>
    <w:rsid w:val="005E7337"/>
    <w:rsid w:val="00610EF0"/>
    <w:rsid w:val="00614B11"/>
    <w:rsid w:val="00621B98"/>
    <w:rsid w:val="00633898"/>
    <w:rsid w:val="00636BB5"/>
    <w:rsid w:val="00644ECE"/>
    <w:rsid w:val="00646051"/>
    <w:rsid w:val="00676896"/>
    <w:rsid w:val="00682D87"/>
    <w:rsid w:val="006858C9"/>
    <w:rsid w:val="00687689"/>
    <w:rsid w:val="006B28B4"/>
    <w:rsid w:val="006C1F4D"/>
    <w:rsid w:val="006C2C85"/>
    <w:rsid w:val="006D5C3F"/>
    <w:rsid w:val="006F45EE"/>
    <w:rsid w:val="0071597F"/>
    <w:rsid w:val="00715C62"/>
    <w:rsid w:val="0073193F"/>
    <w:rsid w:val="007815DA"/>
    <w:rsid w:val="007838E4"/>
    <w:rsid w:val="00783BE9"/>
    <w:rsid w:val="00791338"/>
    <w:rsid w:val="007A2D78"/>
    <w:rsid w:val="007B25D5"/>
    <w:rsid w:val="007B600D"/>
    <w:rsid w:val="007D397A"/>
    <w:rsid w:val="007E6728"/>
    <w:rsid w:val="007F003E"/>
    <w:rsid w:val="007F2A85"/>
    <w:rsid w:val="007F7F9F"/>
    <w:rsid w:val="0080295C"/>
    <w:rsid w:val="0081572F"/>
    <w:rsid w:val="00827F2E"/>
    <w:rsid w:val="00842FB1"/>
    <w:rsid w:val="008434AC"/>
    <w:rsid w:val="00865FA0"/>
    <w:rsid w:val="008771FE"/>
    <w:rsid w:val="00885A7C"/>
    <w:rsid w:val="008A393D"/>
    <w:rsid w:val="008A55A2"/>
    <w:rsid w:val="008C5A70"/>
    <w:rsid w:val="008D6F5E"/>
    <w:rsid w:val="008E23EA"/>
    <w:rsid w:val="008E446E"/>
    <w:rsid w:val="008E59C3"/>
    <w:rsid w:val="008F4325"/>
    <w:rsid w:val="00910692"/>
    <w:rsid w:val="00927FC5"/>
    <w:rsid w:val="00937045"/>
    <w:rsid w:val="00943A4A"/>
    <w:rsid w:val="0096406C"/>
    <w:rsid w:val="009B55EF"/>
    <w:rsid w:val="009C05F7"/>
    <w:rsid w:val="009C74B5"/>
    <w:rsid w:val="009C75E2"/>
    <w:rsid w:val="009D0431"/>
    <w:rsid w:val="009D5760"/>
    <w:rsid w:val="00A04602"/>
    <w:rsid w:val="00A214B9"/>
    <w:rsid w:val="00A22AB3"/>
    <w:rsid w:val="00A32EF5"/>
    <w:rsid w:val="00A34C4A"/>
    <w:rsid w:val="00A53A4E"/>
    <w:rsid w:val="00A71F5A"/>
    <w:rsid w:val="00A7275F"/>
    <w:rsid w:val="00A77725"/>
    <w:rsid w:val="00AA2A5E"/>
    <w:rsid w:val="00AB0A52"/>
    <w:rsid w:val="00AB6C47"/>
    <w:rsid w:val="00AC3923"/>
    <w:rsid w:val="00AC46E5"/>
    <w:rsid w:val="00AC53EC"/>
    <w:rsid w:val="00AD6428"/>
    <w:rsid w:val="00AE6E96"/>
    <w:rsid w:val="00AF3664"/>
    <w:rsid w:val="00B201A4"/>
    <w:rsid w:val="00B35511"/>
    <w:rsid w:val="00B361B6"/>
    <w:rsid w:val="00B36F8D"/>
    <w:rsid w:val="00B411BF"/>
    <w:rsid w:val="00B51EAD"/>
    <w:rsid w:val="00B548B1"/>
    <w:rsid w:val="00B63B2C"/>
    <w:rsid w:val="00B727E2"/>
    <w:rsid w:val="00B73E1B"/>
    <w:rsid w:val="00B84F37"/>
    <w:rsid w:val="00B95B70"/>
    <w:rsid w:val="00B96B31"/>
    <w:rsid w:val="00BA53AC"/>
    <w:rsid w:val="00BB30C2"/>
    <w:rsid w:val="00BC1C83"/>
    <w:rsid w:val="00BC7BFD"/>
    <w:rsid w:val="00BC7F21"/>
    <w:rsid w:val="00BD1E6C"/>
    <w:rsid w:val="00BD58CB"/>
    <w:rsid w:val="00BE484F"/>
    <w:rsid w:val="00BF59BE"/>
    <w:rsid w:val="00C1090B"/>
    <w:rsid w:val="00C259E5"/>
    <w:rsid w:val="00C42BA1"/>
    <w:rsid w:val="00C6754A"/>
    <w:rsid w:val="00C877D2"/>
    <w:rsid w:val="00C91143"/>
    <w:rsid w:val="00CB665E"/>
    <w:rsid w:val="00CC123D"/>
    <w:rsid w:val="00CC4C52"/>
    <w:rsid w:val="00CC5EAF"/>
    <w:rsid w:val="00CD02A0"/>
    <w:rsid w:val="00CE313A"/>
    <w:rsid w:val="00D035BE"/>
    <w:rsid w:val="00D03E5B"/>
    <w:rsid w:val="00D077FF"/>
    <w:rsid w:val="00D335A4"/>
    <w:rsid w:val="00D33A65"/>
    <w:rsid w:val="00D35B2C"/>
    <w:rsid w:val="00D370D5"/>
    <w:rsid w:val="00D37DE8"/>
    <w:rsid w:val="00D40B3A"/>
    <w:rsid w:val="00D5398D"/>
    <w:rsid w:val="00D65152"/>
    <w:rsid w:val="00D76DFB"/>
    <w:rsid w:val="00D77D09"/>
    <w:rsid w:val="00D94637"/>
    <w:rsid w:val="00D96D80"/>
    <w:rsid w:val="00DA2545"/>
    <w:rsid w:val="00DB170C"/>
    <w:rsid w:val="00DB3D71"/>
    <w:rsid w:val="00DC0BB9"/>
    <w:rsid w:val="00DD0203"/>
    <w:rsid w:val="00DD32A5"/>
    <w:rsid w:val="00DE7DD4"/>
    <w:rsid w:val="00E30B2A"/>
    <w:rsid w:val="00E435CB"/>
    <w:rsid w:val="00E447BC"/>
    <w:rsid w:val="00E827E4"/>
    <w:rsid w:val="00E87402"/>
    <w:rsid w:val="00E87DC6"/>
    <w:rsid w:val="00E9030F"/>
    <w:rsid w:val="00E96CF4"/>
    <w:rsid w:val="00EA3B09"/>
    <w:rsid w:val="00EB7C46"/>
    <w:rsid w:val="00EC7474"/>
    <w:rsid w:val="00ED4798"/>
    <w:rsid w:val="00EE4426"/>
    <w:rsid w:val="00EE70B1"/>
    <w:rsid w:val="00EF44E4"/>
    <w:rsid w:val="00F04445"/>
    <w:rsid w:val="00F050C2"/>
    <w:rsid w:val="00F05596"/>
    <w:rsid w:val="00F15924"/>
    <w:rsid w:val="00F20BB4"/>
    <w:rsid w:val="00F307E6"/>
    <w:rsid w:val="00F3507E"/>
    <w:rsid w:val="00F44351"/>
    <w:rsid w:val="00F534AE"/>
    <w:rsid w:val="00F53F0B"/>
    <w:rsid w:val="00F545AF"/>
    <w:rsid w:val="00F60484"/>
    <w:rsid w:val="00F80D9A"/>
    <w:rsid w:val="00F91093"/>
    <w:rsid w:val="00F92324"/>
    <w:rsid w:val="00F9422F"/>
    <w:rsid w:val="00F944A2"/>
    <w:rsid w:val="00FE04EF"/>
    <w:rsid w:val="00FE23BD"/>
    <w:rsid w:val="00FE6166"/>
    <w:rsid w:val="00FF0E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E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38E4"/>
  </w:style>
  <w:style w:type="paragraph" w:customStyle="1" w:styleId="Level1">
    <w:name w:val="Level 1"/>
    <w:basedOn w:val="Normal"/>
    <w:uiPriority w:val="99"/>
    <w:rsid w:val="007838E4"/>
    <w:pPr>
      <w:numPr>
        <w:numId w:val="156"/>
      </w:numPr>
      <w:ind w:left="453" w:hanging="453"/>
      <w:outlineLvl w:val="0"/>
    </w:pPr>
  </w:style>
  <w:style w:type="paragraph" w:customStyle="1" w:styleId="Level2">
    <w:name w:val="Level 2"/>
    <w:basedOn w:val="Normal"/>
    <w:uiPriority w:val="99"/>
    <w:rsid w:val="007838E4"/>
    <w:pPr>
      <w:numPr>
        <w:ilvl w:val="1"/>
        <w:numId w:val="158"/>
      </w:numPr>
      <w:ind w:left="900" w:hanging="447"/>
      <w:outlineLvl w:val="1"/>
    </w:pPr>
  </w:style>
  <w:style w:type="paragraph" w:customStyle="1" w:styleId="Level3">
    <w:name w:val="Level 3"/>
    <w:basedOn w:val="Normal"/>
    <w:uiPriority w:val="99"/>
    <w:rsid w:val="007838E4"/>
    <w:pPr>
      <w:numPr>
        <w:ilvl w:val="2"/>
        <w:numId w:val="162"/>
      </w:numPr>
      <w:ind w:left="1359" w:hanging="459"/>
      <w:outlineLvl w:val="2"/>
    </w:pPr>
  </w:style>
  <w:style w:type="paragraph" w:customStyle="1" w:styleId="Level4">
    <w:name w:val="Level 4"/>
    <w:basedOn w:val="Normal"/>
    <w:uiPriority w:val="99"/>
    <w:rsid w:val="007838E4"/>
    <w:pPr>
      <w:numPr>
        <w:ilvl w:val="3"/>
        <w:numId w:val="163"/>
      </w:numPr>
      <w:ind w:left="1800" w:hanging="441"/>
      <w:outlineLvl w:val="3"/>
    </w:pPr>
  </w:style>
  <w:style w:type="paragraph" w:customStyle="1" w:styleId="Level5">
    <w:name w:val="Level 5"/>
    <w:basedOn w:val="Normal"/>
    <w:uiPriority w:val="99"/>
    <w:rsid w:val="007838E4"/>
    <w:pPr>
      <w:numPr>
        <w:ilvl w:val="4"/>
        <w:numId w:val="162"/>
      </w:numPr>
      <w:ind w:left="2266" w:hanging="466"/>
      <w:outlineLvl w:val="4"/>
    </w:pPr>
  </w:style>
  <w:style w:type="paragraph" w:styleId="Header">
    <w:name w:val="header"/>
    <w:basedOn w:val="Normal"/>
    <w:link w:val="HeaderChar"/>
    <w:uiPriority w:val="99"/>
    <w:semiHidden/>
    <w:unhideWhenUsed/>
    <w:rsid w:val="0071597F"/>
    <w:pPr>
      <w:tabs>
        <w:tab w:val="center" w:pos="4680"/>
        <w:tab w:val="right" w:pos="9360"/>
      </w:tabs>
    </w:pPr>
  </w:style>
  <w:style w:type="character" w:customStyle="1" w:styleId="HeaderChar">
    <w:name w:val="Header Char"/>
    <w:basedOn w:val="DefaultParagraphFont"/>
    <w:link w:val="Header"/>
    <w:uiPriority w:val="99"/>
    <w:semiHidden/>
    <w:rsid w:val="0071597F"/>
    <w:rPr>
      <w:rFonts w:ascii="Times New Roman" w:hAnsi="Times New Roman" w:cs="Times New Roman"/>
      <w:sz w:val="24"/>
      <w:szCs w:val="24"/>
    </w:rPr>
  </w:style>
  <w:style w:type="paragraph" w:styleId="Footer">
    <w:name w:val="footer"/>
    <w:basedOn w:val="Normal"/>
    <w:link w:val="FooterChar"/>
    <w:uiPriority w:val="99"/>
    <w:unhideWhenUsed/>
    <w:rsid w:val="0071597F"/>
    <w:pPr>
      <w:tabs>
        <w:tab w:val="center" w:pos="4680"/>
        <w:tab w:val="right" w:pos="9360"/>
      </w:tabs>
    </w:pPr>
  </w:style>
  <w:style w:type="character" w:customStyle="1" w:styleId="FooterChar">
    <w:name w:val="Footer Char"/>
    <w:basedOn w:val="DefaultParagraphFont"/>
    <w:link w:val="Footer"/>
    <w:uiPriority w:val="99"/>
    <w:rsid w:val="0071597F"/>
    <w:rPr>
      <w:rFonts w:ascii="Times New Roman" w:hAnsi="Times New Roman" w:cs="Times New Roman"/>
      <w:sz w:val="24"/>
      <w:szCs w:val="24"/>
    </w:rPr>
  </w:style>
  <w:style w:type="paragraph" w:styleId="ListParagraph">
    <w:name w:val="List Paragraph"/>
    <w:basedOn w:val="Normal"/>
    <w:uiPriority w:val="34"/>
    <w:qFormat/>
    <w:rsid w:val="00387019"/>
    <w:pPr>
      <w:ind w:left="720"/>
      <w:contextualSpacing/>
    </w:pPr>
  </w:style>
  <w:style w:type="character" w:customStyle="1" w:styleId="hps">
    <w:name w:val="hps"/>
    <w:basedOn w:val="DefaultParagraphFont"/>
    <w:rsid w:val="00A53A4E"/>
  </w:style>
  <w:style w:type="paragraph" w:styleId="FootnoteText">
    <w:name w:val="footnote text"/>
    <w:basedOn w:val="Normal"/>
    <w:link w:val="FootnoteTextChar"/>
    <w:uiPriority w:val="99"/>
    <w:semiHidden/>
    <w:unhideWhenUsed/>
    <w:rsid w:val="00A34C4A"/>
    <w:rPr>
      <w:sz w:val="20"/>
      <w:szCs w:val="20"/>
    </w:rPr>
  </w:style>
  <w:style w:type="character" w:customStyle="1" w:styleId="FootnoteTextChar">
    <w:name w:val="Footnote Text Char"/>
    <w:basedOn w:val="DefaultParagraphFont"/>
    <w:link w:val="FootnoteText"/>
    <w:uiPriority w:val="99"/>
    <w:semiHidden/>
    <w:rsid w:val="00A34C4A"/>
    <w:rPr>
      <w:rFonts w:ascii="Times New Roman" w:hAnsi="Times New Roman"/>
    </w:rPr>
  </w:style>
  <w:style w:type="paragraph" w:styleId="EndnoteText">
    <w:name w:val="endnote text"/>
    <w:basedOn w:val="Normal"/>
    <w:link w:val="EndnoteTextChar"/>
    <w:uiPriority w:val="99"/>
    <w:semiHidden/>
    <w:unhideWhenUsed/>
    <w:rsid w:val="00490526"/>
    <w:rPr>
      <w:sz w:val="20"/>
      <w:szCs w:val="20"/>
    </w:rPr>
  </w:style>
  <w:style w:type="character" w:customStyle="1" w:styleId="EndnoteTextChar">
    <w:name w:val="Endnote Text Char"/>
    <w:basedOn w:val="DefaultParagraphFont"/>
    <w:link w:val="EndnoteText"/>
    <w:uiPriority w:val="99"/>
    <w:semiHidden/>
    <w:rsid w:val="00490526"/>
    <w:rPr>
      <w:rFonts w:ascii="Times New Roman" w:hAnsi="Times New Roman"/>
    </w:rPr>
  </w:style>
  <w:style w:type="character" w:styleId="EndnoteReference">
    <w:name w:val="endnote reference"/>
    <w:basedOn w:val="DefaultParagraphFont"/>
    <w:uiPriority w:val="99"/>
    <w:semiHidden/>
    <w:unhideWhenUsed/>
    <w:rsid w:val="00490526"/>
    <w:rPr>
      <w:vertAlign w:val="superscript"/>
    </w:rPr>
  </w:style>
  <w:style w:type="character" w:styleId="Hyperlink">
    <w:name w:val="Hyperlink"/>
    <w:basedOn w:val="DefaultParagraphFont"/>
    <w:uiPriority w:val="99"/>
    <w:unhideWhenUsed/>
    <w:rsid w:val="004C36F0"/>
    <w:rPr>
      <w:color w:val="0000FF"/>
      <w:u w:val="single"/>
    </w:rPr>
  </w:style>
  <w:style w:type="character" w:styleId="FollowedHyperlink">
    <w:name w:val="FollowedHyperlink"/>
    <w:basedOn w:val="DefaultParagraphFont"/>
    <w:uiPriority w:val="99"/>
    <w:semiHidden/>
    <w:unhideWhenUsed/>
    <w:rsid w:val="00943A4A"/>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DF5F7-21E0-499C-BD67-32A71BDA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3392</TotalTime>
  <Pages>124</Pages>
  <Words>41600</Words>
  <Characters>237126</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2016-07-12T19:06:00Z</cp:lastPrinted>
  <dcterms:created xsi:type="dcterms:W3CDTF">2016-05-18T21:27:00Z</dcterms:created>
  <dcterms:modified xsi:type="dcterms:W3CDTF">2016-07-12T21:07:00Z</dcterms:modified>
</cp:coreProperties>
</file>